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C1F" w:rsidRPr="00576916" w:rsidRDefault="00E02C1F" w:rsidP="00E02C1F">
      <w:pPr>
        <w:shd w:val="clear" w:color="auto" w:fill="C6D9F1"/>
        <w:spacing w:after="0" w:line="100" w:lineRule="atLeast"/>
        <w:jc w:val="center"/>
        <w:rPr>
          <w:rFonts w:ascii="Times New Roman" w:eastAsia="Arial Unicode MS" w:hAnsi="Times New Roman"/>
          <w:sz w:val="24"/>
          <w:szCs w:val="24"/>
          <w:lang w:val="sr-Cyrl-RS"/>
        </w:rPr>
      </w:pPr>
    </w:p>
    <w:p w:rsidR="006C449A" w:rsidRPr="00576916" w:rsidRDefault="00083AD7" w:rsidP="006C449A">
      <w:pPr>
        <w:spacing w:after="0" w:line="100" w:lineRule="atLeast"/>
        <w:jc w:val="center"/>
        <w:rPr>
          <w:rFonts w:ascii="Times New Roman" w:eastAsia="Arial Unicode MS" w:hAnsi="Times New Roman"/>
          <w:b/>
          <w:bCs/>
          <w:i/>
          <w:iCs/>
          <w:sz w:val="24"/>
          <w:szCs w:val="24"/>
        </w:rPr>
      </w:pPr>
      <w:r w:rsidRPr="00576916">
        <w:rPr>
          <w:rFonts w:ascii="Times New Roman" w:hAnsi="Times New Roman"/>
          <w:noProof/>
          <w:sz w:val="24"/>
          <w:szCs w:val="24"/>
          <w:lang w:val="en-GB" w:eastAsia="en-GB"/>
        </w:rPr>
        <w:drawing>
          <wp:inline distT="0" distB="0" distL="0" distR="0" wp14:anchorId="569D9CCE" wp14:editId="779571DC">
            <wp:extent cx="5238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781050"/>
                    </a:xfrm>
                    <a:prstGeom prst="rect">
                      <a:avLst/>
                    </a:prstGeom>
                    <a:noFill/>
                    <a:ln>
                      <a:noFill/>
                    </a:ln>
                  </pic:spPr>
                </pic:pic>
              </a:graphicData>
            </a:graphic>
          </wp:inline>
        </w:drawing>
      </w:r>
    </w:p>
    <w:p w:rsidR="006C449A" w:rsidRPr="00576916" w:rsidRDefault="00792681" w:rsidP="006C449A">
      <w:pPr>
        <w:spacing w:after="0" w:line="100" w:lineRule="atLeast"/>
        <w:jc w:val="center"/>
        <w:rPr>
          <w:rFonts w:ascii="Times New Roman" w:eastAsia="Arial Unicode MS" w:hAnsi="Times New Roman"/>
          <w:b/>
          <w:bCs/>
          <w:iCs/>
          <w:sz w:val="28"/>
          <w:szCs w:val="28"/>
          <w:lang w:val="sr-Cyrl-RS"/>
        </w:rPr>
      </w:pPr>
      <w:r w:rsidRPr="00576916">
        <w:rPr>
          <w:rFonts w:ascii="Times New Roman" w:eastAsia="Arial Unicode MS" w:hAnsi="Times New Roman"/>
          <w:b/>
          <w:bCs/>
          <w:iCs/>
          <w:sz w:val="28"/>
          <w:szCs w:val="28"/>
          <w:lang w:val="sr-Cyrl-RS"/>
        </w:rPr>
        <w:t>ЦЕНТАР ЗА ИСТР</w:t>
      </w:r>
      <w:r w:rsidR="00E009C6" w:rsidRPr="00576916">
        <w:rPr>
          <w:rFonts w:ascii="Times New Roman" w:eastAsia="Arial Unicode MS" w:hAnsi="Times New Roman"/>
          <w:b/>
          <w:bCs/>
          <w:iCs/>
          <w:sz w:val="28"/>
          <w:szCs w:val="28"/>
          <w:lang w:val="sr-Cyrl-RS"/>
        </w:rPr>
        <w:t>АЖИВАЊЕ НЕСРЕЋА У САОБРАЋАЈУ</w:t>
      </w:r>
    </w:p>
    <w:p w:rsidR="00347073" w:rsidRPr="00576916" w:rsidRDefault="005D2B0A" w:rsidP="006C449A">
      <w:pPr>
        <w:spacing w:after="0" w:line="100" w:lineRule="atLeast"/>
        <w:jc w:val="center"/>
        <w:rPr>
          <w:rFonts w:ascii="Times New Roman" w:eastAsia="Arial Unicode MS" w:hAnsi="Times New Roman"/>
          <w:b/>
          <w:bCs/>
          <w:iCs/>
          <w:sz w:val="28"/>
          <w:szCs w:val="28"/>
          <w:lang w:val="sr-Cyrl-RS"/>
        </w:rPr>
      </w:pPr>
      <w:r w:rsidRPr="00576916">
        <w:rPr>
          <w:rFonts w:ascii="Times New Roman" w:eastAsia="Arial Unicode MS" w:hAnsi="Times New Roman"/>
          <w:b/>
          <w:bCs/>
          <w:iCs/>
          <w:sz w:val="28"/>
          <w:szCs w:val="28"/>
          <w:lang w:val="sr-Cyrl-RS"/>
        </w:rPr>
        <w:t>Београд</w:t>
      </w:r>
    </w:p>
    <w:p w:rsidR="00347073" w:rsidRPr="00576916" w:rsidRDefault="00347073" w:rsidP="006C449A">
      <w:pPr>
        <w:spacing w:after="0" w:line="100" w:lineRule="atLeast"/>
        <w:jc w:val="center"/>
        <w:rPr>
          <w:rFonts w:ascii="Times New Roman" w:eastAsia="Arial Unicode MS" w:hAnsi="Times New Roman"/>
          <w:b/>
          <w:bCs/>
          <w:iCs/>
          <w:sz w:val="28"/>
          <w:szCs w:val="28"/>
          <w:lang w:val="sr-Cyrl-RS"/>
        </w:rPr>
      </w:pPr>
    </w:p>
    <w:p w:rsidR="00347073" w:rsidRPr="00576916" w:rsidRDefault="00347073" w:rsidP="006C449A">
      <w:pPr>
        <w:spacing w:after="0" w:line="100" w:lineRule="atLeast"/>
        <w:jc w:val="center"/>
        <w:rPr>
          <w:rFonts w:ascii="Times New Roman" w:eastAsia="Arial Unicode MS" w:hAnsi="Times New Roman"/>
          <w:b/>
          <w:bCs/>
          <w:iCs/>
          <w:sz w:val="28"/>
          <w:szCs w:val="28"/>
          <w:lang w:val="sr-Cyrl-RS"/>
        </w:rPr>
      </w:pPr>
    </w:p>
    <w:p w:rsidR="006C449A" w:rsidRPr="00576916" w:rsidRDefault="006C449A" w:rsidP="006C449A">
      <w:pPr>
        <w:spacing w:after="0" w:line="100" w:lineRule="atLeast"/>
        <w:jc w:val="center"/>
        <w:rPr>
          <w:rFonts w:ascii="Times New Roman" w:eastAsia="Arial Unicode MS" w:hAnsi="Times New Roman"/>
          <w:b/>
          <w:i/>
          <w:iCs/>
          <w:sz w:val="28"/>
          <w:szCs w:val="28"/>
        </w:rPr>
      </w:pPr>
    </w:p>
    <w:p w:rsidR="00784A94" w:rsidRPr="00576916" w:rsidRDefault="00784A94" w:rsidP="00784A94">
      <w:pPr>
        <w:suppressAutoHyphens w:val="0"/>
        <w:spacing w:after="0" w:line="240" w:lineRule="auto"/>
        <w:rPr>
          <w:rFonts w:ascii="Times New Roman" w:eastAsia="ヒラギノ角ゴ Pro W3" w:hAnsi="Times New Roman"/>
          <w:color w:val="000000"/>
          <w:spacing w:val="-1"/>
          <w:kern w:val="0"/>
          <w:sz w:val="28"/>
          <w:szCs w:val="28"/>
          <w:lang w:val="sr-Cyrl-CS" w:eastAsia="sr-Cyrl-CS"/>
        </w:rPr>
      </w:pPr>
    </w:p>
    <w:p w:rsidR="00784A94" w:rsidRPr="00576916" w:rsidRDefault="00784A94" w:rsidP="00784A94">
      <w:pPr>
        <w:suppressAutoHyphens w:val="0"/>
        <w:spacing w:after="0" w:line="240" w:lineRule="auto"/>
        <w:rPr>
          <w:rFonts w:ascii="Times New Roman" w:eastAsia="ヒラギノ角ゴ Pro W3" w:hAnsi="Times New Roman"/>
          <w:color w:val="000000"/>
          <w:spacing w:val="-1"/>
          <w:kern w:val="0"/>
          <w:sz w:val="28"/>
          <w:szCs w:val="28"/>
          <w:lang w:val="sr-Cyrl-CS" w:eastAsia="sr-Cyrl-CS"/>
        </w:rPr>
      </w:pPr>
    </w:p>
    <w:p w:rsidR="00784A94" w:rsidRPr="00576916" w:rsidRDefault="00784A94" w:rsidP="00784A94">
      <w:pPr>
        <w:suppressAutoHyphens w:val="0"/>
        <w:spacing w:after="0" w:line="240" w:lineRule="auto"/>
        <w:rPr>
          <w:rFonts w:ascii="Times New Roman" w:eastAsia="Times New Roman" w:hAnsi="Times New Roman"/>
          <w:kern w:val="0"/>
          <w:sz w:val="28"/>
          <w:szCs w:val="28"/>
          <w:lang w:val="sr-Cyrl-CS" w:eastAsia="sr-Cyrl-CS"/>
        </w:rPr>
      </w:pPr>
    </w:p>
    <w:p w:rsidR="00784A94" w:rsidRPr="00576916" w:rsidRDefault="00784A94" w:rsidP="00784A94">
      <w:pPr>
        <w:shd w:val="clear" w:color="auto" w:fill="C6D9F1"/>
        <w:suppressAutoHyphens w:val="0"/>
        <w:spacing w:after="0" w:line="240" w:lineRule="auto"/>
        <w:jc w:val="center"/>
        <w:rPr>
          <w:rFonts w:ascii="Times New Roman" w:hAnsi="Times New Roman"/>
          <w:b/>
          <w:kern w:val="0"/>
          <w:sz w:val="28"/>
          <w:szCs w:val="28"/>
          <w:lang w:val="sr-Cyrl-CS" w:eastAsia="en-US"/>
        </w:rPr>
      </w:pPr>
    </w:p>
    <w:p w:rsidR="00784A94" w:rsidRPr="00576916" w:rsidRDefault="00784A94" w:rsidP="00784A94">
      <w:pPr>
        <w:shd w:val="clear" w:color="auto" w:fill="C6D9F1"/>
        <w:suppressAutoHyphens w:val="0"/>
        <w:spacing w:after="0" w:line="240" w:lineRule="auto"/>
        <w:jc w:val="center"/>
        <w:rPr>
          <w:rFonts w:ascii="Times New Roman" w:hAnsi="Times New Roman"/>
          <w:b/>
          <w:kern w:val="0"/>
          <w:sz w:val="28"/>
          <w:szCs w:val="28"/>
          <w:lang w:val="sr-Cyrl-CS" w:eastAsia="en-US"/>
        </w:rPr>
      </w:pPr>
      <w:r w:rsidRPr="00576916">
        <w:rPr>
          <w:rFonts w:ascii="Times New Roman" w:hAnsi="Times New Roman"/>
          <w:b/>
          <w:kern w:val="0"/>
          <w:sz w:val="28"/>
          <w:szCs w:val="28"/>
          <w:lang w:val="sr-Cyrl-CS" w:eastAsia="en-US"/>
        </w:rPr>
        <w:t>КОНКУРСНА ДОКУМЕНТАЦИЈА</w:t>
      </w:r>
    </w:p>
    <w:p w:rsidR="00784A94" w:rsidRPr="00576916" w:rsidRDefault="00784A94" w:rsidP="00784A94">
      <w:pPr>
        <w:shd w:val="clear" w:color="auto" w:fill="C6D9F1"/>
        <w:suppressAutoHyphens w:val="0"/>
        <w:spacing w:after="0" w:line="240" w:lineRule="auto"/>
        <w:jc w:val="center"/>
        <w:rPr>
          <w:rFonts w:ascii="Times New Roman" w:hAnsi="Times New Roman"/>
          <w:b/>
          <w:kern w:val="0"/>
          <w:sz w:val="28"/>
          <w:szCs w:val="28"/>
          <w:lang w:val="sr-Cyrl-CS" w:eastAsia="en-US"/>
        </w:rPr>
      </w:pPr>
    </w:p>
    <w:p w:rsidR="00784A94" w:rsidRPr="00576916" w:rsidRDefault="00784A94" w:rsidP="00784A94">
      <w:pPr>
        <w:suppressAutoHyphens w:val="0"/>
        <w:spacing w:after="0" w:line="240" w:lineRule="auto"/>
        <w:jc w:val="center"/>
        <w:rPr>
          <w:rFonts w:ascii="Times New Roman" w:hAnsi="Times New Roman"/>
          <w:kern w:val="0"/>
          <w:sz w:val="28"/>
          <w:szCs w:val="28"/>
          <w:lang w:val="sr-Cyrl-CS" w:eastAsia="en-US"/>
        </w:rPr>
      </w:pPr>
    </w:p>
    <w:p w:rsidR="00784A94" w:rsidRPr="00576916" w:rsidRDefault="00784A94" w:rsidP="00784A94">
      <w:pPr>
        <w:suppressAutoHyphens w:val="0"/>
        <w:spacing w:after="0" w:line="240" w:lineRule="auto"/>
        <w:jc w:val="center"/>
        <w:rPr>
          <w:rFonts w:ascii="Times New Roman" w:hAnsi="Times New Roman"/>
          <w:kern w:val="0"/>
          <w:sz w:val="28"/>
          <w:szCs w:val="28"/>
          <w:lang w:val="sr-Cyrl-CS" w:eastAsia="en-US"/>
        </w:rPr>
      </w:pPr>
    </w:p>
    <w:p w:rsidR="00784A94" w:rsidRPr="00576916" w:rsidRDefault="00784A94" w:rsidP="00784A94">
      <w:pPr>
        <w:suppressAutoHyphens w:val="0"/>
        <w:spacing w:after="0" w:line="240" w:lineRule="auto"/>
        <w:jc w:val="center"/>
        <w:rPr>
          <w:rFonts w:ascii="Times New Roman" w:hAnsi="Times New Roman"/>
          <w:kern w:val="0"/>
          <w:sz w:val="28"/>
          <w:szCs w:val="28"/>
          <w:lang w:val="sr-Cyrl-CS" w:eastAsia="en-US"/>
        </w:rPr>
      </w:pPr>
    </w:p>
    <w:p w:rsidR="00784A94" w:rsidRPr="00576916" w:rsidRDefault="00784A94" w:rsidP="00784A94">
      <w:pPr>
        <w:suppressAutoHyphens w:val="0"/>
        <w:spacing w:after="0" w:line="240" w:lineRule="auto"/>
        <w:jc w:val="center"/>
        <w:rPr>
          <w:rFonts w:ascii="Times New Roman" w:hAnsi="Times New Roman"/>
          <w:b/>
          <w:bCs/>
          <w:iCs/>
          <w:kern w:val="0"/>
          <w:sz w:val="28"/>
          <w:szCs w:val="28"/>
          <w:lang w:val="sr-Cyrl-CS" w:eastAsia="en-US"/>
        </w:rPr>
      </w:pPr>
    </w:p>
    <w:p w:rsidR="00784A94" w:rsidRPr="00576916" w:rsidRDefault="00784A94" w:rsidP="00784A94">
      <w:pPr>
        <w:suppressAutoHyphens w:val="0"/>
        <w:spacing w:after="0" w:line="240" w:lineRule="auto"/>
        <w:jc w:val="center"/>
        <w:rPr>
          <w:rFonts w:ascii="Times New Roman" w:hAnsi="Times New Roman"/>
          <w:bCs/>
          <w:i/>
          <w:iCs/>
          <w:kern w:val="0"/>
          <w:sz w:val="28"/>
          <w:szCs w:val="28"/>
          <w:lang w:val="sr-Cyrl-CS" w:eastAsia="en-US"/>
        </w:rPr>
      </w:pPr>
    </w:p>
    <w:p w:rsidR="00784A94" w:rsidRPr="00576916" w:rsidRDefault="006945D6" w:rsidP="000874CB">
      <w:pPr>
        <w:suppressAutoHyphens w:val="0"/>
        <w:autoSpaceDE w:val="0"/>
        <w:autoSpaceDN w:val="0"/>
        <w:adjustRightInd w:val="0"/>
        <w:spacing w:after="0" w:line="240" w:lineRule="auto"/>
        <w:jc w:val="center"/>
        <w:rPr>
          <w:rFonts w:ascii="Times New Roman" w:eastAsia="Times New Roman" w:hAnsi="Times New Roman"/>
          <w:b/>
          <w:bCs/>
          <w:color w:val="000000"/>
          <w:kern w:val="0"/>
          <w:sz w:val="28"/>
          <w:szCs w:val="28"/>
          <w:lang w:val="sr-Cyrl-CS" w:eastAsia="en-US"/>
        </w:rPr>
      </w:pPr>
      <w:r w:rsidRPr="00576916">
        <w:rPr>
          <w:rFonts w:ascii="Times New Roman" w:eastAsia="Times New Roman" w:hAnsi="Times New Roman"/>
          <w:b/>
          <w:bCs/>
          <w:color w:val="000000"/>
          <w:kern w:val="0"/>
          <w:sz w:val="28"/>
          <w:szCs w:val="28"/>
          <w:lang w:val="sr-Cyrl-CS" w:eastAsia="en-US"/>
        </w:rPr>
        <w:t>ЈАВНА НАБАВКА УСЛУГА ОДРЖАВАЊА СОФТВЕРСКОГ ПРОГРА</w:t>
      </w:r>
      <w:r w:rsidR="00910D28" w:rsidRPr="00576916">
        <w:rPr>
          <w:rFonts w:ascii="Times New Roman" w:eastAsia="Times New Roman" w:hAnsi="Times New Roman"/>
          <w:b/>
          <w:bCs/>
          <w:color w:val="000000"/>
          <w:kern w:val="0"/>
          <w:sz w:val="28"/>
          <w:szCs w:val="28"/>
          <w:lang w:val="sr-Cyrl-CS" w:eastAsia="en-US"/>
        </w:rPr>
        <w:t>МА „НТЕ ФИНАНСИЈЕ ГРАДОВА</w:t>
      </w:r>
      <w:r w:rsidR="00942E43">
        <w:rPr>
          <w:rFonts w:ascii="Times New Roman" w:eastAsia="Times New Roman" w:hAnsi="Times New Roman"/>
          <w:b/>
          <w:bCs/>
          <w:color w:val="000000"/>
          <w:kern w:val="0"/>
          <w:sz w:val="28"/>
          <w:szCs w:val="28"/>
          <w:lang w:val="sr-Cyrl-CS" w:eastAsia="en-US"/>
        </w:rPr>
        <w:t>ˮ</w:t>
      </w:r>
    </w:p>
    <w:p w:rsidR="00FF61AB" w:rsidRPr="00576916" w:rsidRDefault="00FF61AB" w:rsidP="000874CB">
      <w:pPr>
        <w:suppressAutoHyphens w:val="0"/>
        <w:autoSpaceDE w:val="0"/>
        <w:autoSpaceDN w:val="0"/>
        <w:adjustRightInd w:val="0"/>
        <w:spacing w:after="0" w:line="240" w:lineRule="auto"/>
        <w:jc w:val="center"/>
        <w:rPr>
          <w:rFonts w:ascii="Times New Roman" w:eastAsia="Times New Roman" w:hAnsi="Times New Roman"/>
          <w:b/>
          <w:bCs/>
          <w:color w:val="000000"/>
          <w:kern w:val="0"/>
          <w:sz w:val="28"/>
          <w:szCs w:val="28"/>
          <w:lang w:val="sr-Cyrl-CS" w:eastAsia="en-US"/>
        </w:rPr>
      </w:pPr>
    </w:p>
    <w:p w:rsidR="00FF61AB" w:rsidRPr="00576916" w:rsidRDefault="006945D6" w:rsidP="000874CB">
      <w:pPr>
        <w:pStyle w:val="ListParagraph"/>
        <w:suppressAutoHyphens w:val="0"/>
        <w:autoSpaceDE w:val="0"/>
        <w:autoSpaceDN w:val="0"/>
        <w:adjustRightInd w:val="0"/>
        <w:spacing w:line="240" w:lineRule="auto"/>
        <w:ind w:left="1080"/>
        <w:rPr>
          <w:b/>
          <w:kern w:val="0"/>
          <w:sz w:val="28"/>
          <w:szCs w:val="28"/>
          <w:lang w:val="sr-Cyrl-RS" w:eastAsia="sr-Latn-CS"/>
        </w:rPr>
      </w:pPr>
      <w:r w:rsidRPr="00576916">
        <w:rPr>
          <w:rFonts w:eastAsia="Times New Roman"/>
          <w:b/>
          <w:bCs/>
          <w:kern w:val="0"/>
          <w:sz w:val="28"/>
          <w:szCs w:val="28"/>
          <w:lang w:val="sr-Cyrl-CS" w:eastAsia="en-US"/>
        </w:rPr>
        <w:t xml:space="preserve">                   </w:t>
      </w:r>
    </w:p>
    <w:p w:rsidR="00784A94" w:rsidRPr="00576916" w:rsidRDefault="00784A94" w:rsidP="000874CB">
      <w:pPr>
        <w:suppressAutoHyphens w:val="0"/>
        <w:autoSpaceDE w:val="0"/>
        <w:autoSpaceDN w:val="0"/>
        <w:adjustRightInd w:val="0"/>
        <w:spacing w:after="0" w:line="240" w:lineRule="auto"/>
        <w:jc w:val="center"/>
        <w:rPr>
          <w:rFonts w:ascii="Times New Roman" w:hAnsi="Times New Roman"/>
          <w:b/>
          <w:color w:val="000000"/>
          <w:kern w:val="0"/>
          <w:sz w:val="28"/>
          <w:szCs w:val="28"/>
          <w:lang w:val="sr-Cyrl-CS" w:eastAsia="sr-Latn-CS"/>
        </w:rPr>
      </w:pPr>
    </w:p>
    <w:p w:rsidR="00784A94" w:rsidRPr="00576916" w:rsidRDefault="00784A94" w:rsidP="000874CB">
      <w:pPr>
        <w:suppressAutoHyphens w:val="0"/>
        <w:spacing w:after="0" w:line="240" w:lineRule="auto"/>
        <w:jc w:val="center"/>
        <w:rPr>
          <w:rFonts w:ascii="Times New Roman" w:hAnsi="Times New Roman"/>
          <w:b/>
          <w:bCs/>
          <w:i/>
          <w:iCs/>
          <w:kern w:val="0"/>
          <w:sz w:val="28"/>
          <w:szCs w:val="28"/>
          <w:lang w:val="sr-Cyrl-CS" w:eastAsia="en-US"/>
        </w:rPr>
      </w:pPr>
    </w:p>
    <w:p w:rsidR="00784A94" w:rsidRPr="00576916" w:rsidRDefault="006945D6" w:rsidP="000874CB">
      <w:pPr>
        <w:suppressAutoHyphens w:val="0"/>
        <w:spacing w:after="0" w:line="240" w:lineRule="auto"/>
        <w:jc w:val="center"/>
        <w:rPr>
          <w:rFonts w:ascii="Times New Roman" w:hAnsi="Times New Roman"/>
          <w:b/>
          <w:bCs/>
          <w:kern w:val="0"/>
          <w:sz w:val="28"/>
          <w:szCs w:val="28"/>
          <w:lang w:val="sr-Cyrl-CS" w:eastAsia="en-US"/>
        </w:rPr>
      </w:pPr>
      <w:r w:rsidRPr="00576916">
        <w:rPr>
          <w:rFonts w:ascii="Times New Roman" w:hAnsi="Times New Roman"/>
          <w:b/>
          <w:bCs/>
          <w:kern w:val="0"/>
          <w:sz w:val="28"/>
          <w:szCs w:val="28"/>
          <w:lang w:val="sr-Cyrl-CS" w:eastAsia="en-US"/>
        </w:rPr>
        <w:t>ПРЕГОВАРАЧКИ ПОСТУПАК БЕЗ ОБЈАВЉИВАЊА ПОЗИВА ЗА ПОДНОШЕЊЕ ПОНУДА</w:t>
      </w:r>
    </w:p>
    <w:p w:rsidR="00784A94" w:rsidRPr="00576916" w:rsidRDefault="00784A94" w:rsidP="000874CB">
      <w:pPr>
        <w:suppressAutoHyphens w:val="0"/>
        <w:spacing w:after="0" w:line="240" w:lineRule="auto"/>
        <w:jc w:val="center"/>
        <w:rPr>
          <w:rFonts w:ascii="Times New Roman" w:hAnsi="Times New Roman"/>
          <w:b/>
          <w:bCs/>
          <w:kern w:val="0"/>
          <w:sz w:val="28"/>
          <w:szCs w:val="28"/>
          <w:lang w:val="sr-Cyrl-CS" w:eastAsia="en-US"/>
        </w:rPr>
      </w:pPr>
    </w:p>
    <w:p w:rsidR="00784A94" w:rsidRPr="00C22975" w:rsidRDefault="006945D6" w:rsidP="000874CB">
      <w:pPr>
        <w:suppressAutoHyphens w:val="0"/>
        <w:spacing w:after="0" w:line="240" w:lineRule="auto"/>
        <w:jc w:val="center"/>
        <w:rPr>
          <w:rFonts w:ascii="Times New Roman" w:hAnsi="Times New Roman"/>
          <w:i/>
          <w:iCs/>
          <w:kern w:val="0"/>
          <w:sz w:val="28"/>
          <w:szCs w:val="28"/>
          <w:lang w:eastAsia="en-US"/>
        </w:rPr>
      </w:pPr>
      <w:r w:rsidRPr="00576916">
        <w:rPr>
          <w:rFonts w:ascii="Times New Roman" w:hAnsi="Times New Roman"/>
          <w:b/>
          <w:bCs/>
          <w:kern w:val="0"/>
          <w:sz w:val="28"/>
          <w:szCs w:val="28"/>
          <w:lang w:val="sr-Cyrl-CS" w:eastAsia="en-US"/>
        </w:rPr>
        <w:t xml:space="preserve">ЈН бр. </w:t>
      </w:r>
      <w:r w:rsidR="00C22975">
        <w:rPr>
          <w:rFonts w:ascii="Times New Roman" w:hAnsi="Times New Roman"/>
          <w:b/>
          <w:bCs/>
          <w:kern w:val="0"/>
          <w:sz w:val="28"/>
          <w:szCs w:val="28"/>
          <w:lang w:eastAsia="en-US"/>
        </w:rPr>
        <w:t>1</w:t>
      </w:r>
      <w:r w:rsidR="00784A94" w:rsidRPr="00576916">
        <w:rPr>
          <w:rFonts w:ascii="Times New Roman" w:hAnsi="Times New Roman"/>
          <w:b/>
          <w:bCs/>
          <w:kern w:val="0"/>
          <w:sz w:val="28"/>
          <w:szCs w:val="28"/>
          <w:lang w:val="sr-Cyrl-CS" w:eastAsia="en-US"/>
        </w:rPr>
        <w:t>/20</w:t>
      </w:r>
      <w:r w:rsidR="00C22975">
        <w:rPr>
          <w:rFonts w:ascii="Times New Roman" w:hAnsi="Times New Roman"/>
          <w:b/>
          <w:bCs/>
          <w:kern w:val="0"/>
          <w:sz w:val="28"/>
          <w:szCs w:val="28"/>
          <w:lang w:eastAsia="en-US"/>
        </w:rPr>
        <w:t>20</w:t>
      </w:r>
    </w:p>
    <w:p w:rsidR="00784A94" w:rsidRPr="00576916" w:rsidRDefault="00784A94" w:rsidP="000874CB">
      <w:pPr>
        <w:suppressAutoHyphens w:val="0"/>
        <w:spacing w:after="0" w:line="240" w:lineRule="auto"/>
        <w:jc w:val="center"/>
        <w:rPr>
          <w:rFonts w:ascii="Times New Roman" w:hAnsi="Times New Roman"/>
          <w:i/>
          <w:iCs/>
          <w:kern w:val="0"/>
          <w:sz w:val="28"/>
          <w:szCs w:val="28"/>
          <w:lang w:val="sr-Cyrl-CS" w:eastAsia="en-US"/>
        </w:rPr>
      </w:pPr>
    </w:p>
    <w:p w:rsidR="00784A94" w:rsidRPr="00576916" w:rsidRDefault="00784A94" w:rsidP="00784A94">
      <w:pPr>
        <w:suppressAutoHyphens w:val="0"/>
        <w:spacing w:after="0" w:line="240" w:lineRule="auto"/>
        <w:jc w:val="center"/>
        <w:rPr>
          <w:rFonts w:ascii="Times New Roman" w:hAnsi="Times New Roman"/>
          <w:i/>
          <w:iCs/>
          <w:kern w:val="0"/>
          <w:sz w:val="24"/>
          <w:szCs w:val="24"/>
          <w:lang w:val="sr-Cyrl-CS" w:eastAsia="en-US"/>
        </w:rPr>
      </w:pPr>
    </w:p>
    <w:p w:rsidR="00784A94" w:rsidRPr="00576916" w:rsidRDefault="00784A94" w:rsidP="00784A94">
      <w:pPr>
        <w:suppressAutoHyphens w:val="0"/>
        <w:spacing w:after="0" w:line="240" w:lineRule="auto"/>
        <w:jc w:val="center"/>
        <w:rPr>
          <w:rFonts w:ascii="Times New Roman" w:hAnsi="Times New Roman"/>
          <w:i/>
          <w:iCs/>
          <w:kern w:val="0"/>
          <w:sz w:val="24"/>
          <w:szCs w:val="24"/>
          <w:lang w:val="sr-Cyrl-CS" w:eastAsia="en-US"/>
        </w:rPr>
      </w:pPr>
    </w:p>
    <w:p w:rsidR="00784A94" w:rsidRPr="00576916" w:rsidRDefault="00784A94" w:rsidP="00784A94">
      <w:pPr>
        <w:suppressAutoHyphens w:val="0"/>
        <w:spacing w:after="0" w:line="240" w:lineRule="auto"/>
        <w:rPr>
          <w:rFonts w:ascii="Times New Roman" w:hAnsi="Times New Roman"/>
          <w:i/>
          <w:iCs/>
          <w:kern w:val="0"/>
          <w:sz w:val="24"/>
          <w:szCs w:val="24"/>
          <w:lang w:val="sr-Cyrl-CS" w:eastAsia="en-US"/>
        </w:rPr>
      </w:pPr>
    </w:p>
    <w:p w:rsidR="00784A94" w:rsidRPr="00576916" w:rsidRDefault="00784A94" w:rsidP="00784A94">
      <w:pPr>
        <w:suppressAutoHyphens w:val="0"/>
        <w:spacing w:after="0" w:line="240" w:lineRule="auto"/>
        <w:rPr>
          <w:rFonts w:ascii="Times New Roman" w:hAnsi="Times New Roman"/>
          <w:i/>
          <w:iCs/>
          <w:kern w:val="0"/>
          <w:sz w:val="24"/>
          <w:szCs w:val="24"/>
          <w:lang w:val="sr-Cyrl-CS" w:eastAsia="en-US"/>
        </w:rPr>
      </w:pPr>
    </w:p>
    <w:p w:rsidR="00784A94" w:rsidRPr="00576916" w:rsidRDefault="00784A94" w:rsidP="00784A94">
      <w:pPr>
        <w:suppressAutoHyphens w:val="0"/>
        <w:spacing w:after="0" w:line="240" w:lineRule="auto"/>
        <w:rPr>
          <w:rFonts w:ascii="Times New Roman" w:hAnsi="Times New Roman"/>
          <w:i/>
          <w:iCs/>
          <w:kern w:val="0"/>
          <w:sz w:val="24"/>
          <w:szCs w:val="24"/>
          <w:lang w:val="sr-Cyrl-CS" w:eastAsia="en-US"/>
        </w:rPr>
      </w:pPr>
    </w:p>
    <w:p w:rsidR="00784A94" w:rsidRPr="00576916" w:rsidRDefault="00784A94" w:rsidP="00784A94">
      <w:pPr>
        <w:suppressAutoHyphens w:val="0"/>
        <w:spacing w:after="0" w:line="240" w:lineRule="auto"/>
        <w:rPr>
          <w:rFonts w:ascii="Times New Roman" w:hAnsi="Times New Roman"/>
          <w:i/>
          <w:iCs/>
          <w:kern w:val="0"/>
          <w:sz w:val="24"/>
          <w:szCs w:val="24"/>
          <w:lang w:val="sr-Cyrl-CS" w:eastAsia="en-US"/>
        </w:rPr>
      </w:pPr>
    </w:p>
    <w:p w:rsidR="00784A94" w:rsidRPr="00576916" w:rsidRDefault="00784A94" w:rsidP="00784A94">
      <w:pPr>
        <w:suppressAutoHyphens w:val="0"/>
        <w:spacing w:after="0" w:line="240" w:lineRule="auto"/>
        <w:rPr>
          <w:rFonts w:ascii="Times New Roman" w:hAnsi="Times New Roman"/>
          <w:i/>
          <w:iCs/>
          <w:kern w:val="0"/>
          <w:sz w:val="24"/>
          <w:szCs w:val="24"/>
          <w:lang w:val="sr-Cyrl-CS" w:eastAsia="en-US"/>
        </w:rPr>
      </w:pPr>
    </w:p>
    <w:p w:rsidR="00784A94" w:rsidRPr="00576916" w:rsidRDefault="00784A94" w:rsidP="00784A94">
      <w:pPr>
        <w:suppressAutoHyphens w:val="0"/>
        <w:spacing w:after="0" w:line="240" w:lineRule="auto"/>
        <w:rPr>
          <w:rFonts w:ascii="Times New Roman" w:hAnsi="Times New Roman"/>
          <w:i/>
          <w:iCs/>
          <w:kern w:val="0"/>
          <w:sz w:val="24"/>
          <w:szCs w:val="24"/>
          <w:lang w:val="sr-Cyrl-CS" w:eastAsia="en-US"/>
        </w:rPr>
      </w:pPr>
    </w:p>
    <w:p w:rsidR="00784A94" w:rsidRPr="00576916" w:rsidRDefault="00784A94" w:rsidP="00784A94">
      <w:pPr>
        <w:suppressAutoHyphens w:val="0"/>
        <w:spacing w:after="0" w:line="240" w:lineRule="auto"/>
        <w:rPr>
          <w:rFonts w:ascii="Times New Roman" w:hAnsi="Times New Roman"/>
          <w:i/>
          <w:iCs/>
          <w:kern w:val="0"/>
          <w:sz w:val="24"/>
          <w:szCs w:val="24"/>
          <w:lang w:val="sr-Cyrl-CS" w:eastAsia="en-US"/>
        </w:rPr>
      </w:pPr>
    </w:p>
    <w:p w:rsidR="00784A94" w:rsidRPr="00576916" w:rsidRDefault="00784A94" w:rsidP="00784A94">
      <w:pPr>
        <w:suppressAutoHyphens w:val="0"/>
        <w:spacing w:after="0" w:line="240" w:lineRule="auto"/>
        <w:rPr>
          <w:rFonts w:ascii="Times New Roman" w:hAnsi="Times New Roman"/>
          <w:i/>
          <w:iCs/>
          <w:kern w:val="0"/>
          <w:sz w:val="24"/>
          <w:szCs w:val="24"/>
          <w:lang w:val="sr-Cyrl-CS" w:eastAsia="en-US"/>
        </w:rPr>
      </w:pPr>
    </w:p>
    <w:p w:rsidR="00784A94" w:rsidRPr="00576916" w:rsidRDefault="00784A94" w:rsidP="00784A94">
      <w:pPr>
        <w:suppressAutoHyphens w:val="0"/>
        <w:spacing w:after="0" w:line="240" w:lineRule="auto"/>
        <w:rPr>
          <w:rFonts w:ascii="Times New Roman" w:hAnsi="Times New Roman"/>
          <w:i/>
          <w:iCs/>
          <w:kern w:val="0"/>
          <w:sz w:val="24"/>
          <w:szCs w:val="24"/>
          <w:lang w:val="sr-Cyrl-CS" w:eastAsia="en-US"/>
        </w:rPr>
      </w:pPr>
    </w:p>
    <w:p w:rsidR="00784A94" w:rsidRPr="00576916" w:rsidRDefault="00784A94" w:rsidP="00784A94">
      <w:pPr>
        <w:suppressAutoHyphens w:val="0"/>
        <w:spacing w:after="0" w:line="240" w:lineRule="auto"/>
        <w:rPr>
          <w:rFonts w:ascii="Times New Roman" w:hAnsi="Times New Roman"/>
          <w:i/>
          <w:iCs/>
          <w:kern w:val="0"/>
          <w:sz w:val="24"/>
          <w:szCs w:val="24"/>
          <w:lang w:val="sr-Cyrl-CS" w:eastAsia="en-US"/>
        </w:rPr>
      </w:pPr>
    </w:p>
    <w:p w:rsidR="00784A94" w:rsidRPr="00576916" w:rsidRDefault="00784A94" w:rsidP="00784A94">
      <w:pPr>
        <w:suppressAutoHyphens w:val="0"/>
        <w:spacing w:after="0" w:line="240" w:lineRule="auto"/>
        <w:rPr>
          <w:rFonts w:ascii="Times New Roman" w:hAnsi="Times New Roman"/>
          <w:i/>
          <w:iCs/>
          <w:kern w:val="0"/>
          <w:sz w:val="24"/>
          <w:szCs w:val="24"/>
          <w:lang w:val="sr-Cyrl-RS" w:eastAsia="en-US"/>
        </w:rPr>
      </w:pPr>
    </w:p>
    <w:p w:rsidR="00784A94" w:rsidRPr="00576916" w:rsidRDefault="00784A94" w:rsidP="00784A94">
      <w:pPr>
        <w:suppressAutoHyphens w:val="0"/>
        <w:spacing w:after="0" w:line="240" w:lineRule="auto"/>
        <w:jc w:val="center"/>
        <w:rPr>
          <w:rFonts w:ascii="Times New Roman" w:hAnsi="Times New Roman"/>
          <w:b/>
          <w:bCs/>
          <w:kern w:val="0"/>
          <w:sz w:val="24"/>
          <w:szCs w:val="24"/>
          <w:lang w:val="sr-Latn-CS" w:eastAsia="en-US"/>
        </w:rPr>
      </w:pPr>
      <w:r w:rsidRPr="00576916">
        <w:rPr>
          <w:rFonts w:ascii="Times New Roman" w:hAnsi="Times New Roman"/>
          <w:i/>
          <w:iCs/>
          <w:kern w:val="0"/>
          <w:sz w:val="24"/>
          <w:szCs w:val="24"/>
          <w:lang w:val="sr-Cyrl-CS" w:eastAsia="en-US"/>
        </w:rPr>
        <w:t xml:space="preserve"> </w:t>
      </w:r>
      <w:r w:rsidR="00C22975">
        <w:rPr>
          <w:rFonts w:ascii="Times New Roman" w:hAnsi="Times New Roman"/>
          <w:b/>
          <w:iCs/>
          <w:kern w:val="0"/>
          <w:sz w:val="24"/>
          <w:szCs w:val="24"/>
          <w:lang w:val="sr-Cyrl-RS" w:eastAsia="en-US"/>
        </w:rPr>
        <w:t>јануар</w:t>
      </w:r>
      <w:r w:rsidRPr="00576916">
        <w:rPr>
          <w:rFonts w:ascii="Times New Roman" w:hAnsi="Times New Roman"/>
          <w:b/>
          <w:iCs/>
          <w:kern w:val="0"/>
          <w:sz w:val="24"/>
          <w:szCs w:val="24"/>
          <w:lang w:val="sr-Latn-CS" w:eastAsia="en-US"/>
        </w:rPr>
        <w:t xml:space="preserve"> </w:t>
      </w:r>
      <w:r w:rsidRPr="00576916">
        <w:rPr>
          <w:rFonts w:ascii="Times New Roman" w:hAnsi="Times New Roman"/>
          <w:b/>
          <w:bCs/>
          <w:kern w:val="0"/>
          <w:sz w:val="24"/>
          <w:szCs w:val="24"/>
          <w:lang w:val="sr-Cyrl-CS" w:eastAsia="en-US"/>
        </w:rPr>
        <w:t>20</w:t>
      </w:r>
      <w:r w:rsidR="00716FFF">
        <w:rPr>
          <w:rFonts w:ascii="Times New Roman" w:hAnsi="Times New Roman"/>
          <w:b/>
          <w:bCs/>
          <w:kern w:val="0"/>
          <w:sz w:val="24"/>
          <w:szCs w:val="24"/>
          <w:lang w:val="sr-Cyrl-CS" w:eastAsia="en-US"/>
        </w:rPr>
        <w:t>20</w:t>
      </w:r>
      <w:r w:rsidRPr="00576916">
        <w:rPr>
          <w:rFonts w:ascii="Times New Roman" w:hAnsi="Times New Roman"/>
          <w:b/>
          <w:bCs/>
          <w:kern w:val="0"/>
          <w:sz w:val="24"/>
          <w:szCs w:val="24"/>
          <w:lang w:val="sr-Cyrl-CS" w:eastAsia="en-US"/>
        </w:rPr>
        <w:t>. године</w:t>
      </w:r>
    </w:p>
    <w:tbl>
      <w:tblPr>
        <w:tblpPr w:leftFromText="180" w:rightFromText="180" w:vertAnchor="text" w:horzAnchor="margin" w:tblpY="-22"/>
        <w:tblW w:w="9607" w:type="dxa"/>
        <w:tblBorders>
          <w:insideV w:val="single" w:sz="4" w:space="0" w:color="auto"/>
        </w:tblBorders>
        <w:tblLayout w:type="fixed"/>
        <w:tblLook w:val="04A0" w:firstRow="1" w:lastRow="0" w:firstColumn="1" w:lastColumn="0" w:noHBand="0" w:noVBand="1"/>
      </w:tblPr>
      <w:tblGrid>
        <w:gridCol w:w="9322"/>
        <w:gridCol w:w="236"/>
        <w:gridCol w:w="49"/>
      </w:tblGrid>
      <w:tr w:rsidR="00784A94" w:rsidRPr="00576916" w:rsidTr="00784A94">
        <w:trPr>
          <w:trHeight w:val="254"/>
        </w:trPr>
        <w:tc>
          <w:tcPr>
            <w:tcW w:w="9607" w:type="dxa"/>
            <w:gridSpan w:val="3"/>
          </w:tcPr>
          <w:p w:rsidR="00784A94" w:rsidRPr="00576916" w:rsidRDefault="00784A94" w:rsidP="00784A94">
            <w:pPr>
              <w:tabs>
                <w:tab w:val="left" w:pos="9072"/>
              </w:tabs>
              <w:suppressAutoHyphens w:val="0"/>
              <w:spacing w:after="0" w:line="240" w:lineRule="auto"/>
              <w:rPr>
                <w:rFonts w:ascii="Times New Roman" w:eastAsia="Times New Roman" w:hAnsi="Times New Roman"/>
                <w:b/>
                <w:kern w:val="0"/>
                <w:sz w:val="24"/>
                <w:szCs w:val="24"/>
                <w:lang w:val="sr-Cyrl-CS" w:eastAsia="sr-Cyrl-CS"/>
              </w:rPr>
            </w:pPr>
          </w:p>
        </w:tc>
      </w:tr>
      <w:tr w:rsidR="00784A94" w:rsidRPr="00576916" w:rsidTr="00784A94">
        <w:trPr>
          <w:gridAfter w:val="1"/>
          <w:wAfter w:w="49" w:type="dxa"/>
          <w:trHeight w:val="13246"/>
        </w:trPr>
        <w:tc>
          <w:tcPr>
            <w:tcW w:w="9322" w:type="dxa"/>
            <w:tcBorders>
              <w:right w:val="nil"/>
            </w:tcBorders>
          </w:tcPr>
          <w:tbl>
            <w:tblPr>
              <w:tblpPr w:leftFromText="180" w:rightFromText="180" w:vertAnchor="text" w:horzAnchor="margin" w:tblpX="959" w:tblpY="-22"/>
              <w:tblW w:w="10172" w:type="dxa"/>
              <w:tblBorders>
                <w:insideV w:val="single" w:sz="4" w:space="0" w:color="auto"/>
              </w:tblBorders>
              <w:tblLayout w:type="fixed"/>
              <w:tblLook w:val="04A0" w:firstRow="1" w:lastRow="0" w:firstColumn="1" w:lastColumn="0" w:noHBand="0" w:noVBand="1"/>
            </w:tblPr>
            <w:tblGrid>
              <w:gridCol w:w="9214"/>
              <w:gridCol w:w="958"/>
            </w:tblGrid>
            <w:tr w:rsidR="006945D6" w:rsidRPr="00576916" w:rsidTr="006945D6">
              <w:tc>
                <w:tcPr>
                  <w:tcW w:w="9214" w:type="dxa"/>
                  <w:tcBorders>
                    <w:right w:val="nil"/>
                  </w:tcBorders>
                </w:tcPr>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eastAsia="TimesNewRomanPSMT" w:hAnsi="Times New Roman"/>
                      <w:kern w:val="0"/>
                      <w:sz w:val="24"/>
                      <w:szCs w:val="24"/>
                      <w:lang w:val="sr-Cyrl-CS" w:eastAsia="en-US"/>
                    </w:rPr>
                    <w:t>На основу чл</w:t>
                  </w:r>
                  <w:r w:rsidR="0011782E">
                    <w:rPr>
                      <w:rFonts w:ascii="Times New Roman" w:eastAsia="TimesNewRomanPSMT" w:hAnsi="Times New Roman"/>
                      <w:kern w:val="0"/>
                      <w:sz w:val="24"/>
                      <w:szCs w:val="24"/>
                      <w:lang w:val="sr-Cyrl-RS" w:eastAsia="en-US"/>
                    </w:rPr>
                    <w:t>.</w:t>
                  </w:r>
                  <w:r w:rsidRPr="00576916">
                    <w:rPr>
                      <w:rFonts w:ascii="Times New Roman" w:eastAsia="TimesNewRomanPSMT" w:hAnsi="Times New Roman"/>
                      <w:kern w:val="0"/>
                      <w:sz w:val="24"/>
                      <w:szCs w:val="24"/>
                      <w:lang w:val="sr-Cyrl-CS" w:eastAsia="en-US"/>
                    </w:rPr>
                    <w:t xml:space="preserve"> 36. став 1. тачка 2) и 61. Закона о јавним набавкама („Службени гласник РС”</w:t>
                  </w:r>
                  <w:r w:rsidR="00942E43">
                    <w:rPr>
                      <w:rFonts w:ascii="Times New Roman" w:eastAsia="TimesNewRomanPSMT" w:hAnsi="Times New Roman"/>
                      <w:kern w:val="0"/>
                      <w:sz w:val="24"/>
                      <w:szCs w:val="24"/>
                      <w:lang w:val="sr-Cyrl-CS" w:eastAsia="en-US"/>
                    </w:rPr>
                    <w:t>,</w:t>
                  </w:r>
                  <w:r w:rsidRPr="00576916">
                    <w:rPr>
                      <w:rFonts w:ascii="Times New Roman" w:eastAsia="TimesNewRomanPSMT" w:hAnsi="Times New Roman"/>
                      <w:kern w:val="0"/>
                      <w:sz w:val="24"/>
                      <w:szCs w:val="24"/>
                      <w:lang w:val="sr-Cyrl-CS" w:eastAsia="en-US"/>
                    </w:rPr>
                    <w:t xml:space="preserve"> бр. 124/12, 14/15 и 68/15, у даљем тексту: Закон), члана 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942E43">
                    <w:rPr>
                      <w:rFonts w:ascii="Times New Roman" w:eastAsia="TimesNewRomanPSMT" w:hAnsi="Times New Roman"/>
                      <w:kern w:val="0"/>
                      <w:sz w:val="24"/>
                      <w:szCs w:val="24"/>
                      <w:lang w:val="sr-Cyrl-CS" w:eastAsia="en-US"/>
                    </w:rPr>
                    <w:t>,</w:t>
                  </w:r>
                  <w:r w:rsidRPr="00576916">
                    <w:rPr>
                      <w:rFonts w:ascii="Times New Roman" w:eastAsia="TimesNewRomanPSMT" w:hAnsi="Times New Roman"/>
                      <w:kern w:val="0"/>
                      <w:sz w:val="24"/>
                      <w:szCs w:val="24"/>
                      <w:lang w:val="sr-Cyrl-CS" w:eastAsia="en-US"/>
                    </w:rPr>
                    <w:t xml:space="preserve"> бр</w:t>
                  </w:r>
                  <w:r w:rsidR="0011782E">
                    <w:rPr>
                      <w:rFonts w:ascii="Times New Roman" w:eastAsia="TimesNewRomanPSMT" w:hAnsi="Times New Roman"/>
                      <w:kern w:val="0"/>
                      <w:sz w:val="24"/>
                      <w:szCs w:val="24"/>
                      <w:lang w:val="sr-Cyrl-CS" w:eastAsia="en-US"/>
                    </w:rPr>
                    <w:t>ој</w:t>
                  </w:r>
                  <w:r w:rsidRPr="00576916">
                    <w:rPr>
                      <w:rFonts w:ascii="Times New Roman" w:eastAsia="TimesNewRomanPSMT" w:hAnsi="Times New Roman"/>
                      <w:kern w:val="0"/>
                      <w:sz w:val="24"/>
                      <w:szCs w:val="24"/>
                      <w:lang w:val="sr-Cyrl-CS" w:eastAsia="en-US"/>
                    </w:rPr>
                    <w:t xml:space="preserve"> 86/15</w:t>
                  </w:r>
                  <w:r w:rsidR="00A66E42">
                    <w:rPr>
                      <w:rFonts w:ascii="Times New Roman" w:eastAsia="TimesNewRomanPSMT" w:hAnsi="Times New Roman"/>
                      <w:kern w:val="0"/>
                      <w:sz w:val="24"/>
                      <w:szCs w:val="24"/>
                      <w:lang w:val="sr-Cyrl-CS" w:eastAsia="en-US"/>
                    </w:rPr>
                    <w:t xml:space="preserve"> и 41/19</w:t>
                  </w:r>
                  <w:r w:rsidRPr="00576916">
                    <w:rPr>
                      <w:rFonts w:ascii="Times New Roman" w:eastAsia="TimesNewRomanPSMT" w:hAnsi="Times New Roman"/>
                      <w:kern w:val="0"/>
                      <w:sz w:val="24"/>
                      <w:szCs w:val="24"/>
                      <w:lang w:val="sr-Cyrl-CS" w:eastAsia="en-US"/>
                    </w:rPr>
                    <w:t xml:space="preserve">), </w:t>
                  </w:r>
                  <w:r w:rsidRPr="00576916">
                    <w:rPr>
                      <w:rFonts w:ascii="Times New Roman" w:hAnsi="Times New Roman"/>
                      <w:kern w:val="0"/>
                      <w:sz w:val="24"/>
                      <w:szCs w:val="24"/>
                      <w:lang w:val="sr-Cyrl-CS" w:eastAsia="en-US"/>
                    </w:rPr>
                    <w:t>Одлуке о покрет</w:t>
                  </w:r>
                  <w:r w:rsidR="001B3F2C">
                    <w:rPr>
                      <w:rFonts w:ascii="Times New Roman" w:hAnsi="Times New Roman"/>
                      <w:kern w:val="0"/>
                      <w:sz w:val="24"/>
                      <w:szCs w:val="24"/>
                      <w:lang w:val="sr-Cyrl-CS" w:eastAsia="en-US"/>
                    </w:rPr>
                    <w:t xml:space="preserve">ању поступка јавне набавке </w:t>
                  </w:r>
                  <w:r w:rsidRPr="00576916">
                    <w:rPr>
                      <w:rFonts w:ascii="Times New Roman" w:hAnsi="Times New Roman"/>
                      <w:kern w:val="0"/>
                      <w:sz w:val="24"/>
                      <w:szCs w:val="24"/>
                      <w:lang w:val="sr-Latn-CS" w:eastAsia="en-US"/>
                    </w:rPr>
                    <w:t>ЈН бр.</w:t>
                  </w:r>
                  <w:r w:rsidRPr="00576916">
                    <w:rPr>
                      <w:rFonts w:ascii="Times New Roman" w:hAnsi="Times New Roman"/>
                      <w:kern w:val="0"/>
                      <w:sz w:val="24"/>
                      <w:szCs w:val="24"/>
                      <w:lang w:val="sr-Cyrl-CS" w:eastAsia="en-US"/>
                    </w:rPr>
                    <w:t xml:space="preserve"> </w:t>
                  </w:r>
                  <w:r w:rsidR="00C22975">
                    <w:rPr>
                      <w:rFonts w:ascii="Times New Roman" w:hAnsi="Times New Roman"/>
                      <w:kern w:val="0"/>
                      <w:sz w:val="24"/>
                      <w:szCs w:val="24"/>
                      <w:lang w:val="sr-Cyrl-CS" w:eastAsia="en-US"/>
                    </w:rPr>
                    <w:t>1</w:t>
                  </w:r>
                  <w:r w:rsidRPr="00576916">
                    <w:rPr>
                      <w:rFonts w:ascii="Times New Roman" w:hAnsi="Times New Roman"/>
                      <w:kern w:val="0"/>
                      <w:sz w:val="24"/>
                      <w:szCs w:val="24"/>
                      <w:lang w:val="sr-Cyrl-CS" w:eastAsia="en-US"/>
                    </w:rPr>
                    <w:t>/20</w:t>
                  </w:r>
                  <w:r w:rsidR="00C22975">
                    <w:rPr>
                      <w:rFonts w:ascii="Times New Roman" w:hAnsi="Times New Roman"/>
                      <w:kern w:val="0"/>
                      <w:sz w:val="24"/>
                      <w:szCs w:val="24"/>
                      <w:lang w:val="sr-Cyrl-CS" w:eastAsia="en-US"/>
                    </w:rPr>
                    <w:t>20</w:t>
                  </w:r>
                  <w:r w:rsidRPr="00576916">
                    <w:rPr>
                      <w:rFonts w:ascii="Times New Roman" w:hAnsi="Times New Roman"/>
                      <w:kern w:val="0"/>
                      <w:sz w:val="24"/>
                      <w:szCs w:val="24"/>
                      <w:lang w:val="sr-Cyrl-CS" w:eastAsia="en-US"/>
                    </w:rPr>
                    <w:t>, бр</w:t>
                  </w:r>
                  <w:r w:rsidRPr="00576916">
                    <w:rPr>
                      <w:rFonts w:ascii="Times New Roman" w:hAnsi="Times New Roman"/>
                      <w:kern w:val="0"/>
                      <w:sz w:val="24"/>
                      <w:szCs w:val="24"/>
                      <w:lang w:val="sr-Latn-CS" w:eastAsia="en-US"/>
                    </w:rPr>
                    <w:t>oj</w:t>
                  </w:r>
                  <w:r w:rsidR="001B3F2C">
                    <w:rPr>
                      <w:rFonts w:ascii="Times New Roman" w:hAnsi="Times New Roman"/>
                      <w:kern w:val="0"/>
                      <w:sz w:val="24"/>
                      <w:szCs w:val="24"/>
                      <w:lang w:val="sr-Cyrl-CS" w:eastAsia="en-US"/>
                    </w:rPr>
                    <w:t xml:space="preserve"> </w:t>
                  </w:r>
                  <w:r w:rsidR="00565FAD" w:rsidRPr="00576916">
                    <w:rPr>
                      <w:rFonts w:ascii="Times New Roman" w:hAnsi="Times New Roman"/>
                      <w:kern w:val="0"/>
                      <w:sz w:val="24"/>
                      <w:szCs w:val="24"/>
                      <w:lang w:val="en-GB" w:eastAsia="en-US"/>
                    </w:rPr>
                    <w:t>404-00-</w:t>
                  </w:r>
                  <w:r w:rsidR="00C22975">
                    <w:rPr>
                      <w:rFonts w:ascii="Times New Roman" w:hAnsi="Times New Roman"/>
                      <w:kern w:val="0"/>
                      <w:sz w:val="24"/>
                      <w:szCs w:val="24"/>
                      <w:lang w:val="sr-Cyrl-RS" w:eastAsia="en-US"/>
                    </w:rPr>
                    <w:t>6</w:t>
                  </w:r>
                  <w:r w:rsidR="00565FAD" w:rsidRPr="00576916">
                    <w:rPr>
                      <w:rFonts w:ascii="Times New Roman" w:hAnsi="Times New Roman"/>
                      <w:kern w:val="0"/>
                      <w:sz w:val="24"/>
                      <w:szCs w:val="24"/>
                      <w:lang w:val="en-GB" w:eastAsia="en-US"/>
                    </w:rPr>
                    <w:t>/20</w:t>
                  </w:r>
                  <w:r w:rsidR="00C22975">
                    <w:rPr>
                      <w:rFonts w:ascii="Times New Roman" w:hAnsi="Times New Roman"/>
                      <w:kern w:val="0"/>
                      <w:sz w:val="24"/>
                      <w:szCs w:val="24"/>
                      <w:lang w:val="sr-Cyrl-RS" w:eastAsia="en-US"/>
                    </w:rPr>
                    <w:t>20</w:t>
                  </w:r>
                  <w:r w:rsidR="00F60A0E">
                    <w:rPr>
                      <w:rFonts w:ascii="Times New Roman" w:hAnsi="Times New Roman"/>
                      <w:kern w:val="0"/>
                      <w:sz w:val="24"/>
                      <w:szCs w:val="24"/>
                      <w:lang w:val="en-GB" w:eastAsia="en-US"/>
                    </w:rPr>
                    <w:t>-04</w:t>
                  </w:r>
                  <w:r w:rsidR="00565FAD" w:rsidRPr="00576916">
                    <w:rPr>
                      <w:rFonts w:ascii="Times New Roman" w:hAnsi="Times New Roman"/>
                      <w:kern w:val="0"/>
                      <w:sz w:val="24"/>
                      <w:szCs w:val="24"/>
                      <w:lang w:val="en-GB" w:eastAsia="en-US"/>
                    </w:rPr>
                    <w:t xml:space="preserve">-2 </w:t>
                  </w:r>
                  <w:r w:rsidRPr="00576916">
                    <w:rPr>
                      <w:rFonts w:ascii="Times New Roman" w:hAnsi="Times New Roman"/>
                      <w:kern w:val="0"/>
                      <w:sz w:val="24"/>
                      <w:szCs w:val="24"/>
                      <w:lang w:val="sr-Cyrl-CS" w:eastAsia="en-US"/>
                    </w:rPr>
                    <w:t xml:space="preserve">од </w:t>
                  </w:r>
                  <w:r w:rsidR="00C22975">
                    <w:rPr>
                      <w:rFonts w:ascii="Times New Roman" w:hAnsi="Times New Roman"/>
                      <w:kern w:val="0"/>
                      <w:sz w:val="24"/>
                      <w:szCs w:val="24"/>
                      <w:lang w:val="sr-Cyrl-RS" w:eastAsia="en-US"/>
                    </w:rPr>
                    <w:t>29</w:t>
                  </w:r>
                  <w:r w:rsidR="00565FAD" w:rsidRPr="00576916">
                    <w:rPr>
                      <w:rFonts w:ascii="Times New Roman" w:hAnsi="Times New Roman"/>
                      <w:kern w:val="0"/>
                      <w:sz w:val="24"/>
                      <w:szCs w:val="24"/>
                      <w:lang w:val="en-GB" w:eastAsia="en-US"/>
                    </w:rPr>
                    <w:t>.</w:t>
                  </w:r>
                  <w:r w:rsidR="00C22975">
                    <w:rPr>
                      <w:rFonts w:ascii="Times New Roman" w:hAnsi="Times New Roman"/>
                      <w:kern w:val="0"/>
                      <w:sz w:val="24"/>
                      <w:szCs w:val="24"/>
                      <w:lang w:val="sr-Cyrl-RS" w:eastAsia="en-US"/>
                    </w:rPr>
                    <w:t xml:space="preserve"> јануара</w:t>
                  </w:r>
                  <w:r w:rsidRPr="00576916">
                    <w:rPr>
                      <w:rFonts w:ascii="Times New Roman" w:hAnsi="Times New Roman"/>
                      <w:kern w:val="0"/>
                      <w:sz w:val="24"/>
                      <w:szCs w:val="24"/>
                      <w:lang w:val="sr-Cyrl-CS" w:eastAsia="en-US"/>
                    </w:rPr>
                    <w:t xml:space="preserve"> 20</w:t>
                  </w:r>
                  <w:r w:rsidR="00C22975">
                    <w:rPr>
                      <w:rFonts w:ascii="Times New Roman" w:hAnsi="Times New Roman"/>
                      <w:kern w:val="0"/>
                      <w:sz w:val="24"/>
                      <w:szCs w:val="24"/>
                      <w:lang w:val="sr-Cyrl-CS" w:eastAsia="en-US"/>
                    </w:rPr>
                    <w:t>20</w:t>
                  </w:r>
                  <w:r w:rsidRPr="00576916">
                    <w:rPr>
                      <w:rFonts w:ascii="Times New Roman" w:hAnsi="Times New Roman"/>
                      <w:kern w:val="0"/>
                      <w:sz w:val="24"/>
                      <w:szCs w:val="24"/>
                      <w:lang w:val="sr-Cyrl-CS" w:eastAsia="en-US"/>
                    </w:rPr>
                    <w:t xml:space="preserve">. године </w:t>
                  </w:r>
                  <w:r w:rsidRPr="00576916">
                    <w:rPr>
                      <w:rFonts w:ascii="Times New Roman" w:hAnsi="Times New Roman"/>
                      <w:kern w:val="0"/>
                      <w:sz w:val="24"/>
                      <w:szCs w:val="24"/>
                      <w:lang w:val="sr-Latn-CS" w:eastAsia="en-US"/>
                    </w:rPr>
                    <w:t xml:space="preserve"> </w:t>
                  </w:r>
                  <w:r w:rsidRPr="00576916">
                    <w:rPr>
                      <w:rFonts w:ascii="Times New Roman" w:hAnsi="Times New Roman"/>
                      <w:kern w:val="0"/>
                      <w:sz w:val="24"/>
                      <w:szCs w:val="24"/>
                      <w:lang w:val="sr-Cyrl-CS" w:eastAsia="en-US"/>
                    </w:rPr>
                    <w:t xml:space="preserve">и Решења о образовању </w:t>
                  </w:r>
                  <w:r w:rsidRPr="00576916">
                    <w:rPr>
                      <w:rFonts w:ascii="Times New Roman" w:hAnsi="Times New Roman"/>
                      <w:kern w:val="0"/>
                      <w:sz w:val="24"/>
                      <w:szCs w:val="24"/>
                      <w:lang w:val="sr-Cyrl-RS" w:eastAsia="en-US"/>
                    </w:rPr>
                    <w:t>к</w:t>
                  </w:r>
                  <w:r w:rsidRPr="00576916">
                    <w:rPr>
                      <w:rFonts w:ascii="Times New Roman" w:hAnsi="Times New Roman"/>
                      <w:kern w:val="0"/>
                      <w:sz w:val="24"/>
                      <w:szCs w:val="24"/>
                      <w:lang w:val="sr-Cyrl-CS" w:eastAsia="en-US"/>
                    </w:rPr>
                    <w:t>омисије</w:t>
                  </w:r>
                  <w:r w:rsidR="001B3F2C">
                    <w:rPr>
                      <w:rFonts w:ascii="Times New Roman" w:hAnsi="Times New Roman"/>
                      <w:kern w:val="0"/>
                      <w:sz w:val="24"/>
                      <w:szCs w:val="24"/>
                      <w:lang w:val="sr-Cyrl-RS" w:eastAsia="en-US"/>
                    </w:rPr>
                    <w:t xml:space="preserve"> за јавну набавку </w:t>
                  </w:r>
                  <w:r w:rsidRPr="00576916">
                    <w:rPr>
                      <w:rFonts w:ascii="Times New Roman" w:hAnsi="Times New Roman"/>
                      <w:kern w:val="0"/>
                      <w:sz w:val="24"/>
                      <w:szCs w:val="24"/>
                      <w:lang w:val="sr-Cyrl-RS" w:eastAsia="en-US"/>
                    </w:rPr>
                    <w:t xml:space="preserve">ЈН бр. </w:t>
                  </w:r>
                  <w:r w:rsidR="00C22975">
                    <w:rPr>
                      <w:rFonts w:ascii="Times New Roman" w:hAnsi="Times New Roman"/>
                      <w:kern w:val="0"/>
                      <w:sz w:val="24"/>
                      <w:szCs w:val="24"/>
                      <w:lang w:val="sr-Cyrl-CS" w:eastAsia="en-US"/>
                    </w:rPr>
                    <w:t>1</w:t>
                  </w:r>
                  <w:r w:rsidRPr="00576916">
                    <w:rPr>
                      <w:rFonts w:ascii="Times New Roman" w:hAnsi="Times New Roman"/>
                      <w:kern w:val="0"/>
                      <w:sz w:val="24"/>
                      <w:szCs w:val="24"/>
                      <w:lang w:val="sr-Cyrl-RS" w:eastAsia="en-US"/>
                    </w:rPr>
                    <w:t>/20</w:t>
                  </w:r>
                  <w:r w:rsidR="00C22975">
                    <w:rPr>
                      <w:rFonts w:ascii="Times New Roman" w:hAnsi="Times New Roman"/>
                      <w:kern w:val="0"/>
                      <w:sz w:val="24"/>
                      <w:szCs w:val="24"/>
                      <w:lang w:val="sr-Cyrl-RS" w:eastAsia="en-US"/>
                    </w:rPr>
                    <w:t>20</w:t>
                  </w:r>
                  <w:r w:rsidRPr="00576916">
                    <w:rPr>
                      <w:rFonts w:ascii="Times New Roman" w:hAnsi="Times New Roman"/>
                      <w:kern w:val="0"/>
                      <w:sz w:val="24"/>
                      <w:szCs w:val="24"/>
                      <w:lang w:val="sr-Cyrl-RS" w:eastAsia="en-US"/>
                    </w:rPr>
                    <w:t xml:space="preserve">, број </w:t>
                  </w:r>
                  <w:r w:rsidR="00565FAD" w:rsidRPr="00576916">
                    <w:rPr>
                      <w:rFonts w:ascii="Times New Roman" w:hAnsi="Times New Roman"/>
                      <w:kern w:val="0"/>
                      <w:sz w:val="24"/>
                      <w:szCs w:val="24"/>
                      <w:lang w:val="sr-Cyrl-RS" w:eastAsia="en-US"/>
                    </w:rPr>
                    <w:t>404-00-</w:t>
                  </w:r>
                  <w:r w:rsidR="00C22975">
                    <w:rPr>
                      <w:rFonts w:ascii="Times New Roman" w:hAnsi="Times New Roman"/>
                      <w:kern w:val="0"/>
                      <w:sz w:val="24"/>
                      <w:szCs w:val="24"/>
                      <w:lang w:val="sr-Cyrl-RS" w:eastAsia="en-US"/>
                    </w:rPr>
                    <w:t>6</w:t>
                  </w:r>
                  <w:r w:rsidR="00F60A0E">
                    <w:rPr>
                      <w:rFonts w:ascii="Times New Roman" w:hAnsi="Times New Roman"/>
                      <w:kern w:val="0"/>
                      <w:sz w:val="24"/>
                      <w:szCs w:val="24"/>
                      <w:lang w:val="sr-Latn-RS" w:eastAsia="en-US"/>
                    </w:rPr>
                    <w:t>/</w:t>
                  </w:r>
                  <w:r w:rsidR="00565FAD" w:rsidRPr="00576916">
                    <w:rPr>
                      <w:rFonts w:ascii="Times New Roman" w:hAnsi="Times New Roman"/>
                      <w:kern w:val="0"/>
                      <w:sz w:val="24"/>
                      <w:szCs w:val="24"/>
                      <w:lang w:val="sr-Cyrl-RS" w:eastAsia="en-US"/>
                    </w:rPr>
                    <w:t>20</w:t>
                  </w:r>
                  <w:r w:rsidR="00C22975">
                    <w:rPr>
                      <w:rFonts w:ascii="Times New Roman" w:hAnsi="Times New Roman"/>
                      <w:kern w:val="0"/>
                      <w:sz w:val="24"/>
                      <w:szCs w:val="24"/>
                      <w:lang w:val="sr-Cyrl-RS" w:eastAsia="en-US"/>
                    </w:rPr>
                    <w:t>20</w:t>
                  </w:r>
                  <w:r w:rsidR="00F60A0E">
                    <w:rPr>
                      <w:rFonts w:ascii="Times New Roman" w:hAnsi="Times New Roman"/>
                      <w:kern w:val="0"/>
                      <w:sz w:val="24"/>
                      <w:szCs w:val="24"/>
                      <w:lang w:val="sr-Latn-RS" w:eastAsia="en-US"/>
                    </w:rPr>
                    <w:t>-04</w:t>
                  </w:r>
                  <w:r w:rsidR="00565FAD" w:rsidRPr="00576916">
                    <w:rPr>
                      <w:rFonts w:ascii="Times New Roman" w:hAnsi="Times New Roman"/>
                      <w:kern w:val="0"/>
                      <w:sz w:val="24"/>
                      <w:szCs w:val="24"/>
                      <w:lang w:val="sr-Cyrl-RS" w:eastAsia="en-US"/>
                    </w:rPr>
                    <w:t>-3</w:t>
                  </w:r>
                  <w:r w:rsidRPr="00576916">
                    <w:rPr>
                      <w:rFonts w:ascii="Times New Roman" w:hAnsi="Times New Roman"/>
                      <w:kern w:val="0"/>
                      <w:sz w:val="24"/>
                      <w:szCs w:val="24"/>
                      <w:lang w:val="sr-Cyrl-RS" w:eastAsia="en-US"/>
                    </w:rPr>
                    <w:t xml:space="preserve"> од </w:t>
                  </w:r>
                  <w:r w:rsidR="00C22975">
                    <w:rPr>
                      <w:rFonts w:ascii="Times New Roman" w:hAnsi="Times New Roman"/>
                      <w:kern w:val="0"/>
                      <w:sz w:val="24"/>
                      <w:szCs w:val="24"/>
                      <w:lang w:val="sr-Cyrl-RS" w:eastAsia="en-US"/>
                    </w:rPr>
                    <w:t>29</w:t>
                  </w:r>
                  <w:r w:rsidR="00565FAD" w:rsidRPr="00576916">
                    <w:rPr>
                      <w:rFonts w:ascii="Times New Roman" w:hAnsi="Times New Roman"/>
                      <w:kern w:val="0"/>
                      <w:sz w:val="24"/>
                      <w:szCs w:val="24"/>
                      <w:lang w:val="sr-Cyrl-RS" w:eastAsia="en-US"/>
                    </w:rPr>
                    <w:t xml:space="preserve">. </w:t>
                  </w:r>
                  <w:r w:rsidR="00C22975">
                    <w:rPr>
                      <w:rFonts w:ascii="Times New Roman" w:hAnsi="Times New Roman"/>
                      <w:kern w:val="0"/>
                      <w:sz w:val="24"/>
                      <w:szCs w:val="24"/>
                      <w:lang w:val="sr-Cyrl-RS" w:eastAsia="en-US"/>
                    </w:rPr>
                    <w:t>јануара</w:t>
                  </w:r>
                  <w:r w:rsidR="00565FAD" w:rsidRPr="00576916">
                    <w:rPr>
                      <w:rFonts w:ascii="Times New Roman" w:hAnsi="Times New Roman"/>
                      <w:kern w:val="0"/>
                      <w:sz w:val="24"/>
                      <w:szCs w:val="24"/>
                      <w:lang w:val="sr-Cyrl-RS" w:eastAsia="en-US"/>
                    </w:rPr>
                    <w:t xml:space="preserve"> </w:t>
                  </w:r>
                  <w:r w:rsidRPr="00576916">
                    <w:rPr>
                      <w:rFonts w:ascii="Times New Roman" w:hAnsi="Times New Roman"/>
                      <w:kern w:val="0"/>
                      <w:sz w:val="24"/>
                      <w:szCs w:val="24"/>
                      <w:lang w:val="sr-Cyrl-RS" w:eastAsia="en-US"/>
                    </w:rPr>
                    <w:t>20</w:t>
                  </w:r>
                  <w:r w:rsidR="00C22975">
                    <w:rPr>
                      <w:rFonts w:ascii="Times New Roman" w:hAnsi="Times New Roman"/>
                      <w:kern w:val="0"/>
                      <w:sz w:val="24"/>
                      <w:szCs w:val="24"/>
                      <w:lang w:val="sr-Cyrl-RS" w:eastAsia="en-US"/>
                    </w:rPr>
                    <w:t>20</w:t>
                  </w:r>
                  <w:r w:rsidRPr="00576916">
                    <w:rPr>
                      <w:rFonts w:ascii="Times New Roman" w:hAnsi="Times New Roman"/>
                      <w:kern w:val="0"/>
                      <w:sz w:val="24"/>
                      <w:szCs w:val="24"/>
                      <w:lang w:val="sr-Cyrl-RS" w:eastAsia="en-US"/>
                    </w:rPr>
                    <w:t>. године</w:t>
                  </w:r>
                  <w:r w:rsidRPr="00576916">
                    <w:rPr>
                      <w:rFonts w:ascii="Times New Roman" w:hAnsi="Times New Roman"/>
                      <w:kern w:val="0"/>
                      <w:sz w:val="24"/>
                      <w:szCs w:val="24"/>
                      <w:lang w:val="sr-Cyrl-CS" w:eastAsia="en-US"/>
                    </w:rPr>
                    <w:t>, припремљена је:</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p>
                <w:p w:rsidR="006945D6" w:rsidRPr="00576916" w:rsidRDefault="006945D6" w:rsidP="006945D6">
                  <w:pPr>
                    <w:suppressAutoHyphens w:val="0"/>
                    <w:spacing w:after="0" w:line="240" w:lineRule="auto"/>
                    <w:jc w:val="both"/>
                    <w:rPr>
                      <w:rFonts w:ascii="Times New Roman" w:eastAsia="TimesNewRomanPSMT" w:hAnsi="Times New Roman"/>
                      <w:kern w:val="0"/>
                      <w:sz w:val="24"/>
                      <w:szCs w:val="24"/>
                      <w:lang w:val="sr-Cyrl-CS" w:eastAsia="en-US"/>
                    </w:rPr>
                  </w:pPr>
                </w:p>
                <w:p w:rsidR="006945D6" w:rsidRPr="00576916" w:rsidRDefault="006945D6" w:rsidP="006945D6">
                  <w:pPr>
                    <w:suppressAutoHyphens w:val="0"/>
                    <w:spacing w:after="0" w:line="240" w:lineRule="auto"/>
                    <w:ind w:firstLine="720"/>
                    <w:jc w:val="both"/>
                    <w:rPr>
                      <w:rFonts w:ascii="Times New Roman" w:eastAsia="TimesNewRomanPSMT" w:hAnsi="Times New Roman"/>
                      <w:kern w:val="0"/>
                      <w:sz w:val="24"/>
                      <w:szCs w:val="24"/>
                      <w:lang w:val="sr-Cyrl-CS" w:eastAsia="en-US"/>
                    </w:rPr>
                  </w:pPr>
                </w:p>
                <w:p w:rsidR="006945D6" w:rsidRPr="00576916" w:rsidRDefault="006945D6" w:rsidP="006945D6">
                  <w:pPr>
                    <w:shd w:val="clear" w:color="auto" w:fill="C6D9F1"/>
                    <w:suppressAutoHyphens w:val="0"/>
                    <w:spacing w:after="0" w:line="240" w:lineRule="auto"/>
                    <w:jc w:val="center"/>
                    <w:rPr>
                      <w:rFonts w:ascii="Times New Roman" w:eastAsia="TimesNewRomanPS-BoldMT" w:hAnsi="Times New Roman"/>
                      <w:b/>
                      <w:bCs/>
                      <w:kern w:val="0"/>
                      <w:sz w:val="24"/>
                      <w:szCs w:val="24"/>
                      <w:lang w:val="sr-Latn-CS" w:eastAsia="en-US"/>
                    </w:rPr>
                  </w:pPr>
                </w:p>
                <w:p w:rsidR="006945D6" w:rsidRPr="00576916" w:rsidRDefault="006945D6" w:rsidP="006945D6">
                  <w:pPr>
                    <w:shd w:val="clear" w:color="auto" w:fill="C6D9F1"/>
                    <w:suppressAutoHyphens w:val="0"/>
                    <w:spacing w:after="0" w:line="240" w:lineRule="auto"/>
                    <w:jc w:val="center"/>
                    <w:rPr>
                      <w:rFonts w:ascii="Times New Roman" w:eastAsia="TimesNewRomanPS-BoldMT" w:hAnsi="Times New Roman"/>
                      <w:b/>
                      <w:bCs/>
                      <w:kern w:val="0"/>
                      <w:sz w:val="28"/>
                      <w:szCs w:val="28"/>
                      <w:lang w:val="ru-RU" w:eastAsia="en-US"/>
                    </w:rPr>
                  </w:pPr>
                  <w:r w:rsidRPr="00576916">
                    <w:rPr>
                      <w:rFonts w:ascii="Times New Roman" w:eastAsia="TimesNewRomanPS-BoldMT" w:hAnsi="Times New Roman"/>
                      <w:b/>
                      <w:bCs/>
                      <w:kern w:val="0"/>
                      <w:sz w:val="28"/>
                      <w:szCs w:val="28"/>
                      <w:lang w:val="sr-Cyrl-CS" w:eastAsia="en-US"/>
                    </w:rPr>
                    <w:t>КОНКУРСНА ДОКУМЕНТАЦИЈА</w:t>
                  </w:r>
                </w:p>
                <w:p w:rsidR="006945D6" w:rsidRPr="00576916" w:rsidRDefault="006945D6" w:rsidP="006945D6">
                  <w:pPr>
                    <w:shd w:val="clear" w:color="auto" w:fill="C6D9F1"/>
                    <w:suppressAutoHyphens w:val="0"/>
                    <w:spacing w:after="0" w:line="240" w:lineRule="auto"/>
                    <w:jc w:val="center"/>
                    <w:rPr>
                      <w:rFonts w:ascii="Times New Roman" w:eastAsia="TimesNewRomanPS-BoldMT" w:hAnsi="Times New Roman"/>
                      <w:b/>
                      <w:bCs/>
                      <w:kern w:val="0"/>
                      <w:sz w:val="28"/>
                      <w:szCs w:val="28"/>
                      <w:lang w:val="ru-RU" w:eastAsia="en-US"/>
                    </w:rPr>
                  </w:pPr>
                </w:p>
                <w:p w:rsidR="006945D6" w:rsidRPr="00576916" w:rsidRDefault="006945D6" w:rsidP="006945D6">
                  <w:pPr>
                    <w:shd w:val="clear" w:color="auto" w:fill="C6D9F1"/>
                    <w:suppressAutoHyphens w:val="0"/>
                    <w:spacing w:after="0" w:line="240" w:lineRule="auto"/>
                    <w:jc w:val="center"/>
                    <w:rPr>
                      <w:rFonts w:ascii="Times New Roman" w:eastAsia="TimesNewRomanPS-BoldMT" w:hAnsi="Times New Roman"/>
                      <w:b/>
                      <w:bCs/>
                      <w:kern w:val="0"/>
                      <w:sz w:val="28"/>
                      <w:szCs w:val="28"/>
                      <w:lang w:val="sr-Cyrl-CS" w:eastAsia="en-US"/>
                    </w:rPr>
                  </w:pPr>
                  <w:r w:rsidRPr="00576916">
                    <w:rPr>
                      <w:rFonts w:ascii="Times New Roman" w:eastAsia="TimesNewRomanPS-BoldMT" w:hAnsi="Times New Roman"/>
                      <w:b/>
                      <w:bCs/>
                      <w:kern w:val="0"/>
                      <w:sz w:val="28"/>
                      <w:szCs w:val="28"/>
                      <w:lang w:val="sr-Cyrl-CS" w:eastAsia="en-US"/>
                    </w:rPr>
                    <w:t xml:space="preserve">У преговарачком поступку без објављивања позива за подношење понуда за јавну набавку чији је предмет набавка </w:t>
                  </w:r>
                  <w:r w:rsidR="00977DE5">
                    <w:rPr>
                      <w:rFonts w:ascii="Times New Roman" w:eastAsia="TimesNewRomanPS-BoldMT" w:hAnsi="Times New Roman"/>
                      <w:b/>
                      <w:bCs/>
                      <w:kern w:val="0"/>
                      <w:sz w:val="28"/>
                      <w:szCs w:val="28"/>
                      <w:lang w:val="sr-Cyrl-CS" w:eastAsia="en-US"/>
                    </w:rPr>
                    <w:t xml:space="preserve">услуга </w:t>
                  </w:r>
                  <w:r w:rsidRPr="00576916">
                    <w:rPr>
                      <w:rFonts w:ascii="Times New Roman" w:eastAsia="TimesNewRomanPS-BoldMT" w:hAnsi="Times New Roman"/>
                      <w:b/>
                      <w:bCs/>
                      <w:kern w:val="0"/>
                      <w:sz w:val="28"/>
                      <w:szCs w:val="28"/>
                      <w:lang w:val="sr-Cyrl-CS" w:eastAsia="en-US"/>
                    </w:rPr>
                    <w:t xml:space="preserve">одржавања софтверског програма </w:t>
                  </w:r>
                </w:p>
                <w:p w:rsidR="006945D6" w:rsidRPr="00576916" w:rsidRDefault="006945D6" w:rsidP="006945D6">
                  <w:pPr>
                    <w:shd w:val="clear" w:color="auto" w:fill="C6D9F1"/>
                    <w:suppressAutoHyphens w:val="0"/>
                    <w:spacing w:after="0" w:line="240" w:lineRule="auto"/>
                    <w:jc w:val="center"/>
                    <w:rPr>
                      <w:rFonts w:ascii="Times New Roman" w:eastAsia="TimesNewRomanPS-BoldMT" w:hAnsi="Times New Roman"/>
                      <w:b/>
                      <w:bCs/>
                      <w:kern w:val="0"/>
                      <w:sz w:val="28"/>
                      <w:szCs w:val="28"/>
                      <w:lang w:val="sr-Cyrl-CS" w:eastAsia="en-US"/>
                    </w:rPr>
                  </w:pPr>
                  <w:r w:rsidRPr="00576916">
                    <w:rPr>
                      <w:rFonts w:ascii="Times New Roman" w:eastAsia="TimesNewRomanPS-BoldMT" w:hAnsi="Times New Roman"/>
                      <w:b/>
                      <w:bCs/>
                      <w:kern w:val="0"/>
                      <w:sz w:val="28"/>
                      <w:szCs w:val="28"/>
                      <w:lang w:val="sr-Cyrl-CS" w:eastAsia="en-US"/>
                    </w:rPr>
                    <w:t>„НТЕ финансије градова и општина</w:t>
                  </w:r>
                  <w:r w:rsidR="00942E43">
                    <w:rPr>
                      <w:rFonts w:ascii="Times New Roman" w:eastAsia="TimesNewRomanPS-BoldMT" w:hAnsi="Times New Roman"/>
                      <w:b/>
                      <w:bCs/>
                      <w:kern w:val="0"/>
                      <w:sz w:val="28"/>
                      <w:szCs w:val="28"/>
                      <w:lang w:val="sr-Cyrl-CS" w:eastAsia="en-US"/>
                    </w:rPr>
                    <w:t>ˮ</w:t>
                  </w:r>
                </w:p>
                <w:p w:rsidR="006945D6" w:rsidRPr="00F60A0E" w:rsidRDefault="006945D6" w:rsidP="006945D6">
                  <w:pPr>
                    <w:shd w:val="clear" w:color="auto" w:fill="C6D9F1"/>
                    <w:suppressAutoHyphens w:val="0"/>
                    <w:spacing w:after="0" w:line="240" w:lineRule="auto"/>
                    <w:jc w:val="center"/>
                    <w:rPr>
                      <w:rFonts w:ascii="Times New Roman" w:eastAsia="TimesNewRomanPS-BoldMT" w:hAnsi="Times New Roman"/>
                      <w:b/>
                      <w:bCs/>
                      <w:kern w:val="0"/>
                      <w:sz w:val="28"/>
                      <w:szCs w:val="28"/>
                      <w:lang w:val="sr-Latn-RS" w:eastAsia="en-US"/>
                    </w:rPr>
                  </w:pPr>
                  <w:r w:rsidRPr="00576916">
                    <w:rPr>
                      <w:rFonts w:ascii="Times New Roman" w:eastAsia="TimesNewRomanPS-BoldMT" w:hAnsi="Times New Roman"/>
                      <w:b/>
                      <w:bCs/>
                      <w:kern w:val="0"/>
                      <w:sz w:val="28"/>
                      <w:szCs w:val="28"/>
                      <w:lang w:val="sr-Cyrl-CS" w:eastAsia="en-US"/>
                    </w:rPr>
                    <w:t xml:space="preserve">ЈН бр. </w:t>
                  </w:r>
                  <w:r w:rsidR="00C22975">
                    <w:rPr>
                      <w:rFonts w:ascii="Times New Roman" w:eastAsia="TimesNewRomanPS-BoldMT" w:hAnsi="Times New Roman"/>
                      <w:b/>
                      <w:bCs/>
                      <w:kern w:val="0"/>
                      <w:sz w:val="28"/>
                      <w:szCs w:val="28"/>
                      <w:lang w:val="sr-Cyrl-CS" w:eastAsia="en-US"/>
                    </w:rPr>
                    <w:t>1</w:t>
                  </w:r>
                  <w:r w:rsidRPr="00576916">
                    <w:rPr>
                      <w:rFonts w:ascii="Times New Roman" w:eastAsia="TimesNewRomanPS-BoldMT" w:hAnsi="Times New Roman"/>
                      <w:b/>
                      <w:bCs/>
                      <w:kern w:val="0"/>
                      <w:sz w:val="28"/>
                      <w:szCs w:val="28"/>
                      <w:lang w:val="sr-Cyrl-CS" w:eastAsia="en-US"/>
                    </w:rPr>
                    <w:t>/20</w:t>
                  </w:r>
                  <w:r w:rsidR="00C22975">
                    <w:rPr>
                      <w:rFonts w:ascii="Times New Roman" w:eastAsia="TimesNewRomanPS-BoldMT" w:hAnsi="Times New Roman"/>
                      <w:b/>
                      <w:bCs/>
                      <w:kern w:val="0"/>
                      <w:sz w:val="28"/>
                      <w:szCs w:val="28"/>
                      <w:lang w:val="sr-Cyrl-CS" w:eastAsia="en-US"/>
                    </w:rPr>
                    <w:t>20</w:t>
                  </w:r>
                </w:p>
                <w:p w:rsidR="006945D6" w:rsidRPr="00576916" w:rsidRDefault="006945D6" w:rsidP="006945D6">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p>
                <w:p w:rsidR="006945D6" w:rsidRPr="00576916" w:rsidRDefault="006945D6" w:rsidP="006945D6">
                  <w:pPr>
                    <w:suppressAutoHyphens w:val="0"/>
                    <w:spacing w:after="0" w:line="240" w:lineRule="auto"/>
                    <w:jc w:val="both"/>
                    <w:rPr>
                      <w:rFonts w:ascii="Times New Roman" w:eastAsia="TimesNewRomanPSMT" w:hAnsi="Times New Roman"/>
                      <w:kern w:val="0"/>
                      <w:sz w:val="24"/>
                      <w:szCs w:val="24"/>
                      <w:lang w:val="sr-Cyrl-CS" w:eastAsia="en-US"/>
                    </w:rPr>
                  </w:pPr>
                </w:p>
                <w:p w:rsidR="006945D6" w:rsidRPr="00576916" w:rsidRDefault="006945D6" w:rsidP="006945D6">
                  <w:pPr>
                    <w:suppressAutoHyphens w:val="0"/>
                    <w:spacing w:after="0" w:line="240" w:lineRule="auto"/>
                    <w:jc w:val="both"/>
                    <w:rPr>
                      <w:rFonts w:ascii="Times New Roman" w:eastAsia="TimesNewRomanPSMT" w:hAnsi="Times New Roman"/>
                      <w:kern w:val="0"/>
                      <w:sz w:val="24"/>
                      <w:szCs w:val="24"/>
                      <w:lang w:val="sr-Cyrl-CS" w:eastAsia="en-US"/>
                    </w:rPr>
                  </w:pPr>
                  <w:r w:rsidRPr="00576916">
                    <w:rPr>
                      <w:rFonts w:ascii="Times New Roman" w:eastAsia="TimesNewRomanPSMT" w:hAnsi="Times New Roman"/>
                      <w:kern w:val="0"/>
                      <w:sz w:val="24"/>
                      <w:szCs w:val="24"/>
                      <w:lang w:val="sr-Cyrl-CS" w:eastAsia="en-US"/>
                    </w:rPr>
                    <w:t>Конкурсна документација садржи:</w:t>
                  </w:r>
                </w:p>
                <w:p w:rsidR="006945D6" w:rsidRPr="00576916" w:rsidRDefault="006945D6" w:rsidP="006945D6">
                  <w:pPr>
                    <w:suppressAutoHyphens w:val="0"/>
                    <w:spacing w:after="0" w:line="240" w:lineRule="auto"/>
                    <w:jc w:val="both"/>
                    <w:rPr>
                      <w:rFonts w:ascii="Times New Roman" w:eastAsia="TimesNewRomanPSMT" w:hAnsi="Times New Roman"/>
                      <w:kern w:val="0"/>
                      <w:sz w:val="24"/>
                      <w:szCs w:val="24"/>
                      <w:lang w:val="sr-Cyrl-CS" w:eastAsia="en-US"/>
                    </w:rPr>
                  </w:pPr>
                </w:p>
                <w:tbl>
                  <w:tblPr>
                    <w:tblW w:w="9046" w:type="dxa"/>
                    <w:tblLayout w:type="fixed"/>
                    <w:tblLook w:val="0000" w:firstRow="0" w:lastRow="0" w:firstColumn="0" w:lastColumn="0" w:noHBand="0" w:noVBand="0"/>
                  </w:tblPr>
                  <w:tblGrid>
                    <w:gridCol w:w="1515"/>
                    <w:gridCol w:w="5980"/>
                    <w:gridCol w:w="1551"/>
                  </w:tblGrid>
                  <w:tr w:rsidR="006945D6" w:rsidRPr="00576916" w:rsidTr="006945D6">
                    <w:trPr>
                      <w:trHeight w:val="239"/>
                    </w:trPr>
                    <w:tc>
                      <w:tcPr>
                        <w:tcW w:w="1515"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kern w:val="0"/>
                            <w:sz w:val="24"/>
                            <w:szCs w:val="24"/>
                            <w:lang w:eastAsia="en-US"/>
                          </w:rPr>
                        </w:pPr>
                        <w:r w:rsidRPr="00576916">
                          <w:rPr>
                            <w:rFonts w:ascii="Times New Roman" w:eastAsia="TimesNewRomanPSMT" w:hAnsi="Times New Roman"/>
                            <w:b/>
                            <w:kern w:val="0"/>
                            <w:sz w:val="24"/>
                            <w:szCs w:val="24"/>
                            <w:lang w:val="sr-Cyrl-CS" w:eastAsia="en-US"/>
                          </w:rPr>
                          <w:t>Поглавље</w:t>
                        </w:r>
                      </w:p>
                    </w:tc>
                    <w:tc>
                      <w:tcPr>
                        <w:tcW w:w="598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pacing w:after="0" w:line="240" w:lineRule="auto"/>
                          <w:jc w:val="center"/>
                          <w:rPr>
                            <w:rFonts w:ascii="Times New Roman" w:eastAsia="TimesNewRomanPSMT" w:hAnsi="Times New Roman"/>
                            <w:b/>
                            <w:kern w:val="0"/>
                            <w:sz w:val="24"/>
                            <w:szCs w:val="24"/>
                            <w:lang w:eastAsia="en-US"/>
                          </w:rPr>
                        </w:pPr>
                        <w:proofErr w:type="spellStart"/>
                        <w:r w:rsidRPr="00576916">
                          <w:rPr>
                            <w:rFonts w:ascii="Times New Roman" w:eastAsia="TimesNewRomanPSMT" w:hAnsi="Times New Roman"/>
                            <w:b/>
                            <w:kern w:val="0"/>
                            <w:sz w:val="24"/>
                            <w:szCs w:val="24"/>
                            <w:lang w:eastAsia="en-US"/>
                          </w:rPr>
                          <w:t>Назив</w:t>
                        </w:r>
                        <w:proofErr w:type="spellEnd"/>
                        <w:r w:rsidRPr="00576916">
                          <w:rPr>
                            <w:rFonts w:ascii="Times New Roman" w:eastAsia="TimesNewRomanPSMT" w:hAnsi="Times New Roman"/>
                            <w:b/>
                            <w:kern w:val="0"/>
                            <w:sz w:val="24"/>
                            <w:szCs w:val="24"/>
                            <w:lang w:val="sr-Cyrl-CS" w:eastAsia="en-US"/>
                          </w:rPr>
                          <w:t xml:space="preserve"> поглавља</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pacing w:after="0" w:line="240" w:lineRule="auto"/>
                          <w:jc w:val="center"/>
                          <w:rPr>
                            <w:rFonts w:ascii="Times New Roman" w:hAnsi="Times New Roman"/>
                            <w:bCs/>
                            <w:iCs/>
                            <w:kern w:val="0"/>
                            <w:sz w:val="24"/>
                            <w:szCs w:val="24"/>
                            <w:lang w:val="sr-Cyrl-CS" w:eastAsia="en-US"/>
                          </w:rPr>
                        </w:pPr>
                        <w:proofErr w:type="spellStart"/>
                        <w:r w:rsidRPr="00576916">
                          <w:rPr>
                            <w:rFonts w:ascii="Times New Roman" w:eastAsia="TimesNewRomanPSMT" w:hAnsi="Times New Roman"/>
                            <w:b/>
                            <w:kern w:val="0"/>
                            <w:sz w:val="24"/>
                            <w:szCs w:val="24"/>
                            <w:lang w:eastAsia="en-US"/>
                          </w:rPr>
                          <w:t>Страна</w:t>
                        </w:r>
                        <w:proofErr w:type="spellEnd"/>
                      </w:p>
                    </w:tc>
                  </w:tr>
                  <w:tr w:rsidR="006945D6" w:rsidRPr="00576916" w:rsidTr="006945D6">
                    <w:trPr>
                      <w:trHeight w:val="239"/>
                    </w:trPr>
                    <w:tc>
                      <w:tcPr>
                        <w:tcW w:w="1515"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576916">
                          <w:rPr>
                            <w:rFonts w:ascii="Times New Roman" w:hAnsi="Times New Roman"/>
                            <w:bCs/>
                            <w:iCs/>
                            <w:kern w:val="0"/>
                            <w:sz w:val="24"/>
                            <w:szCs w:val="24"/>
                            <w:lang w:val="sr-Cyrl-CS" w:eastAsia="en-US"/>
                          </w:rPr>
                          <w:t>I</w:t>
                        </w:r>
                      </w:p>
                    </w:tc>
                    <w:tc>
                      <w:tcPr>
                        <w:tcW w:w="598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576916">
                          <w:rPr>
                            <w:rFonts w:ascii="Times New Roman" w:eastAsia="TimesNewRomanPSMT" w:hAnsi="Times New Roman"/>
                            <w:kern w:val="0"/>
                            <w:sz w:val="24"/>
                            <w:szCs w:val="24"/>
                            <w:lang w:val="sr-Cyrl-RS" w:eastAsia="en-US"/>
                          </w:rPr>
                          <w:t>Општи подаци о јавној набавци</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center"/>
                          <w:rPr>
                            <w:rFonts w:ascii="Times New Roman" w:hAnsi="Times New Roman"/>
                            <w:bCs/>
                            <w:iCs/>
                            <w:kern w:val="0"/>
                            <w:sz w:val="24"/>
                            <w:szCs w:val="24"/>
                            <w:lang w:val="sr-Cyrl-CS" w:eastAsia="en-US"/>
                          </w:rPr>
                        </w:pPr>
                        <w:r w:rsidRPr="00576916">
                          <w:rPr>
                            <w:rFonts w:ascii="Times New Roman" w:eastAsia="TimesNewRomanPSMT" w:hAnsi="Times New Roman"/>
                            <w:kern w:val="0"/>
                            <w:sz w:val="24"/>
                            <w:szCs w:val="24"/>
                            <w:lang w:val="sr-Cyrl-RS" w:eastAsia="en-US"/>
                          </w:rPr>
                          <w:t>2-3</w:t>
                        </w:r>
                      </w:p>
                    </w:tc>
                  </w:tr>
                  <w:tr w:rsidR="006945D6" w:rsidRPr="00576916" w:rsidTr="006945D6">
                    <w:trPr>
                      <w:trHeight w:val="1227"/>
                    </w:trPr>
                    <w:tc>
                      <w:tcPr>
                        <w:tcW w:w="1515"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576916">
                          <w:rPr>
                            <w:rFonts w:ascii="Times New Roman" w:hAnsi="Times New Roman"/>
                            <w:bCs/>
                            <w:iCs/>
                            <w:kern w:val="0"/>
                            <w:sz w:val="24"/>
                            <w:szCs w:val="24"/>
                            <w:lang w:val="sr-Cyrl-CS" w:eastAsia="en-US"/>
                          </w:rPr>
                          <w:t>II</w:t>
                        </w:r>
                      </w:p>
                    </w:tc>
                    <w:tc>
                      <w:tcPr>
                        <w:tcW w:w="598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Latn-CS" w:eastAsia="en-US"/>
                          </w:rPr>
                        </w:pPr>
                        <w:r w:rsidRPr="00576916">
                          <w:rPr>
                            <w:rFonts w:ascii="Times New Roman" w:eastAsia="TimesNewRomanPSMT" w:hAnsi="Times New Roman"/>
                            <w:kern w:val="0"/>
                            <w:sz w:val="24"/>
                            <w:szCs w:val="24"/>
                            <w:lang w:val="sr-Cyrl-RS" w:eastAsia="en-U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w:t>
                        </w:r>
                        <w:r w:rsidRPr="00576916">
                          <w:rPr>
                            <w:rFonts w:ascii="Times New Roman" w:eastAsia="TimesNewRomanPSMT" w:hAnsi="Times New Roman"/>
                            <w:kern w:val="0"/>
                            <w:sz w:val="24"/>
                            <w:szCs w:val="24"/>
                            <w:lang w:eastAsia="en-US"/>
                          </w:rPr>
                          <w:t>o</w:t>
                        </w:r>
                        <w:r w:rsidRPr="00576916">
                          <w:rPr>
                            <w:rFonts w:ascii="Times New Roman" w:eastAsia="TimesNewRomanPSMT" w:hAnsi="Times New Roman"/>
                            <w:kern w:val="0"/>
                            <w:sz w:val="24"/>
                            <w:szCs w:val="24"/>
                            <w:lang w:val="sr-Cyrl-RS" w:eastAsia="en-US"/>
                          </w:rPr>
                          <w:t>руке добара, евентуалне додатне услуге и сл.</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Latn-CS" w:eastAsia="en-US"/>
                          </w:rPr>
                        </w:pPr>
                        <w:r w:rsidRPr="00576916">
                          <w:rPr>
                            <w:rFonts w:ascii="Times New Roman" w:eastAsia="TimesNewRomanPSMT" w:hAnsi="Times New Roman"/>
                            <w:kern w:val="0"/>
                            <w:sz w:val="24"/>
                            <w:szCs w:val="24"/>
                            <w:lang w:val="sr-Cyrl-RS" w:eastAsia="en-US"/>
                          </w:rPr>
                          <w:t>3</w:t>
                        </w:r>
                        <w:r w:rsidRPr="00576916">
                          <w:rPr>
                            <w:rFonts w:ascii="Times New Roman" w:eastAsia="TimesNewRomanPSMT" w:hAnsi="Times New Roman"/>
                            <w:kern w:val="0"/>
                            <w:sz w:val="24"/>
                            <w:szCs w:val="24"/>
                            <w:lang w:val="sr-Latn-CS" w:eastAsia="en-US"/>
                          </w:rPr>
                          <w:t>-4</w:t>
                        </w:r>
                      </w:p>
                    </w:tc>
                  </w:tr>
                  <w:tr w:rsidR="006945D6" w:rsidRPr="00576916" w:rsidTr="006945D6">
                    <w:trPr>
                      <w:trHeight w:val="255"/>
                    </w:trPr>
                    <w:tc>
                      <w:tcPr>
                        <w:tcW w:w="1515"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576916">
                          <w:rPr>
                            <w:rFonts w:ascii="Times New Roman" w:eastAsia="TimesNewRomanPSMT" w:hAnsi="Times New Roman"/>
                            <w:kern w:val="0"/>
                            <w:sz w:val="24"/>
                            <w:szCs w:val="24"/>
                            <w:lang w:eastAsia="en-US"/>
                          </w:rPr>
                          <w:t>III</w:t>
                        </w:r>
                      </w:p>
                    </w:tc>
                    <w:tc>
                      <w:tcPr>
                        <w:tcW w:w="598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CS" w:eastAsia="en-US"/>
                          </w:rPr>
                        </w:pPr>
                        <w:r w:rsidRPr="00576916">
                          <w:rPr>
                            <w:rFonts w:ascii="Times New Roman" w:eastAsia="TimesNewRomanPSMT" w:hAnsi="Times New Roman"/>
                            <w:kern w:val="0"/>
                            <w:sz w:val="24"/>
                            <w:szCs w:val="24"/>
                            <w:lang w:val="sr-Cyrl-CS" w:eastAsia="en-US"/>
                          </w:rPr>
                          <w:t>Техничка документација и планови</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Latn-CS" w:eastAsia="en-US"/>
                          </w:rPr>
                        </w:pPr>
                        <w:r w:rsidRPr="00576916">
                          <w:rPr>
                            <w:rFonts w:ascii="Times New Roman" w:eastAsia="TimesNewRomanPSMT" w:hAnsi="Times New Roman"/>
                            <w:kern w:val="0"/>
                            <w:sz w:val="24"/>
                            <w:szCs w:val="24"/>
                            <w:lang w:val="sr-Latn-CS" w:eastAsia="en-US"/>
                          </w:rPr>
                          <w:t>4</w:t>
                        </w:r>
                      </w:p>
                    </w:tc>
                  </w:tr>
                  <w:tr w:rsidR="006945D6" w:rsidRPr="00576916" w:rsidTr="006945D6">
                    <w:trPr>
                      <w:trHeight w:val="733"/>
                    </w:trPr>
                    <w:tc>
                      <w:tcPr>
                        <w:tcW w:w="1515"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576916">
                          <w:rPr>
                            <w:rFonts w:ascii="Times New Roman" w:eastAsia="TimesNewRomanPSMT" w:hAnsi="Times New Roman"/>
                            <w:kern w:val="0"/>
                            <w:sz w:val="24"/>
                            <w:szCs w:val="24"/>
                            <w:lang w:val="sr-Latn-CS" w:eastAsia="en-US"/>
                          </w:rPr>
                          <w:t>I</w:t>
                        </w:r>
                        <w:r w:rsidRPr="00576916">
                          <w:rPr>
                            <w:rFonts w:ascii="Times New Roman" w:eastAsia="TimesNewRomanPSMT" w:hAnsi="Times New Roman"/>
                            <w:kern w:val="0"/>
                            <w:sz w:val="24"/>
                            <w:szCs w:val="24"/>
                            <w:lang w:eastAsia="en-US"/>
                          </w:rPr>
                          <w:t>V</w:t>
                        </w:r>
                      </w:p>
                      <w:p w:rsidR="006945D6" w:rsidRPr="00576916" w:rsidRDefault="006945D6" w:rsidP="00A66E42">
                        <w:pPr>
                          <w:framePr w:hSpace="180" w:wrap="around" w:vAnchor="text" w:hAnchor="margin" w:y="-22"/>
                          <w:suppressAutoHyphens w:val="0"/>
                          <w:snapToGrid w:val="0"/>
                          <w:spacing w:after="0" w:line="240" w:lineRule="auto"/>
                          <w:rPr>
                            <w:rFonts w:ascii="Times New Roman" w:eastAsia="TimesNewRomanPSMT" w:hAnsi="Times New Roman"/>
                            <w:kern w:val="0"/>
                            <w:sz w:val="24"/>
                            <w:szCs w:val="24"/>
                            <w:lang w:val="sr-Cyrl-CS" w:eastAsia="en-US"/>
                          </w:rPr>
                        </w:pPr>
                      </w:p>
                    </w:tc>
                    <w:tc>
                      <w:tcPr>
                        <w:tcW w:w="598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CS" w:eastAsia="en-US"/>
                          </w:rPr>
                        </w:pPr>
                        <w:r w:rsidRPr="00576916">
                          <w:rPr>
                            <w:rFonts w:ascii="Times New Roman" w:eastAsia="TimesNewRomanPSMT" w:hAnsi="Times New Roman"/>
                            <w:kern w:val="0"/>
                            <w:sz w:val="24"/>
                            <w:szCs w:val="24"/>
                            <w:lang w:val="sr-Cyrl-RS" w:eastAsia="en-US"/>
                          </w:rPr>
                          <w:t>Услови за учешће у поступку јавне набавке из чл. 75. и 76. Закона и упутство како се доказује испуњеност тих</w:t>
                        </w:r>
                        <w:r w:rsidRPr="00576916">
                          <w:rPr>
                            <w:rFonts w:ascii="Times New Roman" w:eastAsia="TimesNewRomanPSMT" w:hAnsi="Times New Roman"/>
                            <w:kern w:val="0"/>
                            <w:sz w:val="24"/>
                            <w:szCs w:val="24"/>
                            <w:lang w:val="sr-Latn-CS" w:eastAsia="en-US"/>
                          </w:rPr>
                          <w:t xml:space="preserve"> услова</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CS" w:eastAsia="en-US"/>
                          </w:rPr>
                        </w:pPr>
                        <w:r w:rsidRPr="00576916">
                          <w:rPr>
                            <w:rFonts w:ascii="Times New Roman" w:eastAsia="TimesNewRomanPSMT" w:hAnsi="Times New Roman"/>
                            <w:kern w:val="0"/>
                            <w:sz w:val="24"/>
                            <w:szCs w:val="24"/>
                            <w:lang w:val="sr-Latn-CS" w:eastAsia="en-US"/>
                          </w:rPr>
                          <w:t>4-</w:t>
                        </w:r>
                        <w:r w:rsidRPr="00576916">
                          <w:rPr>
                            <w:rFonts w:ascii="Times New Roman" w:eastAsia="TimesNewRomanPSMT" w:hAnsi="Times New Roman"/>
                            <w:kern w:val="0"/>
                            <w:sz w:val="24"/>
                            <w:szCs w:val="24"/>
                            <w:lang w:val="sr-Cyrl-CS" w:eastAsia="en-US"/>
                          </w:rPr>
                          <w:t>7</w:t>
                        </w:r>
                      </w:p>
                    </w:tc>
                  </w:tr>
                  <w:tr w:rsidR="006945D6" w:rsidRPr="00576916" w:rsidTr="006945D6">
                    <w:trPr>
                      <w:trHeight w:val="239"/>
                    </w:trPr>
                    <w:tc>
                      <w:tcPr>
                        <w:tcW w:w="1515"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CS" w:eastAsia="en-US"/>
                          </w:rPr>
                        </w:pPr>
                        <w:r w:rsidRPr="00576916">
                          <w:rPr>
                            <w:rFonts w:ascii="Times New Roman" w:eastAsia="TimesNewRomanPSMT" w:hAnsi="Times New Roman"/>
                            <w:kern w:val="0"/>
                            <w:sz w:val="24"/>
                            <w:szCs w:val="24"/>
                            <w:lang w:eastAsia="en-US"/>
                          </w:rPr>
                          <w:t>V</w:t>
                        </w:r>
                      </w:p>
                    </w:tc>
                    <w:tc>
                      <w:tcPr>
                        <w:tcW w:w="598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576916">
                          <w:rPr>
                            <w:rFonts w:ascii="Times New Roman" w:eastAsia="TimesNewRomanPSMT" w:hAnsi="Times New Roman"/>
                            <w:kern w:val="0"/>
                            <w:sz w:val="24"/>
                            <w:szCs w:val="24"/>
                            <w:lang w:val="sr-Cyrl-RS" w:eastAsia="en-US"/>
                          </w:rPr>
                          <w:t>Критеријум за доделу уговора</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Latn-CS" w:eastAsia="en-US"/>
                          </w:rPr>
                        </w:pPr>
                        <w:r w:rsidRPr="00576916">
                          <w:rPr>
                            <w:rFonts w:ascii="Times New Roman" w:eastAsia="TimesNewRomanPSMT" w:hAnsi="Times New Roman"/>
                            <w:kern w:val="0"/>
                            <w:sz w:val="24"/>
                            <w:szCs w:val="24"/>
                            <w:lang w:val="sr-Latn-CS" w:eastAsia="en-US"/>
                          </w:rPr>
                          <w:t>7</w:t>
                        </w:r>
                      </w:p>
                    </w:tc>
                  </w:tr>
                  <w:tr w:rsidR="006945D6" w:rsidRPr="00576916" w:rsidTr="006945D6">
                    <w:trPr>
                      <w:trHeight w:val="239"/>
                    </w:trPr>
                    <w:tc>
                      <w:tcPr>
                        <w:tcW w:w="1515"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CS" w:eastAsia="en-US"/>
                          </w:rPr>
                        </w:pPr>
                        <w:r w:rsidRPr="00576916">
                          <w:rPr>
                            <w:rFonts w:ascii="Times New Roman" w:eastAsia="TimesNewRomanPSMT" w:hAnsi="Times New Roman"/>
                            <w:kern w:val="0"/>
                            <w:sz w:val="24"/>
                            <w:szCs w:val="24"/>
                            <w:lang w:eastAsia="en-US"/>
                          </w:rPr>
                          <w:t>VI</w:t>
                        </w:r>
                      </w:p>
                    </w:tc>
                    <w:tc>
                      <w:tcPr>
                        <w:tcW w:w="598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576916">
                          <w:rPr>
                            <w:rFonts w:ascii="Times New Roman" w:eastAsia="TimesNewRomanPSMT" w:hAnsi="Times New Roman"/>
                            <w:kern w:val="0"/>
                            <w:sz w:val="24"/>
                            <w:szCs w:val="24"/>
                            <w:lang w:val="sr-Cyrl-RS" w:eastAsia="en-US"/>
                          </w:rPr>
                          <w:t>Обрасци који чине саставни део понуде</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CS" w:eastAsia="en-US"/>
                          </w:rPr>
                        </w:pPr>
                        <w:r w:rsidRPr="00576916">
                          <w:rPr>
                            <w:rFonts w:ascii="Times New Roman" w:eastAsia="TimesNewRomanPSMT" w:hAnsi="Times New Roman"/>
                            <w:kern w:val="0"/>
                            <w:sz w:val="24"/>
                            <w:szCs w:val="24"/>
                            <w:lang w:val="sr-Cyrl-CS" w:eastAsia="en-US"/>
                          </w:rPr>
                          <w:t>8</w:t>
                        </w:r>
                        <w:r w:rsidRPr="00576916">
                          <w:rPr>
                            <w:rFonts w:ascii="Times New Roman" w:eastAsia="TimesNewRomanPSMT" w:hAnsi="Times New Roman"/>
                            <w:kern w:val="0"/>
                            <w:sz w:val="24"/>
                            <w:szCs w:val="24"/>
                            <w:lang w:val="sr-Latn-CS" w:eastAsia="en-US"/>
                          </w:rPr>
                          <w:t>-1</w:t>
                        </w:r>
                        <w:r w:rsidRPr="00576916">
                          <w:rPr>
                            <w:rFonts w:ascii="Times New Roman" w:eastAsia="TimesNewRomanPSMT" w:hAnsi="Times New Roman"/>
                            <w:kern w:val="0"/>
                            <w:sz w:val="24"/>
                            <w:szCs w:val="24"/>
                            <w:lang w:val="sr-Cyrl-CS" w:eastAsia="en-US"/>
                          </w:rPr>
                          <w:t>7</w:t>
                        </w:r>
                      </w:p>
                    </w:tc>
                  </w:tr>
                  <w:tr w:rsidR="006945D6" w:rsidRPr="00576916" w:rsidTr="006945D6">
                    <w:trPr>
                      <w:trHeight w:val="239"/>
                    </w:trPr>
                    <w:tc>
                      <w:tcPr>
                        <w:tcW w:w="1515"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Latn-CS" w:eastAsia="en-US"/>
                          </w:rPr>
                        </w:pPr>
                        <w:r w:rsidRPr="00576916">
                          <w:rPr>
                            <w:rFonts w:ascii="Times New Roman" w:eastAsia="TimesNewRomanPSMT" w:hAnsi="Times New Roman"/>
                            <w:kern w:val="0"/>
                            <w:sz w:val="24"/>
                            <w:szCs w:val="24"/>
                            <w:lang w:eastAsia="en-US"/>
                          </w:rPr>
                          <w:t>VII</w:t>
                        </w:r>
                      </w:p>
                    </w:tc>
                    <w:tc>
                      <w:tcPr>
                        <w:tcW w:w="598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CS" w:eastAsia="en-US"/>
                          </w:rPr>
                        </w:pPr>
                        <w:r w:rsidRPr="00576916">
                          <w:rPr>
                            <w:rFonts w:ascii="Times New Roman" w:eastAsia="TimesNewRomanPSMT" w:hAnsi="Times New Roman"/>
                            <w:kern w:val="0"/>
                            <w:sz w:val="24"/>
                            <w:szCs w:val="24"/>
                            <w:lang w:val="sr-Cyrl-CS" w:eastAsia="en-US"/>
                          </w:rPr>
                          <w:t>Модел уговора</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CS" w:eastAsia="en-US"/>
                          </w:rPr>
                        </w:pPr>
                        <w:r w:rsidRPr="00576916">
                          <w:rPr>
                            <w:rFonts w:ascii="Times New Roman" w:eastAsia="TimesNewRomanPSMT" w:hAnsi="Times New Roman"/>
                            <w:kern w:val="0"/>
                            <w:sz w:val="24"/>
                            <w:szCs w:val="24"/>
                            <w:lang w:val="sr-Latn-CS" w:eastAsia="en-US"/>
                          </w:rPr>
                          <w:t>1</w:t>
                        </w:r>
                        <w:r w:rsidRPr="00576916">
                          <w:rPr>
                            <w:rFonts w:ascii="Times New Roman" w:eastAsia="TimesNewRomanPSMT" w:hAnsi="Times New Roman"/>
                            <w:kern w:val="0"/>
                            <w:sz w:val="24"/>
                            <w:szCs w:val="24"/>
                            <w:lang w:val="sr-Cyrl-CS" w:eastAsia="en-US"/>
                          </w:rPr>
                          <w:t>8</w:t>
                        </w:r>
                        <w:r w:rsidRPr="00576916">
                          <w:rPr>
                            <w:rFonts w:ascii="Times New Roman" w:eastAsia="TimesNewRomanPSMT" w:hAnsi="Times New Roman"/>
                            <w:kern w:val="0"/>
                            <w:sz w:val="24"/>
                            <w:szCs w:val="24"/>
                            <w:lang w:val="sr-Latn-CS" w:eastAsia="en-US"/>
                          </w:rPr>
                          <w:t>-2</w:t>
                        </w:r>
                        <w:r w:rsidRPr="00576916">
                          <w:rPr>
                            <w:rFonts w:ascii="Times New Roman" w:eastAsia="TimesNewRomanPSMT" w:hAnsi="Times New Roman"/>
                            <w:kern w:val="0"/>
                            <w:sz w:val="24"/>
                            <w:szCs w:val="24"/>
                            <w:lang w:val="sr-Cyrl-CS" w:eastAsia="en-US"/>
                          </w:rPr>
                          <w:t>1</w:t>
                        </w:r>
                      </w:p>
                    </w:tc>
                  </w:tr>
                  <w:tr w:rsidR="006945D6" w:rsidRPr="00576916" w:rsidTr="006945D6">
                    <w:trPr>
                      <w:trHeight w:val="255"/>
                    </w:trPr>
                    <w:tc>
                      <w:tcPr>
                        <w:tcW w:w="1515"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576916">
                          <w:rPr>
                            <w:rFonts w:ascii="Times New Roman" w:eastAsia="TimesNewRomanPSMT" w:hAnsi="Times New Roman"/>
                            <w:kern w:val="0"/>
                            <w:sz w:val="24"/>
                            <w:szCs w:val="24"/>
                            <w:lang w:eastAsia="en-US"/>
                          </w:rPr>
                          <w:t>VIII</w:t>
                        </w:r>
                      </w:p>
                    </w:tc>
                    <w:tc>
                      <w:tcPr>
                        <w:tcW w:w="598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576916">
                          <w:rPr>
                            <w:rFonts w:ascii="Times New Roman" w:eastAsia="TimesNewRomanPSMT" w:hAnsi="Times New Roman"/>
                            <w:kern w:val="0"/>
                            <w:sz w:val="24"/>
                            <w:szCs w:val="24"/>
                            <w:lang w:val="sr-Cyrl-RS" w:eastAsia="en-US"/>
                          </w:rPr>
                          <w:t>Упутство понуђачима како да сачине понуду</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576916">
                          <w:rPr>
                            <w:rFonts w:ascii="Times New Roman" w:eastAsia="TimesNewRomanPSMT" w:hAnsi="Times New Roman"/>
                            <w:kern w:val="0"/>
                            <w:sz w:val="24"/>
                            <w:szCs w:val="24"/>
                            <w:lang w:val="sr-Latn-CS" w:eastAsia="en-US"/>
                          </w:rPr>
                          <w:t>2</w:t>
                        </w:r>
                        <w:r w:rsidRPr="00576916">
                          <w:rPr>
                            <w:rFonts w:ascii="Times New Roman" w:eastAsia="TimesNewRomanPSMT" w:hAnsi="Times New Roman"/>
                            <w:kern w:val="0"/>
                            <w:sz w:val="24"/>
                            <w:szCs w:val="24"/>
                            <w:lang w:val="sr-Cyrl-CS" w:eastAsia="en-US"/>
                          </w:rPr>
                          <w:t>2</w:t>
                        </w:r>
                        <w:r w:rsidR="00565FAD" w:rsidRPr="00576916">
                          <w:rPr>
                            <w:rFonts w:ascii="Times New Roman" w:eastAsia="TimesNewRomanPSMT" w:hAnsi="Times New Roman"/>
                            <w:kern w:val="0"/>
                            <w:sz w:val="24"/>
                            <w:szCs w:val="24"/>
                            <w:lang w:val="sr-Latn-CS" w:eastAsia="en-US"/>
                          </w:rPr>
                          <w:t>-2</w:t>
                        </w:r>
                        <w:r w:rsidR="00EB4516">
                          <w:rPr>
                            <w:rFonts w:ascii="Times New Roman" w:eastAsia="TimesNewRomanPSMT" w:hAnsi="Times New Roman"/>
                            <w:kern w:val="0"/>
                            <w:sz w:val="24"/>
                            <w:szCs w:val="24"/>
                            <w:lang w:val="sr-Cyrl-RS" w:eastAsia="en-US"/>
                          </w:rPr>
                          <w:t>8</w:t>
                        </w:r>
                      </w:p>
                    </w:tc>
                  </w:tr>
                </w:tbl>
                <w:p w:rsidR="006945D6" w:rsidRPr="00576916" w:rsidRDefault="006945D6" w:rsidP="006945D6">
                  <w:pPr>
                    <w:suppressAutoHyphens w:val="0"/>
                    <w:spacing w:after="0" w:line="240" w:lineRule="auto"/>
                    <w:jc w:val="both"/>
                    <w:rPr>
                      <w:rFonts w:ascii="Times New Roman" w:eastAsia="TimesNewRomanPSMT" w:hAnsi="Times New Roman"/>
                      <w:kern w:val="0"/>
                      <w:sz w:val="24"/>
                      <w:szCs w:val="24"/>
                      <w:lang w:val="sr-Cyrl-RS" w:eastAsia="en-US"/>
                    </w:rPr>
                  </w:pPr>
                </w:p>
                <w:p w:rsidR="006945D6" w:rsidRPr="00576916" w:rsidRDefault="006945D6" w:rsidP="006945D6">
                  <w:pPr>
                    <w:suppressAutoHyphens w:val="0"/>
                    <w:spacing w:after="0" w:line="240" w:lineRule="auto"/>
                    <w:jc w:val="both"/>
                    <w:rPr>
                      <w:rFonts w:ascii="Times New Roman" w:eastAsia="TimesNewRomanPSMT" w:hAnsi="Times New Roman"/>
                      <w:kern w:val="0"/>
                      <w:sz w:val="24"/>
                      <w:szCs w:val="24"/>
                      <w:lang w:val="sr-Cyrl-RS" w:eastAsia="en-US"/>
                    </w:rPr>
                  </w:pPr>
                </w:p>
                <w:p w:rsidR="006945D6" w:rsidRPr="00576916" w:rsidRDefault="006945D6" w:rsidP="006945D6">
                  <w:pPr>
                    <w:shd w:val="clear" w:color="auto" w:fill="C6D9F1"/>
                    <w:suppressAutoHyphens w:val="0"/>
                    <w:spacing w:after="0" w:line="240" w:lineRule="auto"/>
                    <w:rPr>
                      <w:rFonts w:ascii="Times New Roman" w:hAnsi="Times New Roman"/>
                      <w:b/>
                      <w:bCs/>
                      <w:iCs/>
                      <w:kern w:val="0"/>
                      <w:sz w:val="24"/>
                      <w:szCs w:val="24"/>
                      <w:lang w:val="sr-Cyrl-CS" w:eastAsia="en-US"/>
                    </w:rPr>
                  </w:pPr>
                  <w:r w:rsidRPr="00576916">
                    <w:rPr>
                      <w:rFonts w:ascii="Times New Roman" w:hAnsi="Times New Roman"/>
                      <w:b/>
                      <w:bCs/>
                      <w:iCs/>
                      <w:kern w:val="0"/>
                      <w:sz w:val="24"/>
                      <w:szCs w:val="24"/>
                      <w:lang w:val="sr-Cyrl-CS" w:eastAsia="en-US"/>
                    </w:rPr>
                    <w:t>I  ОПШТИ ПОДАЦИ О ЈАВНОЈ НАБАВЦИ</w:t>
                  </w:r>
                </w:p>
                <w:p w:rsidR="006945D6" w:rsidRPr="00576916" w:rsidRDefault="006945D6" w:rsidP="006945D6">
                  <w:pPr>
                    <w:suppressAutoHyphens w:val="0"/>
                    <w:spacing w:after="0" w:line="240" w:lineRule="auto"/>
                    <w:jc w:val="both"/>
                    <w:rPr>
                      <w:rFonts w:ascii="Times New Roman" w:hAnsi="Times New Roman"/>
                      <w:b/>
                      <w:bCs/>
                      <w:iCs/>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b/>
                      <w:bCs/>
                      <w:kern w:val="0"/>
                      <w:sz w:val="24"/>
                      <w:szCs w:val="24"/>
                      <w:lang w:val="sr-Cyrl-CS" w:eastAsia="en-US"/>
                    </w:rPr>
                    <w:t>1.</w:t>
                  </w:r>
                  <w:r w:rsidRPr="00576916">
                    <w:rPr>
                      <w:rFonts w:ascii="Times New Roman" w:hAnsi="Times New Roman"/>
                      <w:b/>
                      <w:bCs/>
                      <w:kern w:val="0"/>
                      <w:sz w:val="24"/>
                      <w:szCs w:val="24"/>
                      <w:lang w:val="sr-Cyrl-RS" w:eastAsia="en-US"/>
                    </w:rPr>
                    <w:t xml:space="preserve"> </w:t>
                  </w:r>
                  <w:r w:rsidRPr="00576916">
                    <w:rPr>
                      <w:rFonts w:ascii="Times New Roman" w:hAnsi="Times New Roman"/>
                      <w:b/>
                      <w:bCs/>
                      <w:kern w:val="0"/>
                      <w:sz w:val="24"/>
                      <w:szCs w:val="24"/>
                      <w:lang w:val="sr-Cyrl-CS" w:eastAsia="en-US"/>
                    </w:rPr>
                    <w:t>Подаци о наручиоцу</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Наручилац: Центар за истраживање несрећа у саобраћају</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Адреса: Чакорска 6, 11000 Београд</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 xml:space="preserve">Интернет страница: </w:t>
                  </w:r>
                  <w:r w:rsidR="00C22975">
                    <w:fldChar w:fldCharType="begin"/>
                  </w:r>
                  <w:r w:rsidR="00C22975">
                    <w:instrText xml:space="preserve"> HYPERLINK "http://www.cins.gov.rs" </w:instrText>
                  </w:r>
                  <w:r w:rsidR="00C22975">
                    <w:fldChar w:fldCharType="separate"/>
                  </w:r>
                  <w:r w:rsidRPr="00576916">
                    <w:rPr>
                      <w:rStyle w:val="Hyperlink"/>
                      <w:rFonts w:ascii="Times New Roman" w:hAnsi="Times New Roman"/>
                      <w:kern w:val="0"/>
                      <w:sz w:val="24"/>
                      <w:szCs w:val="24"/>
                      <w:lang w:val="sr-Latn-CS" w:eastAsia="en-US"/>
                    </w:rPr>
                    <w:t>www.</w:t>
                  </w:r>
                  <w:r w:rsidRPr="00576916">
                    <w:rPr>
                      <w:rStyle w:val="Hyperlink"/>
                      <w:rFonts w:ascii="Times New Roman" w:hAnsi="Times New Roman"/>
                      <w:kern w:val="0"/>
                      <w:sz w:val="24"/>
                      <w:szCs w:val="24"/>
                      <w:lang w:val="sr-Latn-RS" w:eastAsia="en-US"/>
                    </w:rPr>
                    <w:t>cins</w:t>
                  </w:r>
                  <w:r w:rsidRPr="00576916">
                    <w:rPr>
                      <w:rStyle w:val="Hyperlink"/>
                      <w:rFonts w:ascii="Times New Roman" w:hAnsi="Times New Roman"/>
                      <w:kern w:val="0"/>
                      <w:sz w:val="24"/>
                      <w:szCs w:val="24"/>
                      <w:lang w:val="sr-Latn-CS" w:eastAsia="en-US"/>
                    </w:rPr>
                    <w:t>.gov.rs</w:t>
                  </w:r>
                  <w:r w:rsidR="00C22975">
                    <w:rPr>
                      <w:rStyle w:val="Hyperlink"/>
                      <w:rFonts w:ascii="Times New Roman" w:hAnsi="Times New Roman"/>
                      <w:kern w:val="0"/>
                      <w:sz w:val="24"/>
                      <w:szCs w:val="24"/>
                      <w:lang w:val="sr-Latn-CS" w:eastAsia="en-US"/>
                    </w:rPr>
                    <w:fldChar w:fldCharType="end"/>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b/>
                      <w:bCs/>
                      <w:kern w:val="0"/>
                      <w:sz w:val="24"/>
                      <w:szCs w:val="24"/>
                      <w:lang w:val="sr-Cyrl-CS" w:eastAsia="en-US"/>
                    </w:rPr>
                    <w:t>2. Врста поступка јавне набавке</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w:t>
                  </w:r>
                </w:p>
                <w:p w:rsidR="006945D6" w:rsidRPr="001E3B19" w:rsidRDefault="006945D6" w:rsidP="006945D6">
                  <w:pPr>
                    <w:widowControl w:val="0"/>
                    <w:tabs>
                      <w:tab w:val="left" w:pos="1440"/>
                    </w:tabs>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lastRenderedPageBreak/>
                    <w:t xml:space="preserve">Управа за јавне набавке доставила је мишљење о основаности примене преговарачког поступка без објављивања позива за подношење понуда број: </w:t>
                  </w:r>
                  <w:r w:rsidR="00470DC3" w:rsidRPr="00576916">
                    <w:rPr>
                      <w:rFonts w:ascii="Times New Roman" w:hAnsi="Times New Roman"/>
                      <w:kern w:val="0"/>
                      <w:sz w:val="24"/>
                      <w:szCs w:val="24"/>
                      <w:lang w:val="sr-Cyrl-CS" w:eastAsia="en-US"/>
                    </w:rPr>
                    <w:t>404-02-</w:t>
                  </w:r>
                  <w:r w:rsidR="00F60A0E">
                    <w:rPr>
                      <w:rFonts w:ascii="Times New Roman" w:hAnsi="Times New Roman"/>
                      <w:kern w:val="0"/>
                      <w:sz w:val="24"/>
                      <w:szCs w:val="24"/>
                      <w:lang w:val="sr-Latn-RS" w:eastAsia="en-US"/>
                    </w:rPr>
                    <w:t>2</w:t>
                  </w:r>
                  <w:r w:rsidR="00C22975">
                    <w:rPr>
                      <w:rFonts w:ascii="Times New Roman" w:hAnsi="Times New Roman"/>
                      <w:kern w:val="0"/>
                      <w:sz w:val="24"/>
                      <w:szCs w:val="24"/>
                      <w:lang w:val="sr-Cyrl-RS" w:eastAsia="en-US"/>
                    </w:rPr>
                    <w:t>56</w:t>
                  </w:r>
                  <w:r w:rsidR="00470DC3" w:rsidRPr="00576916">
                    <w:rPr>
                      <w:rFonts w:ascii="Times New Roman" w:hAnsi="Times New Roman"/>
                      <w:kern w:val="0"/>
                      <w:sz w:val="24"/>
                      <w:szCs w:val="24"/>
                      <w:lang w:val="sr-Cyrl-CS" w:eastAsia="en-US"/>
                    </w:rPr>
                    <w:t>/</w:t>
                  </w:r>
                  <w:r w:rsidR="00C22975">
                    <w:rPr>
                      <w:rFonts w:ascii="Times New Roman" w:hAnsi="Times New Roman"/>
                      <w:kern w:val="0"/>
                      <w:sz w:val="24"/>
                      <w:szCs w:val="24"/>
                      <w:lang w:val="sr-Cyrl-CS" w:eastAsia="en-US"/>
                    </w:rPr>
                    <w:t>20</w:t>
                  </w:r>
                  <w:r w:rsidR="00470DC3" w:rsidRPr="00576916">
                    <w:rPr>
                      <w:rFonts w:ascii="Times New Roman" w:hAnsi="Times New Roman"/>
                      <w:kern w:val="0"/>
                      <w:sz w:val="24"/>
                      <w:szCs w:val="24"/>
                      <w:lang w:val="sr-Cyrl-CS" w:eastAsia="en-US"/>
                    </w:rPr>
                    <w:t xml:space="preserve"> од </w:t>
                  </w:r>
                  <w:r w:rsidR="00F60A0E">
                    <w:rPr>
                      <w:rFonts w:ascii="Times New Roman" w:hAnsi="Times New Roman"/>
                      <w:kern w:val="0"/>
                      <w:sz w:val="24"/>
                      <w:szCs w:val="24"/>
                      <w:lang w:val="sr-Latn-RS" w:eastAsia="en-US"/>
                    </w:rPr>
                    <w:t>2</w:t>
                  </w:r>
                  <w:r w:rsidR="00C22975">
                    <w:rPr>
                      <w:rFonts w:ascii="Times New Roman" w:hAnsi="Times New Roman"/>
                      <w:kern w:val="0"/>
                      <w:sz w:val="24"/>
                      <w:szCs w:val="24"/>
                      <w:lang w:val="sr-Cyrl-RS" w:eastAsia="en-US"/>
                    </w:rPr>
                    <w:t>0</w:t>
                  </w:r>
                  <w:r w:rsidR="00470DC3" w:rsidRPr="00576916">
                    <w:rPr>
                      <w:rFonts w:ascii="Times New Roman" w:hAnsi="Times New Roman"/>
                      <w:kern w:val="0"/>
                      <w:sz w:val="24"/>
                      <w:szCs w:val="24"/>
                      <w:lang w:val="sr-Cyrl-CS" w:eastAsia="en-US"/>
                    </w:rPr>
                    <w:t>.</w:t>
                  </w:r>
                  <w:r w:rsidR="009A0739">
                    <w:rPr>
                      <w:rFonts w:ascii="Times New Roman" w:hAnsi="Times New Roman"/>
                      <w:kern w:val="0"/>
                      <w:sz w:val="24"/>
                      <w:szCs w:val="24"/>
                      <w:lang w:val="sr-Cyrl-CS" w:eastAsia="en-US"/>
                    </w:rPr>
                    <w:t xml:space="preserve"> јануара </w:t>
                  </w:r>
                  <w:r w:rsidR="00470DC3" w:rsidRPr="00576916">
                    <w:rPr>
                      <w:rFonts w:ascii="Times New Roman" w:hAnsi="Times New Roman"/>
                      <w:kern w:val="0"/>
                      <w:sz w:val="24"/>
                      <w:szCs w:val="24"/>
                      <w:lang w:val="sr-Cyrl-CS" w:eastAsia="en-US"/>
                    </w:rPr>
                    <w:t>20</w:t>
                  </w:r>
                  <w:r w:rsidR="00C22975">
                    <w:rPr>
                      <w:rFonts w:ascii="Times New Roman" w:hAnsi="Times New Roman"/>
                      <w:kern w:val="0"/>
                      <w:sz w:val="24"/>
                      <w:szCs w:val="24"/>
                      <w:lang w:val="sr-Cyrl-CS" w:eastAsia="en-US"/>
                    </w:rPr>
                    <w:t>20</w:t>
                  </w:r>
                  <w:r w:rsidR="00470DC3" w:rsidRPr="00576916">
                    <w:rPr>
                      <w:rFonts w:ascii="Times New Roman" w:hAnsi="Times New Roman"/>
                      <w:kern w:val="0"/>
                      <w:sz w:val="24"/>
                      <w:szCs w:val="24"/>
                      <w:lang w:val="sr-Cyrl-CS" w:eastAsia="en-US"/>
                    </w:rPr>
                    <w:t xml:space="preserve">. </w:t>
                  </w:r>
                  <w:r w:rsidRPr="00576916">
                    <w:rPr>
                      <w:rFonts w:ascii="Times New Roman" w:hAnsi="Times New Roman"/>
                      <w:kern w:val="0"/>
                      <w:sz w:val="24"/>
                      <w:szCs w:val="24"/>
                      <w:lang w:val="sr-Cyrl-CS" w:eastAsia="en-US"/>
                    </w:rPr>
                    <w:t xml:space="preserve">године, заведеног код Наручиоца под бројем </w:t>
                  </w:r>
                  <w:r w:rsidR="00470DC3" w:rsidRPr="001E3B19">
                    <w:rPr>
                      <w:rFonts w:ascii="Times New Roman" w:hAnsi="Times New Roman"/>
                      <w:kern w:val="0"/>
                      <w:sz w:val="24"/>
                      <w:szCs w:val="24"/>
                      <w:lang w:val="sr-Cyrl-CS" w:eastAsia="en-US"/>
                    </w:rPr>
                    <w:t>404-00-</w:t>
                  </w:r>
                  <w:r w:rsidR="001E3B19" w:rsidRPr="001E3B19">
                    <w:rPr>
                      <w:rFonts w:ascii="Times New Roman" w:hAnsi="Times New Roman"/>
                      <w:kern w:val="0"/>
                      <w:sz w:val="24"/>
                      <w:szCs w:val="24"/>
                      <w:lang w:val="sr-Cyrl-CS" w:eastAsia="en-US"/>
                    </w:rPr>
                    <w:t>3</w:t>
                  </w:r>
                  <w:r w:rsidR="00470DC3" w:rsidRPr="001E3B19">
                    <w:rPr>
                      <w:rFonts w:ascii="Times New Roman" w:hAnsi="Times New Roman"/>
                      <w:kern w:val="0"/>
                      <w:sz w:val="24"/>
                      <w:szCs w:val="24"/>
                      <w:lang w:val="sr-Cyrl-CS" w:eastAsia="en-US"/>
                    </w:rPr>
                    <w:t>/20</w:t>
                  </w:r>
                  <w:r w:rsidR="001E3B19" w:rsidRPr="001E3B19">
                    <w:rPr>
                      <w:rFonts w:ascii="Times New Roman" w:hAnsi="Times New Roman"/>
                      <w:kern w:val="0"/>
                      <w:sz w:val="24"/>
                      <w:szCs w:val="24"/>
                      <w:lang w:val="sr-Cyrl-CS" w:eastAsia="en-US"/>
                    </w:rPr>
                    <w:t>20</w:t>
                  </w:r>
                  <w:r w:rsidR="00F60A0E" w:rsidRPr="001E3B19">
                    <w:rPr>
                      <w:rFonts w:ascii="Times New Roman" w:hAnsi="Times New Roman"/>
                      <w:kern w:val="0"/>
                      <w:sz w:val="24"/>
                      <w:szCs w:val="24"/>
                      <w:lang w:val="sr-Latn-RS" w:eastAsia="en-US"/>
                    </w:rPr>
                    <w:t>-04</w:t>
                  </w:r>
                  <w:r w:rsidR="00470DC3" w:rsidRPr="001E3B19">
                    <w:rPr>
                      <w:rFonts w:ascii="Times New Roman" w:hAnsi="Times New Roman"/>
                      <w:kern w:val="0"/>
                      <w:sz w:val="24"/>
                      <w:szCs w:val="24"/>
                      <w:lang w:val="sr-Cyrl-CS" w:eastAsia="en-US"/>
                    </w:rPr>
                    <w:t>-1</w:t>
                  </w:r>
                  <w:r w:rsidR="001E3B19" w:rsidRPr="001E3B19">
                    <w:rPr>
                      <w:rFonts w:ascii="Times New Roman" w:hAnsi="Times New Roman"/>
                      <w:kern w:val="0"/>
                      <w:sz w:val="24"/>
                      <w:szCs w:val="24"/>
                      <w:lang w:val="sr-Cyrl-CS" w:eastAsia="en-US"/>
                    </w:rPr>
                    <w:t xml:space="preserve"> од 28.</w:t>
                  </w:r>
                  <w:r w:rsidR="009A0739">
                    <w:rPr>
                      <w:rFonts w:ascii="Times New Roman" w:hAnsi="Times New Roman"/>
                      <w:kern w:val="0"/>
                      <w:sz w:val="24"/>
                      <w:szCs w:val="24"/>
                      <w:lang w:val="sr-Cyrl-CS" w:eastAsia="en-US"/>
                    </w:rPr>
                    <w:t xml:space="preserve"> </w:t>
                  </w:r>
                  <w:r w:rsidR="001E3B19" w:rsidRPr="001E3B19">
                    <w:rPr>
                      <w:rFonts w:ascii="Times New Roman" w:hAnsi="Times New Roman"/>
                      <w:kern w:val="0"/>
                      <w:sz w:val="24"/>
                      <w:szCs w:val="24"/>
                      <w:lang w:val="sr-Cyrl-CS" w:eastAsia="en-US"/>
                    </w:rPr>
                    <w:t>јануара 2020. године.</w:t>
                  </w:r>
                  <w:r w:rsidRPr="001E3B19">
                    <w:rPr>
                      <w:rFonts w:ascii="Times New Roman" w:hAnsi="Times New Roman"/>
                      <w:kern w:val="0"/>
                      <w:sz w:val="24"/>
                      <w:szCs w:val="24"/>
                      <w:lang w:val="sr-Cyrl-CS" w:eastAsia="en-US"/>
                    </w:rPr>
                    <w:t xml:space="preserve"> </w:t>
                  </w:r>
                </w:p>
                <w:p w:rsidR="006945D6" w:rsidRPr="00576916" w:rsidRDefault="006945D6" w:rsidP="006945D6">
                  <w:pPr>
                    <w:widowControl w:val="0"/>
                    <w:tabs>
                      <w:tab w:val="left" w:pos="1440"/>
                    </w:tabs>
                    <w:suppressAutoHyphens w:val="0"/>
                    <w:spacing w:after="0" w:line="240" w:lineRule="auto"/>
                    <w:jc w:val="both"/>
                    <w:rPr>
                      <w:rFonts w:ascii="Times New Roman" w:hAnsi="Times New Roman"/>
                      <w:kern w:val="0"/>
                      <w:sz w:val="24"/>
                      <w:szCs w:val="24"/>
                      <w:lang w:val="sr-Cyrl-CS" w:eastAsia="en-US"/>
                    </w:rPr>
                  </w:pPr>
                </w:p>
                <w:p w:rsidR="006945D6" w:rsidRPr="00576916" w:rsidRDefault="006945D6" w:rsidP="006945D6">
                  <w:pPr>
                    <w:widowControl w:val="0"/>
                    <w:tabs>
                      <w:tab w:val="left" w:pos="1440"/>
                    </w:tabs>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 xml:space="preserve">На основу члана 36. став 1. тачка 2) Закона о јавним набавкама, Наручилац је покренуо преговарачки поступак без објављивања позива за подношење понуда. </w:t>
                  </w:r>
                </w:p>
                <w:p w:rsidR="006945D6" w:rsidRPr="00576916" w:rsidRDefault="006945D6" w:rsidP="006945D6">
                  <w:pPr>
                    <w:widowControl w:val="0"/>
                    <w:tabs>
                      <w:tab w:val="left" w:pos="1440"/>
                    </w:tabs>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ab/>
                  </w:r>
                  <w:r w:rsidRPr="00576916">
                    <w:rPr>
                      <w:rFonts w:ascii="Times New Roman" w:hAnsi="Times New Roman"/>
                      <w:kern w:val="0"/>
                      <w:sz w:val="24"/>
                      <w:szCs w:val="24"/>
                      <w:lang w:val="sr-Cyrl-CS" w:eastAsia="en-US"/>
                    </w:rPr>
                    <w:tab/>
                    <w:t xml:space="preserve"> </w:t>
                  </w:r>
                </w:p>
                <w:p w:rsidR="006945D6" w:rsidRPr="00576916" w:rsidRDefault="006945D6" w:rsidP="006945D6">
                  <w:pPr>
                    <w:widowControl w:val="0"/>
                    <w:autoSpaceDE w:val="0"/>
                    <w:autoSpaceDN w:val="0"/>
                    <w:adjustRightInd w:val="0"/>
                    <w:spacing w:after="0" w:line="240" w:lineRule="auto"/>
                    <w:jc w:val="both"/>
                    <w:rPr>
                      <w:rFonts w:ascii="Times New Roman" w:eastAsia="Arial Unicode MS" w:hAnsi="Times New Roman"/>
                      <w:color w:val="000000"/>
                      <w:sz w:val="24"/>
                      <w:szCs w:val="24"/>
                      <w:lang w:val="sr-Cyrl-RS"/>
                    </w:rPr>
                  </w:pPr>
                  <w:proofErr w:type="spellStart"/>
                  <w:r w:rsidRPr="00576916">
                    <w:rPr>
                      <w:rFonts w:ascii="Times New Roman" w:eastAsia="Arial Unicode MS" w:hAnsi="Times New Roman"/>
                      <w:color w:val="000000"/>
                      <w:sz w:val="24"/>
                      <w:szCs w:val="24"/>
                    </w:rPr>
                    <w:t>Имајући</w:t>
                  </w:r>
                  <w:proofErr w:type="spellEnd"/>
                  <w:r w:rsidRPr="00576916">
                    <w:rPr>
                      <w:rFonts w:ascii="Times New Roman" w:eastAsia="Arial Unicode MS" w:hAnsi="Times New Roman"/>
                      <w:color w:val="000000"/>
                      <w:sz w:val="24"/>
                      <w:szCs w:val="24"/>
                    </w:rPr>
                    <w:t xml:space="preserve"> у </w:t>
                  </w:r>
                  <w:proofErr w:type="spellStart"/>
                  <w:r w:rsidRPr="00576916">
                    <w:rPr>
                      <w:rFonts w:ascii="Times New Roman" w:eastAsia="Arial Unicode MS" w:hAnsi="Times New Roman"/>
                      <w:color w:val="000000"/>
                      <w:sz w:val="24"/>
                      <w:szCs w:val="24"/>
                    </w:rPr>
                    <w:t>виду</w:t>
                  </w:r>
                  <w:proofErr w:type="spellEnd"/>
                  <w:r w:rsidRPr="00576916">
                    <w:rPr>
                      <w:rFonts w:ascii="Times New Roman" w:eastAsia="Arial Unicode MS" w:hAnsi="Times New Roman"/>
                      <w:b/>
                      <w:color w:val="000000"/>
                      <w:sz w:val="24"/>
                      <w:szCs w:val="24"/>
                    </w:rPr>
                    <w:t xml:space="preserve"> </w:t>
                  </w:r>
                  <w:proofErr w:type="spellStart"/>
                  <w:r w:rsidRPr="00576916">
                    <w:rPr>
                      <w:rFonts w:ascii="Times New Roman" w:eastAsia="Arial Unicode MS" w:hAnsi="Times New Roman"/>
                      <w:color w:val="000000"/>
                      <w:sz w:val="24"/>
                      <w:szCs w:val="24"/>
                    </w:rPr>
                    <w:t>напред</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наведено</w:t>
                  </w:r>
                  <w:proofErr w:type="spellEnd"/>
                  <w:r w:rsidRPr="00576916">
                    <w:rPr>
                      <w:rFonts w:ascii="Times New Roman" w:eastAsia="Arial Unicode MS" w:hAnsi="Times New Roman"/>
                      <w:color w:val="000000"/>
                      <w:sz w:val="24"/>
                      <w:szCs w:val="24"/>
                    </w:rPr>
                    <w:t xml:space="preserve">, у </w:t>
                  </w:r>
                  <w:proofErr w:type="spellStart"/>
                  <w:r w:rsidRPr="00576916">
                    <w:rPr>
                      <w:rFonts w:ascii="Times New Roman" w:eastAsia="Arial Unicode MS" w:hAnsi="Times New Roman"/>
                      <w:color w:val="000000"/>
                      <w:sz w:val="24"/>
                      <w:szCs w:val="24"/>
                    </w:rPr>
                    <w:t>преговарачк</w:t>
                  </w:r>
                  <w:proofErr w:type="spellEnd"/>
                  <w:r w:rsidRPr="00576916">
                    <w:rPr>
                      <w:rFonts w:ascii="Times New Roman" w:eastAsia="Arial Unicode MS" w:hAnsi="Times New Roman"/>
                      <w:color w:val="000000"/>
                      <w:sz w:val="24"/>
                      <w:szCs w:val="24"/>
                      <w:lang w:val="sr-Cyrl-RS"/>
                    </w:rPr>
                    <w:t>ом</w:t>
                  </w:r>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поступ</w:t>
                  </w:r>
                  <w:proofErr w:type="spellEnd"/>
                  <w:r w:rsidRPr="00576916">
                    <w:rPr>
                      <w:rFonts w:ascii="Times New Roman" w:eastAsia="Arial Unicode MS" w:hAnsi="Times New Roman"/>
                      <w:color w:val="000000"/>
                      <w:sz w:val="24"/>
                      <w:szCs w:val="24"/>
                      <w:lang w:val="sr-Cyrl-RS"/>
                    </w:rPr>
                    <w:t>ку</w:t>
                  </w:r>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без</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објављивања</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позива</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за</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подношење</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понуда</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Наручилац</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је</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позив</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упутио</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привредном</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друштву</w:t>
                  </w:r>
                  <w:proofErr w:type="spellEnd"/>
                  <w:r w:rsidRPr="00576916">
                    <w:rPr>
                      <w:rFonts w:ascii="Times New Roman" w:eastAsia="Arial Unicode MS" w:hAnsi="Times New Roman"/>
                      <w:color w:val="000000"/>
                      <w:sz w:val="24"/>
                      <w:szCs w:val="24"/>
                    </w:rPr>
                    <w:t xml:space="preserve"> NTE ENGINNERING, </w:t>
                  </w:r>
                  <w:proofErr w:type="spellStart"/>
                  <w:r w:rsidRPr="00576916">
                    <w:rPr>
                      <w:rFonts w:ascii="Times New Roman" w:eastAsia="Arial Unicode MS" w:hAnsi="Times New Roman"/>
                      <w:color w:val="000000"/>
                      <w:sz w:val="24"/>
                      <w:szCs w:val="24"/>
                    </w:rPr>
                    <w:t>ул</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Париске</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Комуне</w:t>
                  </w:r>
                  <w:proofErr w:type="spellEnd"/>
                  <w:r w:rsidRPr="00576916">
                    <w:rPr>
                      <w:rFonts w:ascii="Times New Roman" w:eastAsia="Arial Unicode MS" w:hAnsi="Times New Roman"/>
                      <w:color w:val="000000"/>
                      <w:sz w:val="24"/>
                      <w:szCs w:val="24"/>
                    </w:rPr>
                    <w:t xml:space="preserve"> 27, 11070 </w:t>
                  </w:r>
                  <w:proofErr w:type="spellStart"/>
                  <w:r w:rsidRPr="00576916">
                    <w:rPr>
                      <w:rFonts w:ascii="Times New Roman" w:eastAsia="Arial Unicode MS" w:hAnsi="Times New Roman"/>
                      <w:color w:val="000000"/>
                      <w:sz w:val="24"/>
                      <w:szCs w:val="24"/>
                    </w:rPr>
                    <w:t>Нови</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Београд</w:t>
                  </w:r>
                  <w:proofErr w:type="spellEnd"/>
                  <w:r w:rsidRPr="00576916">
                    <w:rPr>
                      <w:rFonts w:ascii="Times New Roman" w:eastAsia="Arial Unicode MS" w:hAnsi="Times New Roman"/>
                      <w:color w:val="000000"/>
                      <w:sz w:val="24"/>
                      <w:szCs w:val="24"/>
                    </w:rPr>
                    <w:t>,</w:t>
                  </w:r>
                  <w:r w:rsidR="00EB4516">
                    <w:rPr>
                      <w:rFonts w:ascii="Times New Roman" w:eastAsia="Arial Unicode MS" w:hAnsi="Times New Roman"/>
                      <w:color w:val="000000"/>
                      <w:sz w:val="24"/>
                      <w:szCs w:val="24"/>
                    </w:rPr>
                    <w:t xml:space="preserve"> </w:t>
                  </w:r>
                  <w:r w:rsidRPr="00576916">
                    <w:rPr>
                      <w:rFonts w:ascii="Times New Roman" w:eastAsia="Arial Unicode MS" w:hAnsi="Times New Roman"/>
                      <w:color w:val="000000"/>
                      <w:sz w:val="24"/>
                      <w:szCs w:val="24"/>
                    </w:rPr>
                    <w:t xml:space="preserve">ПИБ 101684773, </w:t>
                  </w:r>
                  <w:proofErr w:type="spellStart"/>
                  <w:r w:rsidRPr="00576916">
                    <w:rPr>
                      <w:rFonts w:ascii="Times New Roman" w:eastAsia="Arial Unicode MS" w:hAnsi="Times New Roman"/>
                      <w:color w:val="000000"/>
                      <w:sz w:val="24"/>
                      <w:szCs w:val="24"/>
                    </w:rPr>
                    <w:t>матични</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број</w:t>
                  </w:r>
                  <w:proofErr w:type="spellEnd"/>
                  <w:r w:rsidRPr="00576916">
                    <w:rPr>
                      <w:rFonts w:ascii="Times New Roman" w:eastAsia="Arial Unicode MS" w:hAnsi="Times New Roman"/>
                      <w:color w:val="000000"/>
                      <w:sz w:val="24"/>
                      <w:szCs w:val="24"/>
                    </w:rPr>
                    <w:t xml:space="preserve"> 17331213</w:t>
                  </w:r>
                  <w:r w:rsidR="00470DC3" w:rsidRPr="00576916">
                    <w:rPr>
                      <w:rFonts w:ascii="Times New Roman" w:eastAsia="Arial Unicode MS" w:hAnsi="Times New Roman"/>
                      <w:color w:val="000000"/>
                      <w:sz w:val="24"/>
                      <w:szCs w:val="24"/>
                      <w:lang w:val="sr-Cyrl-RS"/>
                    </w:rPr>
                    <w:t>.</w:t>
                  </w:r>
                </w:p>
                <w:p w:rsidR="006945D6" w:rsidRPr="00576916" w:rsidRDefault="006945D6" w:rsidP="006945D6">
                  <w:pPr>
                    <w:widowControl w:val="0"/>
                    <w:tabs>
                      <w:tab w:val="left" w:pos="1440"/>
                    </w:tabs>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 xml:space="preserve"> </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b/>
                      <w:bCs/>
                      <w:kern w:val="0"/>
                      <w:sz w:val="24"/>
                      <w:szCs w:val="24"/>
                      <w:lang w:val="sr-Cyrl-CS" w:eastAsia="en-US"/>
                    </w:rPr>
                    <w:t>3. Предмет јавне набавке</w:t>
                  </w:r>
                </w:p>
                <w:p w:rsidR="006945D6" w:rsidRPr="00576916" w:rsidRDefault="006945D6" w:rsidP="006945D6">
                  <w:pPr>
                    <w:tabs>
                      <w:tab w:val="left" w:pos="1005"/>
                    </w:tabs>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Предмет јавне набавке бр</w:t>
                  </w:r>
                  <w:r w:rsidRPr="00576916">
                    <w:rPr>
                      <w:rFonts w:ascii="Times New Roman" w:hAnsi="Times New Roman"/>
                      <w:kern w:val="0"/>
                      <w:sz w:val="24"/>
                      <w:szCs w:val="24"/>
                      <w:lang w:val="sr-Cyrl-RS" w:eastAsia="en-US"/>
                    </w:rPr>
                    <w:t>ој</w:t>
                  </w:r>
                  <w:r w:rsidRPr="00576916">
                    <w:rPr>
                      <w:rFonts w:ascii="Times New Roman" w:hAnsi="Times New Roman"/>
                      <w:kern w:val="0"/>
                      <w:sz w:val="24"/>
                      <w:szCs w:val="24"/>
                      <w:lang w:val="sr-Cyrl-CS" w:eastAsia="en-US"/>
                    </w:rPr>
                    <w:t xml:space="preserve"> ЈН бр. </w:t>
                  </w:r>
                  <w:r w:rsidR="00C22975">
                    <w:rPr>
                      <w:rFonts w:ascii="Times New Roman" w:hAnsi="Times New Roman"/>
                      <w:kern w:val="0"/>
                      <w:sz w:val="24"/>
                      <w:szCs w:val="24"/>
                      <w:lang w:val="sr-Cyrl-CS" w:eastAsia="en-US"/>
                    </w:rPr>
                    <w:t>1</w:t>
                  </w:r>
                  <w:r w:rsidRPr="00576916">
                    <w:rPr>
                      <w:rFonts w:ascii="Times New Roman" w:hAnsi="Times New Roman"/>
                      <w:kern w:val="0"/>
                      <w:sz w:val="24"/>
                      <w:szCs w:val="24"/>
                      <w:lang w:val="sr-Cyrl-CS" w:eastAsia="en-US"/>
                    </w:rPr>
                    <w:t>/20</w:t>
                  </w:r>
                  <w:r w:rsidR="00C22975">
                    <w:rPr>
                      <w:rFonts w:ascii="Times New Roman" w:hAnsi="Times New Roman"/>
                      <w:kern w:val="0"/>
                      <w:sz w:val="24"/>
                      <w:szCs w:val="24"/>
                      <w:lang w:val="sr-Cyrl-CS" w:eastAsia="en-US"/>
                    </w:rPr>
                    <w:t>20</w:t>
                  </w:r>
                  <w:r w:rsidRPr="00576916">
                    <w:rPr>
                      <w:rFonts w:ascii="Times New Roman" w:hAnsi="Times New Roman"/>
                      <w:kern w:val="0"/>
                      <w:sz w:val="24"/>
                      <w:szCs w:val="24"/>
                      <w:lang w:val="sr-Cyrl-CS" w:eastAsia="en-US"/>
                    </w:rPr>
                    <w:t xml:space="preserve"> је </w:t>
                  </w:r>
                  <w:r w:rsidRPr="00576916">
                    <w:rPr>
                      <w:rFonts w:ascii="Times New Roman" w:hAnsi="Times New Roman"/>
                      <w:kern w:val="0"/>
                      <w:sz w:val="24"/>
                      <w:szCs w:val="24"/>
                      <w:lang w:val="sr-Cyrl-RS" w:eastAsia="en-US"/>
                    </w:rPr>
                    <w:t>набавка</w:t>
                  </w:r>
                  <w:r w:rsidRPr="00576916">
                    <w:rPr>
                      <w:rFonts w:ascii="Times New Roman" w:hAnsi="Times New Roman"/>
                      <w:kern w:val="0"/>
                      <w:sz w:val="24"/>
                      <w:szCs w:val="24"/>
                      <w:lang w:val="sr-Cyrl-CS" w:eastAsia="en-US"/>
                    </w:rPr>
                    <w:t xml:space="preserve"> </w:t>
                  </w:r>
                  <w:r w:rsidR="00A66E42">
                    <w:rPr>
                      <w:rFonts w:ascii="Times New Roman" w:hAnsi="Times New Roman"/>
                      <w:kern w:val="0"/>
                      <w:sz w:val="24"/>
                      <w:szCs w:val="24"/>
                      <w:lang w:val="sr-Cyrl-CS" w:eastAsia="en-US"/>
                    </w:rPr>
                    <w:t xml:space="preserve">услуга </w:t>
                  </w:r>
                  <w:r w:rsidRPr="00576916">
                    <w:rPr>
                      <w:rFonts w:ascii="Times New Roman" w:hAnsi="Times New Roman"/>
                      <w:kern w:val="0"/>
                      <w:sz w:val="24"/>
                      <w:szCs w:val="24"/>
                      <w:lang w:val="sr-Cyrl-CS" w:eastAsia="en-US"/>
                    </w:rPr>
                    <w:t>одржавања софтверског програма „НТЕ финансије градова и општина</w:t>
                  </w:r>
                  <w:r w:rsidR="009A0739">
                    <w:rPr>
                      <w:rFonts w:ascii="Times New Roman" w:hAnsi="Times New Roman"/>
                      <w:kern w:val="0"/>
                      <w:sz w:val="24"/>
                      <w:szCs w:val="24"/>
                      <w:lang w:val="sr-Cyrl-CS" w:eastAsia="en-US"/>
                    </w:rPr>
                    <w:t>ˮ</w:t>
                  </w:r>
                  <w:r w:rsidRPr="00576916">
                    <w:rPr>
                      <w:rFonts w:ascii="Times New Roman" w:hAnsi="Times New Roman"/>
                      <w:kern w:val="0"/>
                      <w:sz w:val="24"/>
                      <w:szCs w:val="24"/>
                      <w:lang w:val="sr-Cyrl-RS" w:eastAsia="en-US"/>
                    </w:rPr>
                    <w:t>.</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kern w:val="0"/>
                      <w:sz w:val="24"/>
                      <w:szCs w:val="24"/>
                      <w:lang w:val="ru-RU" w:eastAsia="en-US"/>
                    </w:rPr>
                    <w:t xml:space="preserve">Назив и ознака из општег речника набавке: </w:t>
                  </w:r>
                  <w:r w:rsidRPr="00576916">
                    <w:rPr>
                      <w:rFonts w:ascii="Times New Roman" w:hAnsi="Times New Roman"/>
                      <w:kern w:val="0"/>
                      <w:sz w:val="24"/>
                      <w:szCs w:val="24"/>
                      <w:lang w:val="sr-Cyrl-CS" w:eastAsia="en-US"/>
                    </w:rPr>
                    <w:t>48000000 – програмски пакети и информациони системи</w:t>
                  </w:r>
                  <w:r w:rsidRPr="00576916">
                    <w:rPr>
                      <w:rFonts w:ascii="Times New Roman" w:hAnsi="Times New Roman"/>
                      <w:kern w:val="0"/>
                      <w:sz w:val="24"/>
                      <w:szCs w:val="24"/>
                      <w:lang w:val="sr-Cyrl-RS" w:eastAsia="en-US"/>
                    </w:rPr>
                    <w:t>.</w:t>
                  </w:r>
                </w:p>
                <w:p w:rsidR="006945D6" w:rsidRPr="00576916" w:rsidRDefault="006945D6" w:rsidP="006945D6">
                  <w:pPr>
                    <w:suppressAutoHyphens w:val="0"/>
                    <w:spacing w:after="0" w:line="240" w:lineRule="auto"/>
                    <w:jc w:val="both"/>
                    <w:rPr>
                      <w:rFonts w:ascii="Times New Roman" w:hAnsi="Times New Roman"/>
                      <w:kern w:val="0"/>
                      <w:sz w:val="24"/>
                      <w:szCs w:val="24"/>
                      <w:lang w:val="ru-RU" w:eastAsia="en-US"/>
                    </w:rPr>
                  </w:pPr>
                </w:p>
                <w:p w:rsidR="006945D6" w:rsidRPr="00576916" w:rsidRDefault="006945D6" w:rsidP="006945D6">
                  <w:pPr>
                    <w:suppressAutoHyphens w:val="0"/>
                    <w:spacing w:after="0" w:line="240" w:lineRule="auto"/>
                    <w:jc w:val="both"/>
                    <w:rPr>
                      <w:rFonts w:ascii="Times New Roman" w:hAnsi="Times New Roman"/>
                      <w:b/>
                      <w:kern w:val="0"/>
                      <w:sz w:val="24"/>
                      <w:szCs w:val="24"/>
                      <w:lang w:val="ru-RU" w:eastAsia="en-US"/>
                    </w:rPr>
                  </w:pPr>
                  <w:r w:rsidRPr="00576916">
                    <w:rPr>
                      <w:rFonts w:ascii="Times New Roman" w:hAnsi="Times New Roman"/>
                      <w:b/>
                      <w:kern w:val="0"/>
                      <w:sz w:val="24"/>
                      <w:szCs w:val="24"/>
                      <w:lang w:val="ru-RU" w:eastAsia="en-US"/>
                    </w:rPr>
                    <w:t>4. Циљ поступка</w:t>
                  </w:r>
                </w:p>
                <w:p w:rsidR="006945D6" w:rsidRPr="00576916" w:rsidRDefault="006945D6" w:rsidP="006945D6">
                  <w:pPr>
                    <w:suppressAutoHyphens w:val="0"/>
                    <w:spacing w:after="0" w:line="240" w:lineRule="auto"/>
                    <w:jc w:val="both"/>
                    <w:rPr>
                      <w:rFonts w:ascii="Times New Roman" w:hAnsi="Times New Roman"/>
                      <w:kern w:val="0"/>
                      <w:sz w:val="24"/>
                      <w:szCs w:val="24"/>
                      <w:lang w:val="ru-RU" w:eastAsia="en-US"/>
                    </w:rPr>
                  </w:pPr>
                  <w:r w:rsidRPr="00576916">
                    <w:rPr>
                      <w:rFonts w:ascii="Times New Roman" w:hAnsi="Times New Roman"/>
                      <w:kern w:val="0"/>
                      <w:sz w:val="24"/>
                      <w:szCs w:val="24"/>
                      <w:lang w:val="ru-RU" w:eastAsia="en-US"/>
                    </w:rPr>
                    <w:t>Поступак  јавне набавке се спроводи ради закључења уговора о јавној набавци.</w:t>
                  </w:r>
                </w:p>
                <w:p w:rsidR="006945D6" w:rsidRPr="00576916" w:rsidRDefault="006945D6" w:rsidP="006945D6">
                  <w:pPr>
                    <w:suppressAutoHyphens w:val="0"/>
                    <w:spacing w:after="0" w:line="240" w:lineRule="auto"/>
                    <w:jc w:val="both"/>
                    <w:rPr>
                      <w:rFonts w:ascii="Times New Roman" w:hAnsi="Times New Roman"/>
                      <w:kern w:val="0"/>
                      <w:sz w:val="24"/>
                      <w:szCs w:val="24"/>
                      <w:lang w:val="ru-RU" w:eastAsia="en-US"/>
                    </w:rPr>
                  </w:pPr>
                </w:p>
                <w:p w:rsidR="006945D6" w:rsidRPr="00576916" w:rsidRDefault="006945D6" w:rsidP="006945D6">
                  <w:pPr>
                    <w:suppressAutoHyphens w:val="0"/>
                    <w:spacing w:after="0" w:line="240" w:lineRule="auto"/>
                    <w:jc w:val="both"/>
                    <w:rPr>
                      <w:rFonts w:ascii="Times New Roman" w:hAnsi="Times New Roman"/>
                      <w:b/>
                      <w:kern w:val="0"/>
                      <w:sz w:val="24"/>
                      <w:szCs w:val="24"/>
                      <w:lang w:val="ru-RU" w:eastAsia="en-US"/>
                    </w:rPr>
                  </w:pPr>
                  <w:r w:rsidRPr="00576916">
                    <w:rPr>
                      <w:rFonts w:ascii="Times New Roman" w:hAnsi="Times New Roman"/>
                      <w:b/>
                      <w:kern w:val="0"/>
                      <w:sz w:val="24"/>
                      <w:szCs w:val="24"/>
                      <w:lang w:val="ru-RU" w:eastAsia="en-US"/>
                    </w:rPr>
                    <w:t>5. Резервисана јавна набавка</w:t>
                  </w:r>
                </w:p>
                <w:p w:rsidR="006945D6" w:rsidRPr="00576916" w:rsidRDefault="006945D6" w:rsidP="006945D6">
                  <w:pPr>
                    <w:suppressAutoHyphens w:val="0"/>
                    <w:spacing w:after="0" w:line="240" w:lineRule="auto"/>
                    <w:jc w:val="both"/>
                    <w:rPr>
                      <w:rFonts w:ascii="Times New Roman" w:hAnsi="Times New Roman"/>
                      <w:kern w:val="0"/>
                      <w:sz w:val="24"/>
                      <w:szCs w:val="24"/>
                      <w:lang w:val="ru-RU" w:eastAsia="en-US"/>
                    </w:rPr>
                  </w:pPr>
                  <w:r w:rsidRPr="00576916">
                    <w:rPr>
                      <w:rFonts w:ascii="Times New Roman" w:hAnsi="Times New Roman"/>
                      <w:kern w:val="0"/>
                      <w:sz w:val="24"/>
                      <w:szCs w:val="24"/>
                      <w:lang w:val="ru-RU" w:eastAsia="en-US"/>
                    </w:rPr>
                    <w:t>Предметна јавна набавка није резервисана јавна набавка.</w:t>
                  </w:r>
                </w:p>
                <w:p w:rsidR="006945D6" w:rsidRPr="00576916" w:rsidRDefault="006945D6" w:rsidP="006945D6">
                  <w:pPr>
                    <w:suppressAutoHyphens w:val="0"/>
                    <w:spacing w:after="0" w:line="240" w:lineRule="auto"/>
                    <w:jc w:val="both"/>
                    <w:rPr>
                      <w:rFonts w:ascii="Times New Roman" w:hAnsi="Times New Roman"/>
                      <w:kern w:val="0"/>
                      <w:sz w:val="24"/>
                      <w:szCs w:val="24"/>
                      <w:lang w:val="ru-RU"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b/>
                      <w:bCs/>
                      <w:kern w:val="0"/>
                      <w:sz w:val="24"/>
                      <w:szCs w:val="24"/>
                      <w:lang w:val="sr-Cyrl-CS" w:eastAsia="en-US"/>
                    </w:rPr>
                    <w:t xml:space="preserve">6. Контакт (лице или служба) </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Лица за контакт:</w:t>
                  </w:r>
                  <w:r w:rsidR="0011782E">
                    <w:rPr>
                      <w:rFonts w:ascii="Times New Roman" w:hAnsi="Times New Roman"/>
                      <w:kern w:val="0"/>
                      <w:sz w:val="24"/>
                      <w:szCs w:val="24"/>
                      <w:lang w:val="sr-Cyrl-CS" w:eastAsia="en-US"/>
                    </w:rPr>
                    <w:t xml:space="preserve">                                                                                       </w:t>
                  </w:r>
                  <w:r w:rsidR="0011782E" w:rsidRPr="00576916">
                    <w:rPr>
                      <w:rFonts w:ascii="Times New Roman" w:hAnsi="Times New Roman"/>
                      <w:kern w:val="0"/>
                      <w:sz w:val="24"/>
                      <w:szCs w:val="24"/>
                      <w:lang w:val="sr-Cyrl-CS" w:eastAsia="en-US"/>
                    </w:rPr>
                    <w:t xml:space="preserve"> </w:t>
                  </w:r>
                  <w:r w:rsidRPr="00576916">
                    <w:rPr>
                      <w:rFonts w:ascii="Times New Roman" w:hAnsi="Times New Roman"/>
                      <w:kern w:val="0"/>
                      <w:sz w:val="24"/>
                      <w:szCs w:val="24"/>
                      <w:lang w:val="sr-Cyrl-CS" w:eastAsia="en-US"/>
                    </w:rPr>
                    <w:t>Марија Малиновић</w:t>
                  </w:r>
                </w:p>
                <w:p w:rsidR="006945D6" w:rsidRPr="00576916" w:rsidRDefault="006945D6" w:rsidP="006945D6">
                  <w:pPr>
                    <w:suppressAutoHyphens w:val="0"/>
                    <w:spacing w:after="0" w:line="240" w:lineRule="auto"/>
                    <w:jc w:val="both"/>
                    <w:rPr>
                      <w:rFonts w:ascii="Times New Roman" w:hAnsi="Times New Roman"/>
                      <w:bCs/>
                      <w:kern w:val="0"/>
                      <w:sz w:val="24"/>
                      <w:szCs w:val="24"/>
                      <w:lang w:val="sr-Cyrl-CS" w:eastAsia="en-US"/>
                    </w:rPr>
                  </w:pPr>
                  <w:r w:rsidRPr="00576916">
                    <w:rPr>
                      <w:rFonts w:ascii="Times New Roman" w:hAnsi="Times New Roman"/>
                      <w:kern w:val="0"/>
                      <w:sz w:val="24"/>
                      <w:szCs w:val="24"/>
                      <w:lang w:val="sr-Cyrl-CS" w:eastAsia="en-US"/>
                    </w:rPr>
                    <w:t xml:space="preserve">Е - mail адреса (или број факса): </w:t>
                  </w:r>
                  <w:r w:rsidR="0011782E">
                    <w:rPr>
                      <w:rFonts w:ascii="Times New Roman" w:hAnsi="Times New Roman"/>
                      <w:kern w:val="0"/>
                      <w:sz w:val="24"/>
                      <w:szCs w:val="24"/>
                      <w:lang w:val="sr-Cyrl-CS" w:eastAsia="en-US"/>
                    </w:rPr>
                    <w:t xml:space="preserve">                                             </w:t>
                  </w:r>
                  <w:r w:rsidRPr="00576916">
                    <w:rPr>
                      <w:rFonts w:ascii="Times New Roman" w:hAnsi="Times New Roman"/>
                      <w:iCs/>
                      <w:kern w:val="0"/>
                      <w:sz w:val="24"/>
                      <w:szCs w:val="24"/>
                      <w:lang w:val="sr-Latn-CS" w:eastAsia="en-US"/>
                    </w:rPr>
                    <w:t>marija.malinovic@</w:t>
                  </w:r>
                  <w:r w:rsidRPr="00576916">
                    <w:rPr>
                      <w:rFonts w:ascii="Times New Roman" w:hAnsi="Times New Roman"/>
                      <w:iCs/>
                      <w:kern w:val="0"/>
                      <w:sz w:val="24"/>
                      <w:szCs w:val="24"/>
                      <w:lang w:val="sr-Latn-RS" w:eastAsia="en-US"/>
                    </w:rPr>
                    <w:t>cins</w:t>
                  </w:r>
                  <w:r w:rsidRPr="00576916">
                    <w:rPr>
                      <w:rFonts w:ascii="Times New Roman" w:hAnsi="Times New Roman"/>
                      <w:iCs/>
                      <w:kern w:val="0"/>
                      <w:sz w:val="24"/>
                      <w:szCs w:val="24"/>
                      <w:lang w:val="sr-Latn-CS" w:eastAsia="en-US"/>
                    </w:rPr>
                    <w:t>.gov.rs</w:t>
                  </w:r>
                  <w:r w:rsidRPr="00576916">
                    <w:rPr>
                      <w:rFonts w:ascii="Times New Roman" w:hAnsi="Times New Roman"/>
                      <w:bCs/>
                      <w:kern w:val="0"/>
                      <w:sz w:val="24"/>
                      <w:szCs w:val="24"/>
                      <w:lang w:val="sr-Cyrl-CS" w:eastAsia="en-US"/>
                    </w:rPr>
                    <w:t xml:space="preserve"> </w:t>
                  </w:r>
                </w:p>
                <w:p w:rsidR="006945D6" w:rsidRPr="00576916" w:rsidRDefault="006945D6" w:rsidP="006945D6">
                  <w:pPr>
                    <w:suppressAutoHyphens w:val="0"/>
                    <w:spacing w:after="0" w:line="240" w:lineRule="auto"/>
                    <w:jc w:val="both"/>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ru-RU" w:eastAsia="en-US"/>
                    </w:rPr>
                  </w:pPr>
                </w:p>
                <w:p w:rsidR="006945D6" w:rsidRPr="00576916" w:rsidRDefault="006945D6" w:rsidP="006945D6">
                  <w:pPr>
                    <w:suppressAutoHyphens w:val="0"/>
                    <w:spacing w:after="0" w:line="240" w:lineRule="auto"/>
                    <w:jc w:val="both"/>
                    <w:rPr>
                      <w:rFonts w:ascii="Times New Roman" w:hAnsi="Times New Roman"/>
                      <w:b/>
                      <w:bCs/>
                      <w:kern w:val="0"/>
                      <w:sz w:val="24"/>
                      <w:szCs w:val="24"/>
                      <w:lang w:val="sr-Cyrl-CS" w:eastAsia="en-US"/>
                    </w:rPr>
                  </w:pPr>
                </w:p>
                <w:p w:rsidR="001E3B19" w:rsidRDefault="001E3B19" w:rsidP="006945D6">
                  <w:pPr>
                    <w:shd w:val="clear" w:color="auto" w:fill="C6D9F1"/>
                    <w:suppressAutoHyphens w:val="0"/>
                    <w:spacing w:after="0" w:line="240" w:lineRule="auto"/>
                    <w:rPr>
                      <w:rFonts w:ascii="Times New Roman" w:hAnsi="Times New Roman"/>
                      <w:b/>
                      <w:bCs/>
                      <w:iCs/>
                      <w:kern w:val="0"/>
                      <w:sz w:val="24"/>
                      <w:szCs w:val="24"/>
                      <w:lang w:val="sr-Cyrl-CS" w:eastAsia="en-US"/>
                    </w:rPr>
                  </w:pPr>
                </w:p>
                <w:p w:rsidR="006945D6" w:rsidRDefault="006945D6" w:rsidP="009A0739">
                  <w:pPr>
                    <w:shd w:val="clear" w:color="auto" w:fill="C6D9F1"/>
                    <w:suppressAutoHyphens w:val="0"/>
                    <w:spacing w:after="0" w:line="240" w:lineRule="auto"/>
                    <w:jc w:val="both"/>
                    <w:rPr>
                      <w:rFonts w:ascii="Times New Roman" w:eastAsia="TimesNewRomanPSMT" w:hAnsi="Times New Roman"/>
                      <w:b/>
                      <w:kern w:val="0"/>
                      <w:sz w:val="24"/>
                      <w:szCs w:val="24"/>
                      <w:lang w:val="sr-Cyrl-RS" w:eastAsia="en-US"/>
                    </w:rPr>
                  </w:pPr>
                  <w:r w:rsidRPr="00576916">
                    <w:rPr>
                      <w:rFonts w:ascii="Times New Roman" w:hAnsi="Times New Roman"/>
                      <w:b/>
                      <w:bCs/>
                      <w:iCs/>
                      <w:kern w:val="0"/>
                      <w:sz w:val="24"/>
                      <w:szCs w:val="24"/>
                      <w:lang w:val="sr-Cyrl-CS" w:eastAsia="en-US"/>
                    </w:rPr>
                    <w:t>II</w:t>
                  </w:r>
                  <w:r w:rsidRPr="00576916">
                    <w:rPr>
                      <w:rFonts w:ascii="Times New Roman" w:hAnsi="Times New Roman"/>
                      <w:b/>
                      <w:bCs/>
                      <w:iCs/>
                      <w:kern w:val="0"/>
                      <w:sz w:val="24"/>
                      <w:szCs w:val="24"/>
                      <w:lang w:val="ru-RU" w:eastAsia="en-US"/>
                    </w:rPr>
                    <w:t xml:space="preserve">  </w:t>
                  </w:r>
                  <w:r w:rsidRPr="00576916">
                    <w:rPr>
                      <w:rFonts w:ascii="Times New Roman" w:eastAsia="TimesNewRomanPSMT" w:hAnsi="Times New Roman"/>
                      <w:kern w:val="0"/>
                      <w:sz w:val="24"/>
                      <w:szCs w:val="24"/>
                      <w:lang w:val="sr-Cyrl-RS" w:eastAsia="en-US"/>
                    </w:rPr>
                    <w:t xml:space="preserve"> </w:t>
                  </w:r>
                  <w:r w:rsidRPr="00576916">
                    <w:rPr>
                      <w:rFonts w:ascii="Times New Roman" w:eastAsia="TimesNewRomanPSMT" w:hAnsi="Times New Roman"/>
                      <w:b/>
                      <w:kern w:val="0"/>
                      <w:sz w:val="24"/>
                      <w:szCs w:val="24"/>
                      <w:lang w:val="sr-Cyrl-RS" w:eastAsia="en-U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w:t>
                  </w:r>
                  <w:r w:rsidRPr="00576916">
                    <w:rPr>
                      <w:rFonts w:ascii="Times New Roman" w:eastAsia="TimesNewRomanPSMT" w:hAnsi="Times New Roman"/>
                      <w:b/>
                      <w:kern w:val="0"/>
                      <w:sz w:val="24"/>
                      <w:szCs w:val="24"/>
                      <w:lang w:eastAsia="en-US"/>
                    </w:rPr>
                    <w:t>O</w:t>
                  </w:r>
                  <w:r w:rsidRPr="00576916">
                    <w:rPr>
                      <w:rFonts w:ascii="Times New Roman" w:eastAsia="TimesNewRomanPSMT" w:hAnsi="Times New Roman"/>
                      <w:b/>
                      <w:kern w:val="0"/>
                      <w:sz w:val="24"/>
                      <w:szCs w:val="24"/>
                      <w:lang w:val="sr-Cyrl-RS" w:eastAsia="en-US"/>
                    </w:rPr>
                    <w:t>РУКЕ ДОБАРА, ЕВЕНТУАЛНЕ ДОДАТНЕ УСЛУГЕ И СЛ.</w:t>
                  </w:r>
                </w:p>
                <w:p w:rsidR="001E3B19" w:rsidRPr="00576916" w:rsidRDefault="001E3B19" w:rsidP="006945D6">
                  <w:pPr>
                    <w:shd w:val="clear" w:color="auto" w:fill="C6D9F1"/>
                    <w:suppressAutoHyphens w:val="0"/>
                    <w:spacing w:after="0" w:line="240" w:lineRule="auto"/>
                    <w:rPr>
                      <w:rFonts w:ascii="Times New Roman" w:hAnsi="Times New Roman"/>
                      <w:b/>
                      <w:bCs/>
                      <w:iCs/>
                      <w:kern w:val="0"/>
                      <w:sz w:val="24"/>
                      <w:szCs w:val="24"/>
                      <w:lang w:val="ru-RU" w:eastAsia="en-US"/>
                    </w:rPr>
                  </w:pPr>
                </w:p>
                <w:p w:rsidR="006945D6" w:rsidRPr="00576916" w:rsidRDefault="006945D6" w:rsidP="006945D6">
                  <w:pPr>
                    <w:suppressAutoHyphens w:val="0"/>
                    <w:spacing w:after="0" w:line="240" w:lineRule="auto"/>
                    <w:jc w:val="both"/>
                    <w:rPr>
                      <w:rFonts w:ascii="Times New Roman" w:hAnsi="Times New Roman"/>
                      <w:b/>
                      <w:kern w:val="0"/>
                      <w:sz w:val="24"/>
                      <w:szCs w:val="24"/>
                      <w:lang w:val="sr-Cyrl-CS" w:eastAsia="en-US"/>
                    </w:rPr>
                  </w:pPr>
                </w:p>
                <w:p w:rsidR="006945D6" w:rsidRPr="00576916" w:rsidRDefault="006945D6" w:rsidP="006945D6">
                  <w:pPr>
                    <w:tabs>
                      <w:tab w:val="left" w:pos="1005"/>
                    </w:tabs>
                    <w:suppressAutoHyphens w:val="0"/>
                    <w:spacing w:after="0" w:line="240" w:lineRule="auto"/>
                    <w:jc w:val="both"/>
                    <w:rPr>
                      <w:rFonts w:ascii="Times New Roman" w:hAnsi="Times New Roman"/>
                      <w:kern w:val="0"/>
                      <w:sz w:val="24"/>
                      <w:szCs w:val="24"/>
                      <w:lang w:val="en-GB" w:eastAsia="en-US"/>
                    </w:rPr>
                  </w:pPr>
                  <w:bookmarkStart w:id="0" w:name="_Hlk31179204"/>
                  <w:r w:rsidRPr="00576916">
                    <w:rPr>
                      <w:rFonts w:ascii="Times New Roman" w:hAnsi="Times New Roman"/>
                      <w:noProof/>
                      <w:kern w:val="0"/>
                      <w:sz w:val="24"/>
                      <w:szCs w:val="24"/>
                      <w:lang w:val="sr-Cyrl-RS" w:eastAsia="en-US"/>
                    </w:rPr>
                    <w:t xml:space="preserve">Предмет јавне набавке ЈН бр. </w:t>
                  </w:r>
                  <w:r w:rsidR="00C22975">
                    <w:rPr>
                      <w:rFonts w:ascii="Times New Roman" w:hAnsi="Times New Roman"/>
                      <w:noProof/>
                      <w:kern w:val="0"/>
                      <w:sz w:val="24"/>
                      <w:szCs w:val="24"/>
                      <w:lang w:val="sr-Cyrl-RS" w:eastAsia="en-US"/>
                    </w:rPr>
                    <w:t>1</w:t>
                  </w:r>
                  <w:r w:rsidRPr="00576916">
                    <w:rPr>
                      <w:rFonts w:ascii="Times New Roman" w:hAnsi="Times New Roman"/>
                      <w:noProof/>
                      <w:kern w:val="0"/>
                      <w:sz w:val="24"/>
                      <w:szCs w:val="24"/>
                      <w:lang w:val="sr-Cyrl-RS" w:eastAsia="en-US"/>
                    </w:rPr>
                    <w:t>/20</w:t>
                  </w:r>
                  <w:r w:rsidR="00C22975">
                    <w:rPr>
                      <w:rFonts w:ascii="Times New Roman" w:hAnsi="Times New Roman"/>
                      <w:noProof/>
                      <w:kern w:val="0"/>
                      <w:sz w:val="24"/>
                      <w:szCs w:val="24"/>
                      <w:lang w:val="sr-Cyrl-RS" w:eastAsia="en-US"/>
                    </w:rPr>
                    <w:t xml:space="preserve">20 </w:t>
                  </w:r>
                  <w:r w:rsidRPr="00576916">
                    <w:rPr>
                      <w:rFonts w:ascii="Times New Roman" w:hAnsi="Times New Roman"/>
                      <w:noProof/>
                      <w:kern w:val="0"/>
                      <w:sz w:val="24"/>
                      <w:szCs w:val="24"/>
                      <w:lang w:val="sr-Cyrl-RS" w:eastAsia="en-US"/>
                    </w:rPr>
                    <w:t xml:space="preserve">је набавка </w:t>
                  </w:r>
                  <w:r w:rsidR="00A66E42">
                    <w:rPr>
                      <w:rFonts w:ascii="Times New Roman" w:hAnsi="Times New Roman"/>
                      <w:noProof/>
                      <w:kern w:val="0"/>
                      <w:sz w:val="24"/>
                      <w:szCs w:val="24"/>
                      <w:lang w:val="sr-Cyrl-RS" w:eastAsia="en-US"/>
                    </w:rPr>
                    <w:t xml:space="preserve">услуга </w:t>
                  </w:r>
                  <w:r w:rsidRPr="00576916">
                    <w:rPr>
                      <w:rFonts w:ascii="Times New Roman" w:hAnsi="Times New Roman"/>
                      <w:kern w:val="0"/>
                      <w:sz w:val="24"/>
                      <w:szCs w:val="24"/>
                      <w:lang w:val="sr-Cyrl-CS" w:eastAsia="en-US"/>
                    </w:rPr>
                    <w:t>одржавања софтвер</w:t>
                  </w:r>
                  <w:r w:rsidRPr="00576916">
                    <w:rPr>
                      <w:rFonts w:ascii="Times New Roman" w:hAnsi="Times New Roman"/>
                      <w:kern w:val="0"/>
                      <w:sz w:val="24"/>
                      <w:szCs w:val="24"/>
                      <w:lang w:val="sr-Cyrl-RS" w:eastAsia="en-US"/>
                    </w:rPr>
                    <w:t>ског програма „НТЕ финансије градова и општина</w:t>
                  </w:r>
                  <w:r w:rsidR="009A0739">
                    <w:rPr>
                      <w:rFonts w:ascii="Times New Roman" w:hAnsi="Times New Roman"/>
                      <w:kern w:val="0"/>
                      <w:sz w:val="24"/>
                      <w:szCs w:val="24"/>
                      <w:lang w:val="sr-Cyrl-RS" w:eastAsia="en-US"/>
                    </w:rPr>
                    <w:t>ˮ</w:t>
                  </w:r>
                  <w:r w:rsidR="00565FAD" w:rsidRPr="00576916">
                    <w:rPr>
                      <w:rFonts w:ascii="Times New Roman" w:hAnsi="Times New Roman"/>
                      <w:kern w:val="0"/>
                      <w:sz w:val="24"/>
                      <w:szCs w:val="24"/>
                      <w:lang w:val="sr-Cyrl-CS" w:eastAsia="en-US"/>
                    </w:rPr>
                    <w:t xml:space="preserve"> </w:t>
                  </w:r>
                  <w:r w:rsidR="00576916">
                    <w:rPr>
                      <w:rFonts w:ascii="Times New Roman" w:hAnsi="Times New Roman"/>
                      <w:kern w:val="0"/>
                      <w:sz w:val="24"/>
                      <w:szCs w:val="24"/>
                      <w:lang w:val="sr-Cyrl-CS" w:eastAsia="en-US"/>
                    </w:rPr>
                    <w:t xml:space="preserve">и </w:t>
                  </w:r>
                  <w:r w:rsidRPr="00576916">
                    <w:rPr>
                      <w:rFonts w:ascii="Times New Roman" w:hAnsi="Times New Roman"/>
                      <w:kern w:val="0"/>
                      <w:sz w:val="24"/>
                      <w:szCs w:val="24"/>
                      <w:lang w:val="sr-Cyrl-RS" w:eastAsia="en-US"/>
                    </w:rPr>
                    <w:t>обухвата:</w:t>
                  </w:r>
                </w:p>
                <w:p w:rsidR="00910D28" w:rsidRPr="00576916" w:rsidRDefault="00910D28" w:rsidP="006945D6">
                  <w:pPr>
                    <w:tabs>
                      <w:tab w:val="left" w:pos="1005"/>
                    </w:tabs>
                    <w:suppressAutoHyphens w:val="0"/>
                    <w:spacing w:after="0" w:line="240" w:lineRule="auto"/>
                    <w:jc w:val="both"/>
                    <w:rPr>
                      <w:rFonts w:ascii="Times New Roman" w:hAnsi="Times New Roman"/>
                      <w:kern w:val="0"/>
                      <w:sz w:val="24"/>
                      <w:szCs w:val="24"/>
                      <w:lang w:val="en-GB"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w:t>
                  </w:r>
                  <w:r w:rsidR="00910D28" w:rsidRPr="00576916">
                    <w:rPr>
                      <w:rFonts w:ascii="Times New Roman" w:hAnsi="Times New Roman"/>
                      <w:kern w:val="0"/>
                      <w:sz w:val="24"/>
                      <w:szCs w:val="24"/>
                      <w:lang w:val="en-GB" w:eastAsia="en-US"/>
                    </w:rPr>
                    <w:t xml:space="preserve"> </w:t>
                  </w:r>
                  <w:r w:rsidR="00576916" w:rsidRPr="00576916">
                    <w:rPr>
                      <w:rFonts w:ascii="Times New Roman" w:hAnsi="Times New Roman"/>
                      <w:kern w:val="0"/>
                      <w:sz w:val="24"/>
                      <w:szCs w:val="24"/>
                      <w:lang w:val="sr-Cyrl-CS" w:eastAsia="en-US"/>
                    </w:rPr>
                    <w:t>б</w:t>
                  </w:r>
                  <w:r w:rsidRPr="00576916">
                    <w:rPr>
                      <w:rFonts w:ascii="Times New Roman" w:hAnsi="Times New Roman"/>
                      <w:kern w:val="0"/>
                      <w:sz w:val="24"/>
                      <w:szCs w:val="24"/>
                      <w:lang w:val="sr-Cyrl-CS" w:eastAsia="en-US"/>
                    </w:rPr>
                    <w:t>уџетско рачуноводство</w:t>
                  </w:r>
                  <w:r w:rsidR="0011782E">
                    <w:rPr>
                      <w:rFonts w:ascii="Times New Roman" w:hAnsi="Times New Roman"/>
                      <w:kern w:val="0"/>
                      <w:sz w:val="24"/>
                      <w:szCs w:val="24"/>
                      <w:lang w:val="sr-Cyrl-CS" w:eastAsia="en-US"/>
                    </w:rPr>
                    <w:t xml:space="preserve"> </w:t>
                  </w:r>
                  <w:r w:rsidR="00910D28" w:rsidRPr="00576916">
                    <w:rPr>
                      <w:rFonts w:ascii="Times New Roman" w:hAnsi="Times New Roman"/>
                      <w:kern w:val="0"/>
                      <w:sz w:val="24"/>
                      <w:szCs w:val="24"/>
                      <w:lang w:val="sr-Latn-RS" w:eastAsia="en-US"/>
                    </w:rPr>
                    <w:t xml:space="preserve">- </w:t>
                  </w:r>
                  <w:r w:rsidR="00565FAD" w:rsidRPr="00576916">
                    <w:rPr>
                      <w:rFonts w:ascii="Times New Roman" w:hAnsi="Times New Roman"/>
                      <w:kern w:val="0"/>
                      <w:sz w:val="24"/>
                      <w:szCs w:val="24"/>
                      <w:lang w:val="sr-Cyrl-CS" w:eastAsia="en-US"/>
                    </w:rPr>
                    <w:t xml:space="preserve">финансијско </w:t>
                  </w:r>
                  <w:r w:rsidR="00565FAD" w:rsidRPr="00576916">
                    <w:rPr>
                      <w:rFonts w:ascii="Times New Roman" w:hAnsi="Times New Roman"/>
                      <w:kern w:val="0"/>
                      <w:sz w:val="24"/>
                      <w:szCs w:val="24"/>
                      <w:lang w:val="sr-Cyrl-RS" w:eastAsia="en-US"/>
                    </w:rPr>
                    <w:t>књиговодство</w:t>
                  </w:r>
                  <w:r w:rsidRPr="00576916">
                    <w:rPr>
                      <w:rFonts w:ascii="Times New Roman" w:hAnsi="Times New Roman"/>
                      <w:kern w:val="0"/>
                      <w:sz w:val="24"/>
                      <w:szCs w:val="24"/>
                      <w:lang w:val="sr-Cyrl-CS" w:eastAsia="en-US"/>
                    </w:rPr>
                    <w:t>, планирање, извештавање</w:t>
                  </w:r>
                  <w:r w:rsidR="00565FAD" w:rsidRPr="00576916">
                    <w:rPr>
                      <w:rFonts w:ascii="Times New Roman" w:hAnsi="Times New Roman"/>
                      <w:kern w:val="0"/>
                      <w:sz w:val="24"/>
                      <w:szCs w:val="24"/>
                      <w:lang w:val="sr-Cyrl-RS" w:eastAsia="en-US"/>
                    </w:rPr>
                    <w:t xml:space="preserve"> и </w:t>
                  </w:r>
                  <w:r w:rsidR="00910D28" w:rsidRPr="00576916">
                    <w:rPr>
                      <w:rFonts w:ascii="Times New Roman" w:hAnsi="Times New Roman"/>
                      <w:kern w:val="0"/>
                      <w:sz w:val="24"/>
                      <w:szCs w:val="24"/>
                      <w:lang w:val="sr-Cyrl-RS" w:eastAsia="en-US"/>
                    </w:rPr>
                    <w:t>праћење реализације</w:t>
                  </w:r>
                  <w:r w:rsidR="00B172B9" w:rsidRPr="00576916">
                    <w:rPr>
                      <w:rFonts w:ascii="Times New Roman" w:hAnsi="Times New Roman"/>
                      <w:kern w:val="0"/>
                      <w:sz w:val="24"/>
                      <w:szCs w:val="24"/>
                      <w:lang w:val="sr-Cyrl-RS" w:eastAsia="en-US"/>
                    </w:rPr>
                    <w:t xml:space="preserve"> извршења</w:t>
                  </w:r>
                  <w:r w:rsidR="00565FAD" w:rsidRPr="00576916">
                    <w:rPr>
                      <w:rFonts w:ascii="Times New Roman" w:hAnsi="Times New Roman"/>
                      <w:kern w:val="0"/>
                      <w:sz w:val="24"/>
                      <w:szCs w:val="24"/>
                      <w:lang w:val="sr-Cyrl-RS" w:eastAsia="en-US"/>
                    </w:rPr>
                    <w:t xml:space="preserve"> буџет</w:t>
                  </w:r>
                  <w:r w:rsidR="00576916">
                    <w:rPr>
                      <w:rFonts w:ascii="Times New Roman" w:hAnsi="Times New Roman"/>
                      <w:kern w:val="0"/>
                      <w:sz w:val="24"/>
                      <w:szCs w:val="24"/>
                      <w:lang w:val="sr-Cyrl-RS" w:eastAsia="en-US"/>
                    </w:rPr>
                    <w:t>а;</w:t>
                  </w:r>
                </w:p>
                <w:p w:rsidR="00576916" w:rsidRPr="00576916" w:rsidRDefault="0057691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 аутоматско књижење фактура, извода и осталих личних примања</w:t>
                  </w:r>
                  <w:r>
                    <w:rPr>
                      <w:rFonts w:ascii="Times New Roman" w:hAnsi="Times New Roman"/>
                      <w:kern w:val="0"/>
                      <w:sz w:val="24"/>
                      <w:szCs w:val="24"/>
                      <w:lang w:val="sr-Cyrl-CS" w:eastAsia="en-US"/>
                    </w:rPr>
                    <w:t>;</w:t>
                  </w:r>
                </w:p>
                <w:p w:rsidR="00B172B9" w:rsidRPr="00576916" w:rsidRDefault="0057691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 xml:space="preserve">- могућност креирања </w:t>
                  </w:r>
                  <w:r w:rsidR="00B172B9" w:rsidRPr="00576916">
                    <w:rPr>
                      <w:rFonts w:ascii="Times New Roman" w:hAnsi="Times New Roman"/>
                      <w:kern w:val="0"/>
                      <w:sz w:val="24"/>
                      <w:szCs w:val="24"/>
                      <w:lang w:val="sr-Cyrl-CS" w:eastAsia="en-US"/>
                    </w:rPr>
                    <w:t>зах</w:t>
                  </w:r>
                  <w:r w:rsidRPr="00576916">
                    <w:rPr>
                      <w:rFonts w:ascii="Times New Roman" w:hAnsi="Times New Roman"/>
                      <w:kern w:val="0"/>
                      <w:sz w:val="24"/>
                      <w:szCs w:val="24"/>
                      <w:lang w:val="sr-Cyrl-CS" w:eastAsia="en-US"/>
                    </w:rPr>
                    <w:t xml:space="preserve">тева за </w:t>
                  </w:r>
                  <w:r w:rsidR="00B172B9" w:rsidRPr="00576916">
                    <w:rPr>
                      <w:rFonts w:ascii="Times New Roman" w:hAnsi="Times New Roman"/>
                      <w:kern w:val="0"/>
                      <w:sz w:val="24"/>
                      <w:szCs w:val="24"/>
                      <w:lang w:val="sr-Cyrl-CS" w:eastAsia="en-US"/>
                    </w:rPr>
                    <w:t xml:space="preserve">електронским плаћањем </w:t>
                  </w:r>
                  <w:r w:rsidRPr="00576916">
                    <w:rPr>
                      <w:rFonts w:ascii="Times New Roman" w:hAnsi="Times New Roman"/>
                      <w:kern w:val="0"/>
                      <w:sz w:val="24"/>
                      <w:szCs w:val="24"/>
                      <w:lang w:val="sr-Cyrl-CS" w:eastAsia="en-US"/>
                    </w:rPr>
                    <w:t>и несметана комуникација са ФМИС-ом/ИСИБ-ом, пореском управом, трезором</w:t>
                  </w:r>
                  <w:r>
                    <w:rPr>
                      <w:rFonts w:ascii="Times New Roman" w:hAnsi="Times New Roman"/>
                      <w:kern w:val="0"/>
                      <w:sz w:val="24"/>
                      <w:szCs w:val="24"/>
                      <w:lang w:val="sr-Cyrl-CS" w:eastAsia="en-US"/>
                    </w:rPr>
                    <w:t>;</w:t>
                  </w:r>
                </w:p>
                <w:p w:rsidR="006945D6" w:rsidRPr="00576916" w:rsidRDefault="0057691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 магацинско и робно књиговодство.</w:t>
                  </w:r>
                </w:p>
                <w:p w:rsidR="00576916" w:rsidRPr="00576916" w:rsidRDefault="00576916" w:rsidP="006945D6">
                  <w:pPr>
                    <w:suppressAutoHyphens w:val="0"/>
                    <w:spacing w:after="0" w:line="240" w:lineRule="auto"/>
                    <w:jc w:val="both"/>
                    <w:rPr>
                      <w:rFonts w:ascii="Times New Roman" w:hAnsi="Times New Roman"/>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Одржавање програма се састоји из:</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 сталне контроле и одржавања програма у исправном и функционалном стању</w:t>
                  </w:r>
                  <w:r w:rsidR="00576916" w:rsidRPr="00576916">
                    <w:rPr>
                      <w:rFonts w:ascii="Times New Roman" w:hAnsi="Times New Roman"/>
                      <w:kern w:val="0"/>
                      <w:sz w:val="24"/>
                      <w:szCs w:val="24"/>
                      <w:lang w:val="sr-Cyrl-CS" w:eastAsia="en-US"/>
                    </w:rPr>
                    <w:t xml:space="preserve"> на 2 радне станице Наручиоца</w:t>
                  </w:r>
                  <w:bookmarkEnd w:id="0"/>
                  <w:r w:rsidR="0011782E">
                    <w:rPr>
                      <w:rFonts w:ascii="Times New Roman" w:hAnsi="Times New Roman"/>
                      <w:kern w:val="0"/>
                      <w:sz w:val="24"/>
                      <w:szCs w:val="24"/>
                      <w:lang w:val="sr-Cyrl-CS" w:eastAsia="en-US"/>
                    </w:rPr>
                    <w:t>,</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lastRenderedPageBreak/>
                    <w:t xml:space="preserve">- </w:t>
                  </w:r>
                  <w:bookmarkStart w:id="1" w:name="_Hlk31179219"/>
                  <w:r w:rsidRPr="00576916">
                    <w:rPr>
                      <w:rFonts w:ascii="Times New Roman" w:hAnsi="Times New Roman"/>
                      <w:kern w:val="0"/>
                      <w:sz w:val="24"/>
                      <w:szCs w:val="24"/>
                      <w:lang w:val="sr-Cyrl-CS" w:eastAsia="en-US"/>
                    </w:rPr>
                    <w:t>измена у програму које настану због промена законских прописа,</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 константне обуке и усавршавања оператера за рад на програму и у систему</w:t>
                  </w:r>
                  <w:r w:rsidR="0011782E">
                    <w:rPr>
                      <w:rFonts w:ascii="Times New Roman" w:hAnsi="Times New Roman"/>
                      <w:kern w:val="0"/>
                      <w:sz w:val="24"/>
                      <w:szCs w:val="24"/>
                      <w:lang w:val="sr-Cyrl-CS" w:eastAsia="en-US"/>
                    </w:rPr>
                    <w:t>,</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 редовне дистрибуције нових, измењених верзија програма (електронском поштом-путем интернета, редовном поштом-инсталациони ЦД или лично-доласком код наручиоца)</w:t>
                  </w:r>
                  <w:r w:rsidR="0011782E">
                    <w:rPr>
                      <w:rFonts w:ascii="Times New Roman" w:hAnsi="Times New Roman"/>
                      <w:kern w:val="0"/>
                      <w:sz w:val="24"/>
                      <w:szCs w:val="24"/>
                      <w:lang w:val="sr-Cyrl-CS" w:eastAsia="en-US"/>
                    </w:rPr>
                    <w:t>,</w:t>
                  </w:r>
                </w:p>
                <w:p w:rsidR="006945D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-сталних стручних консултација и обуке извршиоца за коришћење програма</w:t>
                  </w:r>
                  <w:r w:rsidR="0011782E">
                    <w:rPr>
                      <w:rFonts w:ascii="Times New Roman" w:hAnsi="Times New Roman"/>
                      <w:kern w:val="0"/>
                      <w:sz w:val="24"/>
                      <w:szCs w:val="24"/>
                      <w:lang w:val="sr-Cyrl-CS" w:eastAsia="en-US"/>
                    </w:rPr>
                    <w:t>.</w:t>
                  </w:r>
                </w:p>
                <w:p w:rsidR="0011782E" w:rsidRPr="00576916" w:rsidRDefault="0011782E" w:rsidP="006945D6">
                  <w:pPr>
                    <w:suppressAutoHyphens w:val="0"/>
                    <w:spacing w:after="0" w:line="240" w:lineRule="auto"/>
                    <w:jc w:val="both"/>
                    <w:rPr>
                      <w:rFonts w:ascii="Times New Roman" w:hAnsi="Times New Roman"/>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sr-Latn-RS" w:eastAsia="en-US"/>
                    </w:rPr>
                  </w:pPr>
                  <w:r w:rsidRPr="00576916">
                    <w:rPr>
                      <w:rFonts w:ascii="Times New Roman" w:hAnsi="Times New Roman"/>
                      <w:kern w:val="0"/>
                      <w:sz w:val="24"/>
                      <w:szCs w:val="24"/>
                      <w:lang w:val="sr-Cyrl-CS" w:eastAsia="en-US"/>
                    </w:rPr>
                    <w:t>Одржавање програма се врши по пријави и позиву наручиоца, у року од најкасније 72 сата од момента пријаве односно позива.</w:t>
                  </w:r>
                </w:p>
                <w:bookmarkEnd w:id="1"/>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p>
                <w:p w:rsidR="006945D6" w:rsidRPr="00576916" w:rsidRDefault="006945D6" w:rsidP="00B172B9">
                  <w:pPr>
                    <w:suppressAutoHyphens w:val="0"/>
                    <w:spacing w:after="0" w:line="240" w:lineRule="auto"/>
                    <w:jc w:val="both"/>
                    <w:rPr>
                      <w:rFonts w:ascii="Times New Roman" w:eastAsia="Times New Roman" w:hAnsi="Times New Roman"/>
                      <w:b/>
                      <w:kern w:val="0"/>
                      <w:sz w:val="24"/>
                      <w:szCs w:val="24"/>
                      <w:lang w:val="sr-Cyrl-CS" w:eastAsia="en-US"/>
                    </w:rPr>
                  </w:pPr>
                  <w:bookmarkStart w:id="2" w:name="_Toc426111685"/>
                  <w:r w:rsidRPr="00576916">
                    <w:rPr>
                      <w:rFonts w:ascii="Times New Roman" w:eastAsia="Times New Roman" w:hAnsi="Times New Roman"/>
                      <w:b/>
                      <w:kern w:val="0"/>
                      <w:sz w:val="24"/>
                      <w:szCs w:val="24"/>
                      <w:lang w:val="en-GB" w:eastAsia="en-US"/>
                    </w:rPr>
                    <w:t>ЗАХ</w:t>
                  </w:r>
                  <w:r w:rsidRPr="00576916">
                    <w:rPr>
                      <w:rFonts w:ascii="Times New Roman" w:eastAsia="Times New Roman" w:hAnsi="Times New Roman"/>
                      <w:b/>
                      <w:spacing w:val="5"/>
                      <w:kern w:val="0"/>
                      <w:sz w:val="24"/>
                      <w:szCs w:val="24"/>
                      <w:lang w:val="en-GB" w:eastAsia="en-US"/>
                    </w:rPr>
                    <w:t>Т</w:t>
                  </w:r>
                  <w:r w:rsidRPr="00576916">
                    <w:rPr>
                      <w:rFonts w:ascii="Times New Roman" w:eastAsia="Times New Roman" w:hAnsi="Times New Roman"/>
                      <w:b/>
                      <w:spacing w:val="-1"/>
                      <w:kern w:val="0"/>
                      <w:sz w:val="24"/>
                      <w:szCs w:val="24"/>
                      <w:lang w:val="en-GB" w:eastAsia="en-US"/>
                    </w:rPr>
                    <w:t>Е</w:t>
                  </w:r>
                  <w:r w:rsidRPr="00576916">
                    <w:rPr>
                      <w:rFonts w:ascii="Times New Roman" w:eastAsia="Times New Roman" w:hAnsi="Times New Roman"/>
                      <w:b/>
                      <w:kern w:val="0"/>
                      <w:sz w:val="24"/>
                      <w:szCs w:val="24"/>
                      <w:lang w:val="en-GB" w:eastAsia="en-US"/>
                    </w:rPr>
                    <w:t>ВИ</w:t>
                  </w:r>
                  <w:r w:rsidRPr="00576916">
                    <w:rPr>
                      <w:rFonts w:ascii="Times New Roman" w:eastAsia="Times New Roman" w:hAnsi="Times New Roman"/>
                      <w:b/>
                      <w:spacing w:val="32"/>
                      <w:kern w:val="0"/>
                      <w:sz w:val="24"/>
                      <w:szCs w:val="24"/>
                      <w:lang w:val="en-GB" w:eastAsia="en-US"/>
                    </w:rPr>
                    <w:t xml:space="preserve"> </w:t>
                  </w:r>
                  <w:r w:rsidRPr="00576916">
                    <w:rPr>
                      <w:rFonts w:ascii="Times New Roman" w:eastAsia="Times New Roman" w:hAnsi="Times New Roman"/>
                      <w:b/>
                      <w:kern w:val="0"/>
                      <w:sz w:val="24"/>
                      <w:szCs w:val="24"/>
                      <w:lang w:val="en-GB" w:eastAsia="en-US"/>
                    </w:rPr>
                    <w:t>У</w:t>
                  </w:r>
                  <w:r w:rsidRPr="00576916">
                    <w:rPr>
                      <w:rFonts w:ascii="Times New Roman" w:eastAsia="Times New Roman" w:hAnsi="Times New Roman"/>
                      <w:b/>
                      <w:spacing w:val="31"/>
                      <w:kern w:val="0"/>
                      <w:sz w:val="24"/>
                      <w:szCs w:val="24"/>
                      <w:lang w:val="en-GB" w:eastAsia="en-US"/>
                    </w:rPr>
                    <w:t xml:space="preserve"> </w:t>
                  </w:r>
                  <w:r w:rsidRPr="00576916">
                    <w:rPr>
                      <w:rFonts w:ascii="Times New Roman" w:eastAsia="Times New Roman" w:hAnsi="Times New Roman"/>
                      <w:b/>
                      <w:spacing w:val="1"/>
                      <w:kern w:val="0"/>
                      <w:sz w:val="24"/>
                      <w:szCs w:val="24"/>
                      <w:lang w:val="en-GB" w:eastAsia="en-US"/>
                    </w:rPr>
                    <w:t>П</w:t>
                  </w:r>
                  <w:r w:rsidRPr="00576916">
                    <w:rPr>
                      <w:rFonts w:ascii="Times New Roman" w:eastAsia="Times New Roman" w:hAnsi="Times New Roman"/>
                      <w:b/>
                      <w:kern w:val="0"/>
                      <w:sz w:val="24"/>
                      <w:szCs w:val="24"/>
                      <w:lang w:val="en-GB" w:eastAsia="en-US"/>
                    </w:rPr>
                    <w:t>О</w:t>
                  </w:r>
                  <w:r w:rsidRPr="00576916">
                    <w:rPr>
                      <w:rFonts w:ascii="Times New Roman" w:eastAsia="Times New Roman" w:hAnsi="Times New Roman"/>
                      <w:b/>
                      <w:spacing w:val="-1"/>
                      <w:kern w:val="0"/>
                      <w:sz w:val="24"/>
                      <w:szCs w:val="24"/>
                      <w:lang w:val="en-GB" w:eastAsia="en-US"/>
                    </w:rPr>
                    <w:t>Г</w:t>
                  </w:r>
                  <w:r w:rsidRPr="00576916">
                    <w:rPr>
                      <w:rFonts w:ascii="Times New Roman" w:eastAsia="Times New Roman" w:hAnsi="Times New Roman"/>
                      <w:b/>
                      <w:kern w:val="0"/>
                      <w:sz w:val="24"/>
                      <w:szCs w:val="24"/>
                      <w:lang w:val="en-GB" w:eastAsia="en-US"/>
                    </w:rPr>
                    <w:t>Л</w:t>
                  </w:r>
                  <w:r w:rsidRPr="00576916">
                    <w:rPr>
                      <w:rFonts w:ascii="Times New Roman" w:eastAsia="Times New Roman" w:hAnsi="Times New Roman"/>
                      <w:b/>
                      <w:spacing w:val="-1"/>
                      <w:kern w:val="0"/>
                      <w:sz w:val="24"/>
                      <w:szCs w:val="24"/>
                      <w:lang w:val="en-GB" w:eastAsia="en-US"/>
                    </w:rPr>
                    <w:t>Е</w:t>
                  </w:r>
                  <w:r w:rsidRPr="00576916">
                    <w:rPr>
                      <w:rFonts w:ascii="Times New Roman" w:eastAsia="Times New Roman" w:hAnsi="Times New Roman"/>
                      <w:b/>
                      <w:spacing w:val="1"/>
                      <w:kern w:val="0"/>
                      <w:sz w:val="24"/>
                      <w:szCs w:val="24"/>
                      <w:lang w:val="en-GB" w:eastAsia="en-US"/>
                    </w:rPr>
                    <w:t>Д</w:t>
                  </w:r>
                  <w:r w:rsidRPr="00576916">
                    <w:rPr>
                      <w:rFonts w:ascii="Times New Roman" w:eastAsia="Times New Roman" w:hAnsi="Times New Roman"/>
                      <w:b/>
                      <w:kern w:val="0"/>
                      <w:sz w:val="24"/>
                      <w:szCs w:val="24"/>
                      <w:lang w:val="en-GB" w:eastAsia="en-US"/>
                    </w:rPr>
                    <w:t>У</w:t>
                  </w:r>
                  <w:r w:rsidRPr="00576916">
                    <w:rPr>
                      <w:rFonts w:ascii="Times New Roman" w:eastAsia="Times New Roman" w:hAnsi="Times New Roman"/>
                      <w:b/>
                      <w:spacing w:val="36"/>
                      <w:kern w:val="0"/>
                      <w:sz w:val="24"/>
                      <w:szCs w:val="24"/>
                      <w:lang w:val="en-GB" w:eastAsia="en-US"/>
                    </w:rPr>
                    <w:t xml:space="preserve"> </w:t>
                  </w:r>
                  <w:r w:rsidRPr="00576916">
                    <w:rPr>
                      <w:rFonts w:ascii="Times New Roman" w:eastAsia="Times New Roman" w:hAnsi="Times New Roman"/>
                      <w:b/>
                      <w:spacing w:val="1"/>
                      <w:kern w:val="0"/>
                      <w:sz w:val="24"/>
                      <w:szCs w:val="24"/>
                      <w:lang w:val="en-GB" w:eastAsia="en-US"/>
                    </w:rPr>
                    <w:t>Н</w:t>
                  </w:r>
                  <w:r w:rsidRPr="00576916">
                    <w:rPr>
                      <w:rFonts w:ascii="Times New Roman" w:eastAsia="Times New Roman" w:hAnsi="Times New Roman"/>
                      <w:b/>
                      <w:kern w:val="0"/>
                      <w:sz w:val="24"/>
                      <w:szCs w:val="24"/>
                      <w:lang w:val="en-GB" w:eastAsia="en-US"/>
                    </w:rPr>
                    <w:t>А</w:t>
                  </w:r>
                  <w:r w:rsidRPr="00576916">
                    <w:rPr>
                      <w:rFonts w:ascii="Times New Roman" w:eastAsia="Times New Roman" w:hAnsi="Times New Roman"/>
                      <w:b/>
                      <w:spacing w:val="-1"/>
                      <w:kern w:val="0"/>
                      <w:sz w:val="24"/>
                      <w:szCs w:val="24"/>
                      <w:lang w:val="en-GB" w:eastAsia="en-US"/>
                    </w:rPr>
                    <w:t>Ч</w:t>
                  </w:r>
                  <w:r w:rsidRPr="00576916">
                    <w:rPr>
                      <w:rFonts w:ascii="Times New Roman" w:eastAsia="Times New Roman" w:hAnsi="Times New Roman"/>
                      <w:b/>
                      <w:spacing w:val="1"/>
                      <w:kern w:val="0"/>
                      <w:sz w:val="24"/>
                      <w:szCs w:val="24"/>
                      <w:lang w:val="en-GB" w:eastAsia="en-US"/>
                    </w:rPr>
                    <w:t>ИН</w:t>
                  </w:r>
                  <w:r w:rsidRPr="00576916">
                    <w:rPr>
                      <w:rFonts w:ascii="Times New Roman" w:eastAsia="Times New Roman" w:hAnsi="Times New Roman"/>
                      <w:b/>
                      <w:kern w:val="0"/>
                      <w:sz w:val="24"/>
                      <w:szCs w:val="24"/>
                      <w:lang w:val="en-GB" w:eastAsia="en-US"/>
                    </w:rPr>
                    <w:t>А,</w:t>
                  </w:r>
                  <w:r w:rsidRPr="00576916">
                    <w:rPr>
                      <w:rFonts w:ascii="Times New Roman" w:eastAsia="Times New Roman" w:hAnsi="Times New Roman"/>
                      <w:b/>
                      <w:spacing w:val="31"/>
                      <w:kern w:val="0"/>
                      <w:sz w:val="24"/>
                      <w:szCs w:val="24"/>
                      <w:lang w:val="en-GB" w:eastAsia="en-US"/>
                    </w:rPr>
                    <w:t xml:space="preserve"> </w:t>
                  </w:r>
                  <w:r w:rsidRPr="00576916">
                    <w:rPr>
                      <w:rFonts w:ascii="Times New Roman" w:eastAsia="Times New Roman" w:hAnsi="Times New Roman"/>
                      <w:b/>
                      <w:spacing w:val="1"/>
                      <w:kern w:val="0"/>
                      <w:sz w:val="24"/>
                      <w:szCs w:val="24"/>
                      <w:lang w:val="en-GB" w:eastAsia="en-US"/>
                    </w:rPr>
                    <w:t>Р</w:t>
                  </w:r>
                  <w:r w:rsidRPr="00576916">
                    <w:rPr>
                      <w:rFonts w:ascii="Times New Roman" w:eastAsia="Times New Roman" w:hAnsi="Times New Roman"/>
                      <w:b/>
                      <w:kern w:val="0"/>
                      <w:sz w:val="24"/>
                      <w:szCs w:val="24"/>
                      <w:lang w:val="en-GB" w:eastAsia="en-US"/>
                    </w:rPr>
                    <w:t>О</w:t>
                  </w:r>
                  <w:r w:rsidRPr="00576916">
                    <w:rPr>
                      <w:rFonts w:ascii="Times New Roman" w:eastAsia="Times New Roman" w:hAnsi="Times New Roman"/>
                      <w:b/>
                      <w:spacing w:val="1"/>
                      <w:kern w:val="0"/>
                      <w:sz w:val="24"/>
                      <w:szCs w:val="24"/>
                      <w:lang w:val="en-GB" w:eastAsia="en-US"/>
                    </w:rPr>
                    <w:t>К</w:t>
                  </w:r>
                  <w:r w:rsidRPr="00576916">
                    <w:rPr>
                      <w:rFonts w:ascii="Times New Roman" w:eastAsia="Times New Roman" w:hAnsi="Times New Roman"/>
                      <w:b/>
                      <w:kern w:val="0"/>
                      <w:sz w:val="24"/>
                      <w:szCs w:val="24"/>
                      <w:lang w:val="en-GB" w:eastAsia="en-US"/>
                    </w:rPr>
                    <w:t>А</w:t>
                  </w:r>
                  <w:r w:rsidRPr="00576916">
                    <w:rPr>
                      <w:rFonts w:ascii="Times New Roman" w:eastAsia="Times New Roman" w:hAnsi="Times New Roman"/>
                      <w:b/>
                      <w:spacing w:val="31"/>
                      <w:kern w:val="0"/>
                      <w:sz w:val="24"/>
                      <w:szCs w:val="24"/>
                      <w:lang w:val="en-GB" w:eastAsia="en-US"/>
                    </w:rPr>
                    <w:t xml:space="preserve"> </w:t>
                  </w:r>
                  <w:r w:rsidRPr="00576916">
                    <w:rPr>
                      <w:rFonts w:ascii="Times New Roman" w:eastAsia="Times New Roman" w:hAnsi="Times New Roman"/>
                      <w:b/>
                      <w:kern w:val="0"/>
                      <w:sz w:val="24"/>
                      <w:szCs w:val="24"/>
                      <w:lang w:val="en-GB" w:eastAsia="en-US"/>
                    </w:rPr>
                    <w:t>И</w:t>
                  </w:r>
                  <w:r w:rsidRPr="00576916">
                    <w:rPr>
                      <w:rFonts w:ascii="Times New Roman" w:eastAsia="Times New Roman" w:hAnsi="Times New Roman"/>
                      <w:b/>
                      <w:spacing w:val="35"/>
                      <w:kern w:val="0"/>
                      <w:sz w:val="24"/>
                      <w:szCs w:val="24"/>
                      <w:lang w:val="en-GB" w:eastAsia="en-US"/>
                    </w:rPr>
                    <w:t xml:space="preserve"> </w:t>
                  </w:r>
                  <w:r w:rsidRPr="00576916">
                    <w:rPr>
                      <w:rFonts w:ascii="Times New Roman" w:eastAsia="Times New Roman" w:hAnsi="Times New Roman"/>
                      <w:b/>
                      <w:kern w:val="0"/>
                      <w:sz w:val="24"/>
                      <w:szCs w:val="24"/>
                      <w:lang w:val="en-GB" w:eastAsia="en-US"/>
                    </w:rPr>
                    <w:t>У</w:t>
                  </w:r>
                  <w:r w:rsidRPr="00576916">
                    <w:rPr>
                      <w:rFonts w:ascii="Times New Roman" w:eastAsia="Times New Roman" w:hAnsi="Times New Roman"/>
                      <w:b/>
                      <w:spacing w:val="-1"/>
                      <w:kern w:val="0"/>
                      <w:sz w:val="24"/>
                      <w:szCs w:val="24"/>
                      <w:lang w:val="en-GB" w:eastAsia="en-US"/>
                    </w:rPr>
                    <w:t>С</w:t>
                  </w:r>
                  <w:r w:rsidRPr="00576916">
                    <w:rPr>
                      <w:rFonts w:ascii="Times New Roman" w:eastAsia="Times New Roman" w:hAnsi="Times New Roman"/>
                      <w:b/>
                      <w:kern w:val="0"/>
                      <w:sz w:val="24"/>
                      <w:szCs w:val="24"/>
                      <w:lang w:val="en-GB" w:eastAsia="en-US"/>
                    </w:rPr>
                    <w:t>ЛОВА</w:t>
                  </w:r>
                  <w:r w:rsidRPr="00576916">
                    <w:rPr>
                      <w:rFonts w:ascii="Times New Roman" w:eastAsia="Times New Roman" w:hAnsi="Times New Roman"/>
                      <w:b/>
                      <w:spacing w:val="34"/>
                      <w:kern w:val="0"/>
                      <w:sz w:val="24"/>
                      <w:szCs w:val="24"/>
                      <w:lang w:val="en-GB" w:eastAsia="en-US"/>
                    </w:rPr>
                    <w:t xml:space="preserve"> </w:t>
                  </w:r>
                  <w:r w:rsidRPr="00576916">
                    <w:rPr>
                      <w:rFonts w:ascii="Times New Roman" w:eastAsia="Times New Roman" w:hAnsi="Times New Roman"/>
                      <w:b/>
                      <w:spacing w:val="1"/>
                      <w:kern w:val="0"/>
                      <w:sz w:val="24"/>
                      <w:szCs w:val="24"/>
                      <w:lang w:val="en-GB" w:eastAsia="en-US"/>
                    </w:rPr>
                    <w:t>П</w:t>
                  </w:r>
                  <w:r w:rsidRPr="00576916">
                    <w:rPr>
                      <w:rFonts w:ascii="Times New Roman" w:eastAsia="Times New Roman" w:hAnsi="Times New Roman"/>
                      <w:b/>
                      <w:kern w:val="0"/>
                      <w:sz w:val="24"/>
                      <w:szCs w:val="24"/>
                      <w:lang w:val="en-GB" w:eastAsia="en-US"/>
                    </w:rPr>
                    <w:t>Л</w:t>
                  </w:r>
                  <w:r w:rsidRPr="00576916">
                    <w:rPr>
                      <w:rFonts w:ascii="Times New Roman" w:eastAsia="Times New Roman" w:hAnsi="Times New Roman"/>
                      <w:b/>
                      <w:spacing w:val="-2"/>
                      <w:kern w:val="0"/>
                      <w:sz w:val="24"/>
                      <w:szCs w:val="24"/>
                      <w:lang w:val="en-GB" w:eastAsia="en-US"/>
                    </w:rPr>
                    <w:t>А</w:t>
                  </w:r>
                  <w:r w:rsidRPr="00576916">
                    <w:rPr>
                      <w:rFonts w:ascii="Times New Roman" w:eastAsia="Times New Roman" w:hAnsi="Times New Roman"/>
                      <w:b/>
                      <w:spacing w:val="1"/>
                      <w:kern w:val="0"/>
                      <w:sz w:val="24"/>
                      <w:szCs w:val="24"/>
                      <w:lang w:val="en-GB" w:eastAsia="en-US"/>
                    </w:rPr>
                    <w:t>Ћ</w:t>
                  </w:r>
                  <w:r w:rsidRPr="00576916">
                    <w:rPr>
                      <w:rFonts w:ascii="Times New Roman" w:eastAsia="Times New Roman" w:hAnsi="Times New Roman"/>
                      <w:b/>
                      <w:kern w:val="0"/>
                      <w:sz w:val="24"/>
                      <w:szCs w:val="24"/>
                      <w:lang w:val="en-GB" w:eastAsia="en-US"/>
                    </w:rPr>
                    <w:t>А</w:t>
                  </w:r>
                  <w:r w:rsidRPr="00576916">
                    <w:rPr>
                      <w:rFonts w:ascii="Times New Roman" w:eastAsia="Times New Roman" w:hAnsi="Times New Roman"/>
                      <w:b/>
                      <w:spacing w:val="1"/>
                      <w:kern w:val="0"/>
                      <w:sz w:val="24"/>
                      <w:szCs w:val="24"/>
                      <w:lang w:val="en-GB" w:eastAsia="en-US"/>
                    </w:rPr>
                    <w:t>Њ</w:t>
                  </w:r>
                  <w:r w:rsidRPr="00576916">
                    <w:rPr>
                      <w:rFonts w:ascii="Times New Roman" w:eastAsia="Times New Roman" w:hAnsi="Times New Roman"/>
                      <w:b/>
                      <w:spacing w:val="2"/>
                      <w:kern w:val="0"/>
                      <w:sz w:val="24"/>
                      <w:szCs w:val="24"/>
                      <w:lang w:val="en-GB" w:eastAsia="en-US"/>
                    </w:rPr>
                    <w:t>А</w:t>
                  </w:r>
                  <w:r w:rsidRPr="00576916">
                    <w:rPr>
                      <w:rFonts w:ascii="Times New Roman" w:eastAsia="Times New Roman" w:hAnsi="Times New Roman"/>
                      <w:b/>
                      <w:kern w:val="0"/>
                      <w:sz w:val="24"/>
                      <w:szCs w:val="24"/>
                      <w:lang w:val="en-GB" w:eastAsia="en-US"/>
                    </w:rPr>
                    <w:t>,</w:t>
                  </w:r>
                  <w:r w:rsidRPr="00576916">
                    <w:rPr>
                      <w:rFonts w:ascii="Times New Roman" w:eastAsia="Times New Roman" w:hAnsi="Times New Roman"/>
                      <w:b/>
                      <w:spacing w:val="34"/>
                      <w:kern w:val="0"/>
                      <w:sz w:val="24"/>
                      <w:szCs w:val="24"/>
                      <w:lang w:val="en-GB" w:eastAsia="en-US"/>
                    </w:rPr>
                    <w:t xml:space="preserve"> </w:t>
                  </w:r>
                  <w:r w:rsidRPr="00576916">
                    <w:rPr>
                      <w:rFonts w:ascii="Times New Roman" w:eastAsia="Times New Roman" w:hAnsi="Times New Roman"/>
                      <w:b/>
                      <w:spacing w:val="-5"/>
                      <w:kern w:val="0"/>
                      <w:sz w:val="24"/>
                      <w:szCs w:val="24"/>
                      <w:lang w:val="en-GB" w:eastAsia="en-US"/>
                    </w:rPr>
                    <w:t>М</w:t>
                  </w:r>
                  <w:r w:rsidRPr="00576916">
                    <w:rPr>
                      <w:rFonts w:ascii="Times New Roman" w:eastAsia="Times New Roman" w:hAnsi="Times New Roman"/>
                      <w:b/>
                      <w:spacing w:val="-1"/>
                      <w:kern w:val="0"/>
                      <w:sz w:val="24"/>
                      <w:szCs w:val="24"/>
                      <w:lang w:val="en-GB" w:eastAsia="en-US"/>
                    </w:rPr>
                    <w:t>ЕС</w:t>
                  </w:r>
                  <w:r w:rsidRPr="00576916">
                    <w:rPr>
                      <w:rFonts w:ascii="Times New Roman" w:eastAsia="Times New Roman" w:hAnsi="Times New Roman"/>
                      <w:b/>
                      <w:spacing w:val="5"/>
                      <w:kern w:val="0"/>
                      <w:sz w:val="24"/>
                      <w:szCs w:val="24"/>
                      <w:lang w:val="en-GB" w:eastAsia="en-US"/>
                    </w:rPr>
                    <w:t>Т</w:t>
                  </w:r>
                  <w:r w:rsidRPr="00576916">
                    <w:rPr>
                      <w:rFonts w:ascii="Times New Roman" w:eastAsia="Times New Roman" w:hAnsi="Times New Roman"/>
                      <w:b/>
                      <w:kern w:val="0"/>
                      <w:sz w:val="24"/>
                      <w:szCs w:val="24"/>
                      <w:lang w:val="en-GB" w:eastAsia="en-US"/>
                    </w:rPr>
                    <w:t>А</w:t>
                  </w:r>
                  <w:r w:rsidRPr="00576916">
                    <w:rPr>
                      <w:rFonts w:ascii="Times New Roman" w:eastAsia="Times New Roman" w:hAnsi="Times New Roman"/>
                      <w:b/>
                      <w:spacing w:val="31"/>
                      <w:kern w:val="0"/>
                      <w:sz w:val="24"/>
                      <w:szCs w:val="24"/>
                      <w:lang w:val="en-GB" w:eastAsia="en-US"/>
                    </w:rPr>
                    <w:t xml:space="preserve"> </w:t>
                  </w:r>
                  <w:r w:rsidRPr="00576916">
                    <w:rPr>
                      <w:rFonts w:ascii="Times New Roman" w:eastAsia="Times New Roman" w:hAnsi="Times New Roman"/>
                      <w:b/>
                      <w:kern w:val="0"/>
                      <w:sz w:val="24"/>
                      <w:szCs w:val="24"/>
                      <w:lang w:val="en-GB" w:eastAsia="en-US"/>
                    </w:rPr>
                    <w:t>И</w:t>
                  </w:r>
                  <w:r w:rsidRPr="00576916">
                    <w:rPr>
                      <w:rFonts w:ascii="Times New Roman" w:eastAsia="Times New Roman" w:hAnsi="Times New Roman"/>
                      <w:b/>
                      <w:spacing w:val="32"/>
                      <w:kern w:val="0"/>
                      <w:sz w:val="24"/>
                      <w:szCs w:val="24"/>
                      <w:lang w:val="en-GB" w:eastAsia="en-US"/>
                    </w:rPr>
                    <w:t xml:space="preserve"> </w:t>
                  </w:r>
                  <w:r w:rsidRPr="00576916">
                    <w:rPr>
                      <w:rFonts w:ascii="Times New Roman" w:eastAsia="Times New Roman" w:hAnsi="Times New Roman"/>
                      <w:b/>
                      <w:spacing w:val="1"/>
                      <w:kern w:val="0"/>
                      <w:sz w:val="24"/>
                      <w:szCs w:val="24"/>
                      <w:lang w:val="en-GB" w:eastAsia="en-US"/>
                    </w:rPr>
                    <w:t>Р</w:t>
                  </w:r>
                  <w:r w:rsidRPr="00576916">
                    <w:rPr>
                      <w:rFonts w:ascii="Times New Roman" w:eastAsia="Times New Roman" w:hAnsi="Times New Roman"/>
                      <w:b/>
                      <w:kern w:val="0"/>
                      <w:sz w:val="24"/>
                      <w:szCs w:val="24"/>
                      <w:lang w:val="en-GB" w:eastAsia="en-US"/>
                    </w:rPr>
                    <w:t>О</w:t>
                  </w:r>
                  <w:r w:rsidRPr="00576916">
                    <w:rPr>
                      <w:rFonts w:ascii="Times New Roman" w:eastAsia="Times New Roman" w:hAnsi="Times New Roman"/>
                      <w:b/>
                      <w:spacing w:val="1"/>
                      <w:kern w:val="0"/>
                      <w:sz w:val="24"/>
                      <w:szCs w:val="24"/>
                      <w:lang w:val="en-GB" w:eastAsia="en-US"/>
                    </w:rPr>
                    <w:t>К</w:t>
                  </w:r>
                  <w:r w:rsidRPr="00576916">
                    <w:rPr>
                      <w:rFonts w:ascii="Times New Roman" w:eastAsia="Times New Roman" w:hAnsi="Times New Roman"/>
                      <w:b/>
                      <w:kern w:val="0"/>
                      <w:sz w:val="24"/>
                      <w:szCs w:val="24"/>
                      <w:lang w:val="en-GB" w:eastAsia="en-US"/>
                    </w:rPr>
                    <w:t>А</w:t>
                  </w:r>
                  <w:r w:rsidRPr="00576916">
                    <w:rPr>
                      <w:rFonts w:ascii="Times New Roman" w:eastAsia="Times New Roman" w:hAnsi="Times New Roman"/>
                      <w:b/>
                      <w:spacing w:val="31"/>
                      <w:kern w:val="0"/>
                      <w:sz w:val="24"/>
                      <w:szCs w:val="24"/>
                      <w:lang w:val="en-GB" w:eastAsia="en-US"/>
                    </w:rPr>
                    <w:t xml:space="preserve"> </w:t>
                  </w:r>
                  <w:r w:rsidRPr="00576916">
                    <w:rPr>
                      <w:rFonts w:ascii="Times New Roman" w:eastAsia="Times New Roman" w:hAnsi="Times New Roman"/>
                      <w:b/>
                      <w:spacing w:val="1"/>
                      <w:kern w:val="0"/>
                      <w:sz w:val="24"/>
                      <w:szCs w:val="24"/>
                      <w:lang w:val="en-GB" w:eastAsia="en-US"/>
                    </w:rPr>
                    <w:t>И</w:t>
                  </w:r>
                  <w:r w:rsidRPr="00576916">
                    <w:rPr>
                      <w:rFonts w:ascii="Times New Roman" w:eastAsia="Times New Roman" w:hAnsi="Times New Roman"/>
                      <w:b/>
                      <w:spacing w:val="-1"/>
                      <w:kern w:val="0"/>
                      <w:sz w:val="24"/>
                      <w:szCs w:val="24"/>
                      <w:lang w:val="en-GB" w:eastAsia="en-US"/>
                    </w:rPr>
                    <w:t>С</w:t>
                  </w:r>
                  <w:r w:rsidRPr="00576916">
                    <w:rPr>
                      <w:rFonts w:ascii="Times New Roman" w:eastAsia="Times New Roman" w:hAnsi="Times New Roman"/>
                      <w:b/>
                      <w:spacing w:val="1"/>
                      <w:kern w:val="0"/>
                      <w:sz w:val="24"/>
                      <w:szCs w:val="24"/>
                      <w:lang w:val="en-GB" w:eastAsia="en-US"/>
                    </w:rPr>
                    <w:t>П</w:t>
                  </w:r>
                  <w:r w:rsidRPr="00576916">
                    <w:rPr>
                      <w:rFonts w:ascii="Times New Roman" w:eastAsia="Times New Roman" w:hAnsi="Times New Roman"/>
                      <w:b/>
                      <w:kern w:val="0"/>
                      <w:sz w:val="24"/>
                      <w:szCs w:val="24"/>
                      <w:lang w:val="en-GB" w:eastAsia="en-US"/>
                    </w:rPr>
                    <w:t>О</w:t>
                  </w:r>
                  <w:r w:rsidRPr="00576916">
                    <w:rPr>
                      <w:rFonts w:ascii="Times New Roman" w:eastAsia="Times New Roman" w:hAnsi="Times New Roman"/>
                      <w:b/>
                      <w:spacing w:val="1"/>
                      <w:kern w:val="0"/>
                      <w:sz w:val="24"/>
                      <w:szCs w:val="24"/>
                      <w:lang w:val="en-GB" w:eastAsia="en-US"/>
                    </w:rPr>
                    <w:t>Р</w:t>
                  </w:r>
                  <w:r w:rsidRPr="00576916">
                    <w:rPr>
                      <w:rFonts w:ascii="Times New Roman" w:eastAsia="Times New Roman" w:hAnsi="Times New Roman"/>
                      <w:b/>
                      <w:kern w:val="0"/>
                      <w:sz w:val="24"/>
                      <w:szCs w:val="24"/>
                      <w:lang w:val="en-GB" w:eastAsia="en-US"/>
                    </w:rPr>
                    <w:t>У</w:t>
                  </w:r>
                  <w:r w:rsidRPr="00576916">
                    <w:rPr>
                      <w:rFonts w:ascii="Times New Roman" w:eastAsia="Times New Roman" w:hAnsi="Times New Roman"/>
                      <w:b/>
                      <w:spacing w:val="1"/>
                      <w:kern w:val="0"/>
                      <w:sz w:val="24"/>
                      <w:szCs w:val="24"/>
                      <w:lang w:val="en-GB" w:eastAsia="en-US"/>
                    </w:rPr>
                    <w:t>К</w:t>
                  </w:r>
                  <w:r w:rsidRPr="00576916">
                    <w:rPr>
                      <w:rFonts w:ascii="Times New Roman" w:eastAsia="Times New Roman" w:hAnsi="Times New Roman"/>
                      <w:b/>
                      <w:spacing w:val="-3"/>
                      <w:kern w:val="0"/>
                      <w:sz w:val="24"/>
                      <w:szCs w:val="24"/>
                      <w:lang w:val="en-GB" w:eastAsia="en-US"/>
                    </w:rPr>
                    <w:t>Е</w:t>
                  </w:r>
                  <w:r w:rsidRPr="00576916">
                    <w:rPr>
                      <w:rFonts w:ascii="Times New Roman" w:eastAsia="Times New Roman" w:hAnsi="Times New Roman"/>
                      <w:b/>
                      <w:kern w:val="0"/>
                      <w:sz w:val="24"/>
                      <w:szCs w:val="24"/>
                      <w:lang w:val="en-GB" w:eastAsia="en-US"/>
                    </w:rPr>
                    <w:t>,</w:t>
                  </w:r>
                  <w:r w:rsidRPr="00576916">
                    <w:rPr>
                      <w:rFonts w:ascii="Times New Roman" w:eastAsia="Times New Roman" w:hAnsi="Times New Roman"/>
                      <w:b/>
                      <w:kern w:val="0"/>
                      <w:sz w:val="24"/>
                      <w:szCs w:val="24"/>
                      <w:lang w:val="sr-Cyrl-RS" w:eastAsia="en-US"/>
                    </w:rPr>
                    <w:t xml:space="preserve"> </w:t>
                  </w:r>
                  <w:r w:rsidRPr="00576916">
                    <w:rPr>
                      <w:rFonts w:ascii="Times New Roman" w:eastAsia="Times New Roman" w:hAnsi="Times New Roman"/>
                      <w:b/>
                      <w:spacing w:val="1"/>
                      <w:kern w:val="0"/>
                      <w:sz w:val="24"/>
                      <w:szCs w:val="24"/>
                      <w:lang w:val="en-GB" w:eastAsia="en-US"/>
                    </w:rPr>
                    <w:t>Р</w:t>
                  </w:r>
                  <w:r w:rsidRPr="00576916">
                    <w:rPr>
                      <w:rFonts w:ascii="Times New Roman" w:eastAsia="Times New Roman" w:hAnsi="Times New Roman"/>
                      <w:b/>
                      <w:kern w:val="0"/>
                      <w:sz w:val="24"/>
                      <w:szCs w:val="24"/>
                      <w:lang w:val="en-GB" w:eastAsia="en-US"/>
                    </w:rPr>
                    <w:t>О</w:t>
                  </w:r>
                  <w:r w:rsidRPr="00576916">
                    <w:rPr>
                      <w:rFonts w:ascii="Times New Roman" w:eastAsia="Times New Roman" w:hAnsi="Times New Roman"/>
                      <w:b/>
                      <w:spacing w:val="1"/>
                      <w:kern w:val="0"/>
                      <w:sz w:val="24"/>
                      <w:szCs w:val="24"/>
                      <w:lang w:val="en-GB" w:eastAsia="en-US"/>
                    </w:rPr>
                    <w:t>К</w:t>
                  </w:r>
                  <w:r w:rsidRPr="00576916">
                    <w:rPr>
                      <w:rFonts w:ascii="Times New Roman" w:eastAsia="Times New Roman" w:hAnsi="Times New Roman"/>
                      <w:b/>
                      <w:kern w:val="0"/>
                      <w:sz w:val="24"/>
                      <w:szCs w:val="24"/>
                      <w:lang w:val="en-GB" w:eastAsia="en-US"/>
                    </w:rPr>
                    <w:t>А В</w:t>
                  </w:r>
                  <w:r w:rsidRPr="00576916">
                    <w:rPr>
                      <w:rFonts w:ascii="Times New Roman" w:eastAsia="Times New Roman" w:hAnsi="Times New Roman"/>
                      <w:b/>
                      <w:spacing w:val="2"/>
                      <w:kern w:val="0"/>
                      <w:sz w:val="24"/>
                      <w:szCs w:val="24"/>
                      <w:lang w:val="en-GB" w:eastAsia="en-US"/>
                    </w:rPr>
                    <w:t>А</w:t>
                  </w:r>
                  <w:r w:rsidRPr="00576916">
                    <w:rPr>
                      <w:rFonts w:ascii="Times New Roman" w:eastAsia="Times New Roman" w:hAnsi="Times New Roman"/>
                      <w:b/>
                      <w:spacing w:val="-8"/>
                      <w:kern w:val="0"/>
                      <w:sz w:val="24"/>
                      <w:szCs w:val="24"/>
                      <w:lang w:val="en-GB" w:eastAsia="en-US"/>
                    </w:rPr>
                    <w:t>Ж</w:t>
                  </w:r>
                  <w:r w:rsidRPr="00576916">
                    <w:rPr>
                      <w:rFonts w:ascii="Times New Roman" w:eastAsia="Times New Roman" w:hAnsi="Times New Roman"/>
                      <w:b/>
                      <w:spacing w:val="-1"/>
                      <w:kern w:val="0"/>
                      <w:sz w:val="24"/>
                      <w:szCs w:val="24"/>
                      <w:lang w:val="en-GB" w:eastAsia="en-US"/>
                    </w:rPr>
                    <w:t>Е</w:t>
                  </w:r>
                  <w:r w:rsidRPr="00576916">
                    <w:rPr>
                      <w:rFonts w:ascii="Times New Roman" w:eastAsia="Times New Roman" w:hAnsi="Times New Roman"/>
                      <w:b/>
                      <w:spacing w:val="1"/>
                      <w:kern w:val="0"/>
                      <w:sz w:val="24"/>
                      <w:szCs w:val="24"/>
                      <w:lang w:val="en-GB" w:eastAsia="en-US"/>
                    </w:rPr>
                    <w:t>Њ</w:t>
                  </w:r>
                  <w:r w:rsidRPr="00576916">
                    <w:rPr>
                      <w:rFonts w:ascii="Times New Roman" w:eastAsia="Times New Roman" w:hAnsi="Times New Roman"/>
                      <w:b/>
                      <w:kern w:val="0"/>
                      <w:sz w:val="24"/>
                      <w:szCs w:val="24"/>
                      <w:lang w:val="en-GB" w:eastAsia="en-US"/>
                    </w:rPr>
                    <w:t xml:space="preserve">А </w:t>
                  </w:r>
                  <w:r w:rsidRPr="00576916">
                    <w:rPr>
                      <w:rFonts w:ascii="Times New Roman" w:eastAsia="Times New Roman" w:hAnsi="Times New Roman"/>
                      <w:b/>
                      <w:spacing w:val="1"/>
                      <w:kern w:val="0"/>
                      <w:sz w:val="24"/>
                      <w:szCs w:val="24"/>
                      <w:lang w:val="en-GB" w:eastAsia="en-US"/>
                    </w:rPr>
                    <w:t>П</w:t>
                  </w:r>
                  <w:r w:rsidRPr="00576916">
                    <w:rPr>
                      <w:rFonts w:ascii="Times New Roman" w:eastAsia="Times New Roman" w:hAnsi="Times New Roman"/>
                      <w:b/>
                      <w:kern w:val="0"/>
                      <w:sz w:val="24"/>
                      <w:szCs w:val="24"/>
                      <w:lang w:val="en-GB" w:eastAsia="en-US"/>
                    </w:rPr>
                    <w:t>О</w:t>
                  </w:r>
                  <w:r w:rsidRPr="00576916">
                    <w:rPr>
                      <w:rFonts w:ascii="Times New Roman" w:eastAsia="Times New Roman" w:hAnsi="Times New Roman"/>
                      <w:b/>
                      <w:spacing w:val="1"/>
                      <w:kern w:val="0"/>
                      <w:sz w:val="24"/>
                      <w:szCs w:val="24"/>
                      <w:lang w:val="en-GB" w:eastAsia="en-US"/>
                    </w:rPr>
                    <w:t>Н</w:t>
                  </w:r>
                  <w:r w:rsidRPr="00576916">
                    <w:rPr>
                      <w:rFonts w:ascii="Times New Roman" w:eastAsia="Times New Roman" w:hAnsi="Times New Roman"/>
                      <w:b/>
                      <w:kern w:val="0"/>
                      <w:sz w:val="24"/>
                      <w:szCs w:val="24"/>
                      <w:lang w:val="en-GB" w:eastAsia="en-US"/>
                    </w:rPr>
                    <w:t>У</w:t>
                  </w:r>
                  <w:r w:rsidRPr="00576916">
                    <w:rPr>
                      <w:rFonts w:ascii="Times New Roman" w:eastAsia="Times New Roman" w:hAnsi="Times New Roman"/>
                      <w:b/>
                      <w:spacing w:val="1"/>
                      <w:kern w:val="0"/>
                      <w:sz w:val="24"/>
                      <w:szCs w:val="24"/>
                      <w:lang w:val="en-GB" w:eastAsia="en-US"/>
                    </w:rPr>
                    <w:t>Д</w:t>
                  </w:r>
                  <w:r w:rsidRPr="00576916">
                    <w:rPr>
                      <w:rFonts w:ascii="Times New Roman" w:eastAsia="Times New Roman" w:hAnsi="Times New Roman"/>
                      <w:b/>
                      <w:kern w:val="0"/>
                      <w:sz w:val="24"/>
                      <w:szCs w:val="24"/>
                      <w:lang w:val="en-GB" w:eastAsia="en-US"/>
                    </w:rPr>
                    <w:t>Е</w:t>
                  </w:r>
                  <w:r w:rsidRPr="00576916">
                    <w:rPr>
                      <w:rFonts w:ascii="Times New Roman" w:eastAsia="Times New Roman" w:hAnsi="Times New Roman"/>
                      <w:b/>
                      <w:spacing w:val="2"/>
                      <w:kern w:val="0"/>
                      <w:sz w:val="24"/>
                      <w:szCs w:val="24"/>
                      <w:lang w:val="en-GB" w:eastAsia="en-US"/>
                    </w:rPr>
                    <w:t xml:space="preserve"> </w:t>
                  </w:r>
                  <w:r w:rsidRPr="00576916">
                    <w:rPr>
                      <w:rFonts w:ascii="Times New Roman" w:eastAsia="Times New Roman" w:hAnsi="Times New Roman"/>
                      <w:b/>
                      <w:spacing w:val="3"/>
                      <w:kern w:val="0"/>
                      <w:sz w:val="24"/>
                      <w:szCs w:val="24"/>
                      <w:lang w:val="en-GB" w:eastAsia="en-US"/>
                    </w:rPr>
                    <w:t>К</w:t>
                  </w:r>
                  <w:r w:rsidRPr="00576916">
                    <w:rPr>
                      <w:rFonts w:ascii="Times New Roman" w:eastAsia="Times New Roman" w:hAnsi="Times New Roman"/>
                      <w:b/>
                      <w:kern w:val="0"/>
                      <w:sz w:val="24"/>
                      <w:szCs w:val="24"/>
                      <w:lang w:val="en-GB" w:eastAsia="en-US"/>
                    </w:rPr>
                    <w:t>АО И</w:t>
                  </w:r>
                  <w:r w:rsidRPr="00576916">
                    <w:rPr>
                      <w:rFonts w:ascii="Times New Roman" w:eastAsia="Times New Roman" w:hAnsi="Times New Roman"/>
                      <w:b/>
                      <w:spacing w:val="1"/>
                      <w:kern w:val="0"/>
                      <w:sz w:val="24"/>
                      <w:szCs w:val="24"/>
                      <w:lang w:val="en-GB" w:eastAsia="en-US"/>
                    </w:rPr>
                    <w:t xml:space="preserve"> ДР</w:t>
                  </w:r>
                  <w:r w:rsidRPr="00576916">
                    <w:rPr>
                      <w:rFonts w:ascii="Times New Roman" w:eastAsia="Times New Roman" w:hAnsi="Times New Roman"/>
                      <w:b/>
                      <w:kern w:val="0"/>
                      <w:sz w:val="24"/>
                      <w:szCs w:val="24"/>
                      <w:lang w:val="en-GB" w:eastAsia="en-US"/>
                    </w:rPr>
                    <w:t>У</w:t>
                  </w:r>
                  <w:r w:rsidRPr="00576916">
                    <w:rPr>
                      <w:rFonts w:ascii="Times New Roman" w:eastAsia="Times New Roman" w:hAnsi="Times New Roman"/>
                      <w:b/>
                      <w:spacing w:val="-1"/>
                      <w:kern w:val="0"/>
                      <w:sz w:val="24"/>
                      <w:szCs w:val="24"/>
                      <w:lang w:val="en-GB" w:eastAsia="en-US"/>
                    </w:rPr>
                    <w:t>Г</w:t>
                  </w:r>
                  <w:r w:rsidRPr="00576916">
                    <w:rPr>
                      <w:rFonts w:ascii="Times New Roman" w:eastAsia="Times New Roman" w:hAnsi="Times New Roman"/>
                      <w:b/>
                      <w:kern w:val="0"/>
                      <w:sz w:val="24"/>
                      <w:szCs w:val="24"/>
                      <w:lang w:val="en-GB" w:eastAsia="en-US"/>
                    </w:rPr>
                    <w:t>Е</w:t>
                  </w:r>
                  <w:r w:rsidRPr="00576916">
                    <w:rPr>
                      <w:rFonts w:ascii="Times New Roman" w:eastAsia="Times New Roman" w:hAnsi="Times New Roman"/>
                      <w:b/>
                      <w:spacing w:val="-1"/>
                      <w:kern w:val="0"/>
                      <w:sz w:val="24"/>
                      <w:szCs w:val="24"/>
                      <w:lang w:val="en-GB" w:eastAsia="en-US"/>
                    </w:rPr>
                    <w:t xml:space="preserve"> </w:t>
                  </w:r>
                  <w:r w:rsidRPr="00576916">
                    <w:rPr>
                      <w:rFonts w:ascii="Times New Roman" w:eastAsia="Times New Roman" w:hAnsi="Times New Roman"/>
                      <w:b/>
                      <w:kern w:val="0"/>
                      <w:sz w:val="24"/>
                      <w:szCs w:val="24"/>
                      <w:lang w:val="en-GB" w:eastAsia="en-US"/>
                    </w:rPr>
                    <w:t>О</w:t>
                  </w:r>
                  <w:r w:rsidRPr="00576916">
                    <w:rPr>
                      <w:rFonts w:ascii="Times New Roman" w:eastAsia="Times New Roman" w:hAnsi="Times New Roman"/>
                      <w:b/>
                      <w:spacing w:val="1"/>
                      <w:kern w:val="0"/>
                      <w:sz w:val="24"/>
                      <w:szCs w:val="24"/>
                      <w:lang w:val="en-GB" w:eastAsia="en-US"/>
                    </w:rPr>
                    <w:t>К</w:t>
                  </w:r>
                  <w:r w:rsidRPr="00576916">
                    <w:rPr>
                      <w:rFonts w:ascii="Times New Roman" w:eastAsia="Times New Roman" w:hAnsi="Times New Roman"/>
                      <w:b/>
                      <w:kern w:val="0"/>
                      <w:sz w:val="24"/>
                      <w:szCs w:val="24"/>
                      <w:lang w:val="en-GB" w:eastAsia="en-US"/>
                    </w:rPr>
                    <w:t>ОЛ</w:t>
                  </w:r>
                  <w:r w:rsidRPr="00576916">
                    <w:rPr>
                      <w:rFonts w:ascii="Times New Roman" w:eastAsia="Times New Roman" w:hAnsi="Times New Roman"/>
                      <w:b/>
                      <w:spacing w:val="1"/>
                      <w:kern w:val="0"/>
                      <w:sz w:val="24"/>
                      <w:szCs w:val="24"/>
                      <w:lang w:val="en-GB" w:eastAsia="en-US"/>
                    </w:rPr>
                    <w:t>Н</w:t>
                  </w:r>
                  <w:r w:rsidRPr="00576916">
                    <w:rPr>
                      <w:rFonts w:ascii="Times New Roman" w:eastAsia="Times New Roman" w:hAnsi="Times New Roman"/>
                      <w:b/>
                      <w:kern w:val="0"/>
                      <w:sz w:val="24"/>
                      <w:szCs w:val="24"/>
                      <w:lang w:val="en-GB" w:eastAsia="en-US"/>
                    </w:rPr>
                    <w:t>О</w:t>
                  </w:r>
                  <w:r w:rsidRPr="00576916">
                    <w:rPr>
                      <w:rFonts w:ascii="Times New Roman" w:eastAsia="Times New Roman" w:hAnsi="Times New Roman"/>
                      <w:b/>
                      <w:spacing w:val="-1"/>
                      <w:kern w:val="0"/>
                      <w:sz w:val="24"/>
                      <w:szCs w:val="24"/>
                      <w:lang w:val="en-GB" w:eastAsia="en-US"/>
                    </w:rPr>
                    <w:t>С</w:t>
                  </w:r>
                  <w:r w:rsidRPr="00576916">
                    <w:rPr>
                      <w:rFonts w:ascii="Times New Roman" w:eastAsia="Times New Roman" w:hAnsi="Times New Roman"/>
                      <w:b/>
                      <w:spacing w:val="2"/>
                      <w:kern w:val="0"/>
                      <w:sz w:val="24"/>
                      <w:szCs w:val="24"/>
                      <w:lang w:val="en-GB" w:eastAsia="en-US"/>
                    </w:rPr>
                    <w:t>Т</w:t>
                  </w:r>
                  <w:r w:rsidRPr="00576916">
                    <w:rPr>
                      <w:rFonts w:ascii="Times New Roman" w:eastAsia="Times New Roman" w:hAnsi="Times New Roman"/>
                      <w:b/>
                      <w:kern w:val="0"/>
                      <w:sz w:val="24"/>
                      <w:szCs w:val="24"/>
                      <w:lang w:val="en-GB" w:eastAsia="en-US"/>
                    </w:rPr>
                    <w:t>И</w:t>
                  </w:r>
                  <w:r w:rsidRPr="00576916">
                    <w:rPr>
                      <w:rFonts w:ascii="Times New Roman" w:eastAsia="Times New Roman" w:hAnsi="Times New Roman"/>
                      <w:b/>
                      <w:spacing w:val="-4"/>
                      <w:kern w:val="0"/>
                      <w:sz w:val="24"/>
                      <w:szCs w:val="24"/>
                      <w:lang w:val="en-GB" w:eastAsia="en-US"/>
                    </w:rPr>
                    <w:t xml:space="preserve"> </w:t>
                  </w:r>
                  <w:r w:rsidRPr="00576916">
                    <w:rPr>
                      <w:rFonts w:ascii="Times New Roman" w:eastAsia="Times New Roman" w:hAnsi="Times New Roman"/>
                      <w:b/>
                      <w:kern w:val="0"/>
                      <w:sz w:val="24"/>
                      <w:szCs w:val="24"/>
                      <w:lang w:val="en-GB" w:eastAsia="en-US"/>
                    </w:rPr>
                    <w:t>ОД</w:t>
                  </w:r>
                  <w:r w:rsidRPr="00576916">
                    <w:rPr>
                      <w:rFonts w:ascii="Times New Roman" w:eastAsia="Times New Roman" w:hAnsi="Times New Roman"/>
                      <w:b/>
                      <w:spacing w:val="1"/>
                      <w:kern w:val="0"/>
                      <w:sz w:val="24"/>
                      <w:szCs w:val="24"/>
                      <w:lang w:val="en-GB" w:eastAsia="en-US"/>
                    </w:rPr>
                    <w:t xml:space="preserve"> К</w:t>
                  </w:r>
                  <w:r w:rsidRPr="00576916">
                    <w:rPr>
                      <w:rFonts w:ascii="Times New Roman" w:eastAsia="Times New Roman" w:hAnsi="Times New Roman"/>
                      <w:b/>
                      <w:kern w:val="0"/>
                      <w:sz w:val="24"/>
                      <w:szCs w:val="24"/>
                      <w:lang w:val="en-GB" w:eastAsia="en-US"/>
                    </w:rPr>
                    <w:t>О</w:t>
                  </w:r>
                  <w:r w:rsidRPr="00576916">
                    <w:rPr>
                      <w:rFonts w:ascii="Times New Roman" w:eastAsia="Times New Roman" w:hAnsi="Times New Roman"/>
                      <w:b/>
                      <w:spacing w:val="-1"/>
                      <w:kern w:val="0"/>
                      <w:sz w:val="24"/>
                      <w:szCs w:val="24"/>
                      <w:lang w:val="en-GB" w:eastAsia="en-US"/>
                    </w:rPr>
                    <w:t>Ј</w:t>
                  </w:r>
                  <w:r w:rsidRPr="00576916">
                    <w:rPr>
                      <w:rFonts w:ascii="Times New Roman" w:eastAsia="Times New Roman" w:hAnsi="Times New Roman"/>
                      <w:b/>
                      <w:spacing w:val="1"/>
                      <w:kern w:val="0"/>
                      <w:sz w:val="24"/>
                      <w:szCs w:val="24"/>
                      <w:lang w:val="en-GB" w:eastAsia="en-US"/>
                    </w:rPr>
                    <w:t>И</w:t>
                  </w:r>
                  <w:r w:rsidRPr="00576916">
                    <w:rPr>
                      <w:rFonts w:ascii="Times New Roman" w:eastAsia="Times New Roman" w:hAnsi="Times New Roman"/>
                      <w:b/>
                      <w:kern w:val="0"/>
                      <w:sz w:val="24"/>
                      <w:szCs w:val="24"/>
                      <w:lang w:val="en-GB" w:eastAsia="en-US"/>
                    </w:rPr>
                    <w:t>Х ЗАВ</w:t>
                  </w:r>
                  <w:r w:rsidRPr="00576916">
                    <w:rPr>
                      <w:rFonts w:ascii="Times New Roman" w:eastAsia="Times New Roman" w:hAnsi="Times New Roman"/>
                      <w:b/>
                      <w:spacing w:val="1"/>
                      <w:kern w:val="0"/>
                      <w:sz w:val="24"/>
                      <w:szCs w:val="24"/>
                      <w:lang w:val="en-GB" w:eastAsia="en-US"/>
                    </w:rPr>
                    <w:t>И</w:t>
                  </w:r>
                  <w:r w:rsidRPr="00576916">
                    <w:rPr>
                      <w:rFonts w:ascii="Times New Roman" w:eastAsia="Times New Roman" w:hAnsi="Times New Roman"/>
                      <w:b/>
                      <w:spacing w:val="-1"/>
                      <w:kern w:val="0"/>
                      <w:sz w:val="24"/>
                      <w:szCs w:val="24"/>
                      <w:lang w:val="en-GB" w:eastAsia="en-US"/>
                    </w:rPr>
                    <w:t>С</w:t>
                  </w:r>
                  <w:r w:rsidRPr="00576916">
                    <w:rPr>
                      <w:rFonts w:ascii="Times New Roman" w:eastAsia="Times New Roman" w:hAnsi="Times New Roman"/>
                      <w:b/>
                      <w:kern w:val="0"/>
                      <w:sz w:val="24"/>
                      <w:szCs w:val="24"/>
                      <w:lang w:val="en-GB" w:eastAsia="en-US"/>
                    </w:rPr>
                    <w:t>И</w:t>
                  </w:r>
                  <w:r w:rsidRPr="00576916">
                    <w:rPr>
                      <w:rFonts w:ascii="Times New Roman" w:eastAsia="Times New Roman" w:hAnsi="Times New Roman"/>
                      <w:b/>
                      <w:spacing w:val="1"/>
                      <w:kern w:val="0"/>
                      <w:sz w:val="24"/>
                      <w:szCs w:val="24"/>
                      <w:lang w:val="en-GB" w:eastAsia="en-US"/>
                    </w:rPr>
                    <w:t xml:space="preserve"> ПРИ</w:t>
                  </w:r>
                  <w:r w:rsidRPr="00576916">
                    <w:rPr>
                      <w:rFonts w:ascii="Times New Roman" w:eastAsia="Times New Roman" w:hAnsi="Times New Roman"/>
                      <w:b/>
                      <w:kern w:val="0"/>
                      <w:sz w:val="24"/>
                      <w:szCs w:val="24"/>
                      <w:lang w:val="en-GB" w:eastAsia="en-US"/>
                    </w:rPr>
                    <w:t>Х</w:t>
                  </w:r>
                  <w:r w:rsidRPr="00576916">
                    <w:rPr>
                      <w:rFonts w:ascii="Times New Roman" w:eastAsia="Times New Roman" w:hAnsi="Times New Roman"/>
                      <w:b/>
                      <w:spacing w:val="-5"/>
                      <w:kern w:val="0"/>
                      <w:sz w:val="24"/>
                      <w:szCs w:val="24"/>
                      <w:lang w:val="en-GB" w:eastAsia="en-US"/>
                    </w:rPr>
                    <w:t>В</w:t>
                  </w:r>
                  <w:r w:rsidRPr="00576916">
                    <w:rPr>
                      <w:rFonts w:ascii="Times New Roman" w:eastAsia="Times New Roman" w:hAnsi="Times New Roman"/>
                      <w:b/>
                      <w:kern w:val="0"/>
                      <w:sz w:val="24"/>
                      <w:szCs w:val="24"/>
                      <w:lang w:val="en-GB" w:eastAsia="en-US"/>
                    </w:rPr>
                    <w:t>А</w:t>
                  </w:r>
                  <w:r w:rsidRPr="00576916">
                    <w:rPr>
                      <w:rFonts w:ascii="Times New Roman" w:eastAsia="Times New Roman" w:hAnsi="Times New Roman"/>
                      <w:b/>
                      <w:spacing w:val="5"/>
                      <w:kern w:val="0"/>
                      <w:sz w:val="24"/>
                      <w:szCs w:val="24"/>
                      <w:lang w:val="en-GB" w:eastAsia="en-US"/>
                    </w:rPr>
                    <w:t>Т</w:t>
                  </w:r>
                  <w:r w:rsidRPr="00576916">
                    <w:rPr>
                      <w:rFonts w:ascii="Times New Roman" w:eastAsia="Times New Roman" w:hAnsi="Times New Roman"/>
                      <w:b/>
                      <w:kern w:val="0"/>
                      <w:sz w:val="24"/>
                      <w:szCs w:val="24"/>
                      <w:lang w:val="en-GB" w:eastAsia="en-US"/>
                    </w:rPr>
                    <w:t>Љ</w:t>
                  </w:r>
                  <w:r w:rsidRPr="00576916">
                    <w:rPr>
                      <w:rFonts w:ascii="Times New Roman" w:eastAsia="Times New Roman" w:hAnsi="Times New Roman"/>
                      <w:b/>
                      <w:spacing w:val="1"/>
                      <w:kern w:val="0"/>
                      <w:sz w:val="24"/>
                      <w:szCs w:val="24"/>
                      <w:lang w:val="en-GB" w:eastAsia="en-US"/>
                    </w:rPr>
                    <w:t>И</w:t>
                  </w:r>
                  <w:r w:rsidRPr="00576916">
                    <w:rPr>
                      <w:rFonts w:ascii="Times New Roman" w:eastAsia="Times New Roman" w:hAnsi="Times New Roman"/>
                      <w:b/>
                      <w:kern w:val="0"/>
                      <w:sz w:val="24"/>
                      <w:szCs w:val="24"/>
                      <w:lang w:val="en-GB" w:eastAsia="en-US"/>
                    </w:rPr>
                    <w:t>ВО</w:t>
                  </w:r>
                  <w:r w:rsidRPr="00576916">
                    <w:rPr>
                      <w:rFonts w:ascii="Times New Roman" w:eastAsia="Times New Roman" w:hAnsi="Times New Roman"/>
                      <w:b/>
                      <w:spacing w:val="-6"/>
                      <w:kern w:val="0"/>
                      <w:sz w:val="24"/>
                      <w:szCs w:val="24"/>
                      <w:lang w:val="en-GB" w:eastAsia="en-US"/>
                    </w:rPr>
                    <w:t>С</w:t>
                  </w:r>
                  <w:r w:rsidRPr="00576916">
                    <w:rPr>
                      <w:rFonts w:ascii="Times New Roman" w:eastAsia="Times New Roman" w:hAnsi="Times New Roman"/>
                      <w:b/>
                      <w:kern w:val="0"/>
                      <w:sz w:val="24"/>
                      <w:szCs w:val="24"/>
                      <w:lang w:val="en-GB" w:eastAsia="en-US"/>
                    </w:rPr>
                    <w:t>Т</w:t>
                  </w:r>
                  <w:r w:rsidRPr="00576916">
                    <w:rPr>
                      <w:rFonts w:ascii="Times New Roman" w:eastAsia="Times New Roman" w:hAnsi="Times New Roman"/>
                      <w:b/>
                      <w:spacing w:val="5"/>
                      <w:kern w:val="0"/>
                      <w:sz w:val="24"/>
                      <w:szCs w:val="24"/>
                      <w:lang w:val="en-GB" w:eastAsia="en-US"/>
                    </w:rPr>
                    <w:t xml:space="preserve"> </w:t>
                  </w:r>
                  <w:r w:rsidRPr="00576916">
                    <w:rPr>
                      <w:rFonts w:ascii="Times New Roman" w:eastAsia="Times New Roman" w:hAnsi="Times New Roman"/>
                      <w:b/>
                      <w:spacing w:val="1"/>
                      <w:kern w:val="0"/>
                      <w:sz w:val="24"/>
                      <w:szCs w:val="24"/>
                      <w:lang w:val="en-GB" w:eastAsia="en-US"/>
                    </w:rPr>
                    <w:t>П</w:t>
                  </w:r>
                  <w:r w:rsidRPr="00576916">
                    <w:rPr>
                      <w:rFonts w:ascii="Times New Roman" w:eastAsia="Times New Roman" w:hAnsi="Times New Roman"/>
                      <w:b/>
                      <w:kern w:val="0"/>
                      <w:sz w:val="24"/>
                      <w:szCs w:val="24"/>
                      <w:lang w:val="en-GB" w:eastAsia="en-US"/>
                    </w:rPr>
                    <w:t>О</w:t>
                  </w:r>
                  <w:r w:rsidRPr="00576916">
                    <w:rPr>
                      <w:rFonts w:ascii="Times New Roman" w:eastAsia="Times New Roman" w:hAnsi="Times New Roman"/>
                      <w:b/>
                      <w:spacing w:val="1"/>
                      <w:kern w:val="0"/>
                      <w:sz w:val="24"/>
                      <w:szCs w:val="24"/>
                      <w:lang w:val="en-GB" w:eastAsia="en-US"/>
                    </w:rPr>
                    <w:t>Н</w:t>
                  </w:r>
                  <w:r w:rsidRPr="00576916">
                    <w:rPr>
                      <w:rFonts w:ascii="Times New Roman" w:eastAsia="Times New Roman" w:hAnsi="Times New Roman"/>
                      <w:b/>
                      <w:spacing w:val="-2"/>
                      <w:kern w:val="0"/>
                      <w:sz w:val="24"/>
                      <w:szCs w:val="24"/>
                      <w:lang w:val="en-GB" w:eastAsia="en-US"/>
                    </w:rPr>
                    <w:t>У</w:t>
                  </w:r>
                  <w:r w:rsidRPr="00576916">
                    <w:rPr>
                      <w:rFonts w:ascii="Times New Roman" w:eastAsia="Times New Roman" w:hAnsi="Times New Roman"/>
                      <w:b/>
                      <w:spacing w:val="1"/>
                      <w:kern w:val="0"/>
                      <w:sz w:val="24"/>
                      <w:szCs w:val="24"/>
                      <w:lang w:val="en-GB" w:eastAsia="en-US"/>
                    </w:rPr>
                    <w:t>Д</w:t>
                  </w:r>
                  <w:r w:rsidRPr="00576916">
                    <w:rPr>
                      <w:rFonts w:ascii="Times New Roman" w:eastAsia="Times New Roman" w:hAnsi="Times New Roman"/>
                      <w:b/>
                      <w:kern w:val="0"/>
                      <w:sz w:val="24"/>
                      <w:szCs w:val="24"/>
                      <w:lang w:val="en-GB" w:eastAsia="en-US"/>
                    </w:rPr>
                    <w:t>Е</w:t>
                  </w:r>
                  <w:bookmarkEnd w:id="2"/>
                </w:p>
                <w:p w:rsidR="009A0739" w:rsidRPr="009A0739" w:rsidRDefault="009A0739" w:rsidP="00E25EE5">
                  <w:pPr>
                    <w:numPr>
                      <w:ilvl w:val="1"/>
                      <w:numId w:val="13"/>
                    </w:numPr>
                    <w:suppressAutoHyphens w:val="0"/>
                    <w:spacing w:after="0" w:line="240" w:lineRule="auto"/>
                    <w:ind w:left="0"/>
                    <w:jc w:val="both"/>
                    <w:rPr>
                      <w:rFonts w:ascii="Times New Roman" w:hAnsi="Times New Roman"/>
                      <w:kern w:val="0"/>
                      <w:sz w:val="24"/>
                      <w:szCs w:val="24"/>
                      <w:u w:val="single" w:color="000000"/>
                      <w:lang w:val="sr-Cyrl-RS" w:eastAsia="en-US"/>
                    </w:rPr>
                  </w:pPr>
                  <w:bookmarkStart w:id="3" w:name="_Hlk31179240"/>
                </w:p>
                <w:p w:rsidR="006945D6" w:rsidRPr="00576916" w:rsidRDefault="006945D6" w:rsidP="00E25EE5">
                  <w:pPr>
                    <w:numPr>
                      <w:ilvl w:val="1"/>
                      <w:numId w:val="13"/>
                    </w:numPr>
                    <w:suppressAutoHyphens w:val="0"/>
                    <w:spacing w:after="0" w:line="240" w:lineRule="auto"/>
                    <w:ind w:left="0"/>
                    <w:jc w:val="both"/>
                    <w:rPr>
                      <w:rFonts w:ascii="Times New Roman" w:hAnsi="Times New Roman"/>
                      <w:kern w:val="0"/>
                      <w:sz w:val="24"/>
                      <w:szCs w:val="24"/>
                      <w:u w:val="single" w:color="000000"/>
                      <w:lang w:val="sr-Cyrl-RS" w:eastAsia="en-US"/>
                    </w:rPr>
                  </w:pPr>
                  <w:r w:rsidRPr="00576916">
                    <w:rPr>
                      <w:rFonts w:ascii="Times New Roman" w:hAnsi="Times New Roman"/>
                      <w:kern w:val="0"/>
                      <w:sz w:val="24"/>
                      <w:szCs w:val="24"/>
                      <w:u w:val="single" w:color="000000"/>
                      <w:lang w:val="sr-Cyrl-CS" w:eastAsia="en-US"/>
                    </w:rPr>
                    <w:t>З</w:t>
                  </w:r>
                  <w:r w:rsidRPr="00576916">
                    <w:rPr>
                      <w:rFonts w:ascii="Times New Roman" w:hAnsi="Times New Roman"/>
                      <w:spacing w:val="-1"/>
                      <w:kern w:val="0"/>
                      <w:sz w:val="24"/>
                      <w:szCs w:val="24"/>
                      <w:u w:val="single" w:color="000000"/>
                      <w:lang w:val="sr-Cyrl-CS" w:eastAsia="en-US"/>
                    </w:rPr>
                    <w:t>а</w:t>
                  </w:r>
                  <w:r w:rsidRPr="00576916">
                    <w:rPr>
                      <w:rFonts w:ascii="Times New Roman" w:hAnsi="Times New Roman"/>
                      <w:spacing w:val="2"/>
                      <w:kern w:val="0"/>
                      <w:sz w:val="24"/>
                      <w:szCs w:val="24"/>
                      <w:u w:val="single" w:color="000000"/>
                      <w:lang w:val="sr-Cyrl-CS" w:eastAsia="en-US"/>
                    </w:rPr>
                    <w:t>х</w:t>
                  </w:r>
                  <w:r w:rsidRPr="00576916">
                    <w:rPr>
                      <w:rFonts w:ascii="Times New Roman" w:hAnsi="Times New Roman"/>
                      <w:spacing w:val="1"/>
                      <w:kern w:val="0"/>
                      <w:sz w:val="24"/>
                      <w:szCs w:val="24"/>
                      <w:u w:val="single" w:color="000000"/>
                      <w:lang w:val="sr-Cyrl-CS" w:eastAsia="en-US"/>
                    </w:rPr>
                    <w:t>т</w:t>
                  </w:r>
                  <w:r w:rsidRPr="00576916">
                    <w:rPr>
                      <w:rFonts w:ascii="Times New Roman" w:hAnsi="Times New Roman"/>
                      <w:spacing w:val="-1"/>
                      <w:kern w:val="0"/>
                      <w:sz w:val="24"/>
                      <w:szCs w:val="24"/>
                      <w:u w:val="single" w:color="000000"/>
                      <w:lang w:val="sr-Cyrl-CS" w:eastAsia="en-US"/>
                    </w:rPr>
                    <w:t>е</w:t>
                  </w:r>
                  <w:r w:rsidRPr="00576916">
                    <w:rPr>
                      <w:rFonts w:ascii="Times New Roman" w:hAnsi="Times New Roman"/>
                      <w:kern w:val="0"/>
                      <w:sz w:val="24"/>
                      <w:szCs w:val="24"/>
                      <w:u w:val="single" w:color="000000"/>
                      <w:lang w:val="sr-Cyrl-CS" w:eastAsia="en-US"/>
                    </w:rPr>
                    <w:t>ви</w:t>
                  </w:r>
                  <w:r w:rsidRPr="00576916">
                    <w:rPr>
                      <w:rFonts w:ascii="Times New Roman" w:hAnsi="Times New Roman"/>
                      <w:spacing w:val="4"/>
                      <w:kern w:val="0"/>
                      <w:sz w:val="24"/>
                      <w:szCs w:val="24"/>
                      <w:u w:val="single" w:color="000000"/>
                      <w:lang w:val="sr-Cyrl-CS" w:eastAsia="en-US"/>
                    </w:rPr>
                    <w:t xml:space="preserve"> </w:t>
                  </w:r>
                  <w:r w:rsidRPr="00576916">
                    <w:rPr>
                      <w:rFonts w:ascii="Times New Roman" w:hAnsi="Times New Roman"/>
                      <w:kern w:val="0"/>
                      <w:sz w:val="24"/>
                      <w:szCs w:val="24"/>
                      <w:u w:val="single" w:color="000000"/>
                      <w:lang w:val="sr-Cyrl-CS" w:eastAsia="en-US"/>
                    </w:rPr>
                    <w:t>у</w:t>
                  </w:r>
                  <w:r w:rsidRPr="00576916">
                    <w:rPr>
                      <w:rFonts w:ascii="Times New Roman" w:hAnsi="Times New Roman"/>
                      <w:spacing w:val="-7"/>
                      <w:kern w:val="0"/>
                      <w:sz w:val="24"/>
                      <w:szCs w:val="24"/>
                      <w:u w:val="single" w:color="000000"/>
                      <w:lang w:val="sr-Cyrl-CS" w:eastAsia="en-US"/>
                    </w:rPr>
                    <w:t xml:space="preserve"> </w:t>
                  </w:r>
                  <w:r w:rsidRPr="00576916">
                    <w:rPr>
                      <w:rFonts w:ascii="Times New Roman" w:hAnsi="Times New Roman"/>
                      <w:spacing w:val="1"/>
                      <w:kern w:val="0"/>
                      <w:sz w:val="24"/>
                      <w:szCs w:val="24"/>
                      <w:u w:val="single" w:color="000000"/>
                      <w:lang w:val="sr-Cyrl-CS" w:eastAsia="en-US"/>
                    </w:rPr>
                    <w:t>п</w:t>
                  </w:r>
                  <w:r w:rsidRPr="00576916">
                    <w:rPr>
                      <w:rFonts w:ascii="Times New Roman" w:hAnsi="Times New Roman"/>
                      <w:kern w:val="0"/>
                      <w:sz w:val="24"/>
                      <w:szCs w:val="24"/>
                      <w:u w:val="single" w:color="000000"/>
                      <w:lang w:val="sr-Cyrl-CS" w:eastAsia="en-US"/>
                    </w:rPr>
                    <w:t>огл</w:t>
                  </w:r>
                  <w:r w:rsidRPr="00576916">
                    <w:rPr>
                      <w:rFonts w:ascii="Times New Roman" w:hAnsi="Times New Roman"/>
                      <w:spacing w:val="-1"/>
                      <w:kern w:val="0"/>
                      <w:sz w:val="24"/>
                      <w:szCs w:val="24"/>
                      <w:u w:val="single" w:color="000000"/>
                      <w:lang w:val="sr-Cyrl-CS" w:eastAsia="en-US"/>
                    </w:rPr>
                    <w:t>е</w:t>
                  </w:r>
                  <w:r w:rsidRPr="00576916">
                    <w:rPr>
                      <w:rFonts w:ascii="Times New Roman" w:hAnsi="Times New Roman"/>
                      <w:spacing w:val="3"/>
                      <w:kern w:val="0"/>
                      <w:sz w:val="24"/>
                      <w:szCs w:val="24"/>
                      <w:u w:val="single" w:color="000000"/>
                      <w:lang w:val="sr-Cyrl-CS" w:eastAsia="en-US"/>
                    </w:rPr>
                    <w:t>д</w:t>
                  </w:r>
                  <w:r w:rsidRPr="00576916">
                    <w:rPr>
                      <w:rFonts w:ascii="Times New Roman" w:hAnsi="Times New Roman"/>
                      <w:kern w:val="0"/>
                      <w:sz w:val="24"/>
                      <w:szCs w:val="24"/>
                      <w:u w:val="single" w:color="000000"/>
                      <w:lang w:val="sr-Cyrl-CS" w:eastAsia="en-US"/>
                    </w:rPr>
                    <w:t>у</w:t>
                  </w:r>
                  <w:r w:rsidRPr="00576916">
                    <w:rPr>
                      <w:rFonts w:ascii="Times New Roman" w:hAnsi="Times New Roman"/>
                      <w:spacing w:val="-2"/>
                      <w:kern w:val="0"/>
                      <w:sz w:val="24"/>
                      <w:szCs w:val="24"/>
                      <w:u w:val="single" w:color="000000"/>
                      <w:lang w:val="sr-Cyrl-CS" w:eastAsia="en-US"/>
                    </w:rPr>
                    <w:t xml:space="preserve"> </w:t>
                  </w:r>
                  <w:r w:rsidRPr="00576916">
                    <w:rPr>
                      <w:rFonts w:ascii="Times New Roman" w:hAnsi="Times New Roman"/>
                      <w:spacing w:val="1"/>
                      <w:kern w:val="0"/>
                      <w:sz w:val="24"/>
                      <w:szCs w:val="24"/>
                      <w:u w:val="single" w:color="000000"/>
                      <w:lang w:val="sr-Cyrl-CS" w:eastAsia="en-US"/>
                    </w:rPr>
                    <w:t>н</w:t>
                  </w:r>
                  <w:r w:rsidRPr="00576916">
                    <w:rPr>
                      <w:rFonts w:ascii="Times New Roman" w:hAnsi="Times New Roman"/>
                      <w:spacing w:val="-1"/>
                      <w:kern w:val="0"/>
                      <w:sz w:val="24"/>
                      <w:szCs w:val="24"/>
                      <w:u w:val="single" w:color="000000"/>
                      <w:lang w:val="sr-Cyrl-CS" w:eastAsia="en-US"/>
                    </w:rPr>
                    <w:t>а</w:t>
                  </w:r>
                  <w:r w:rsidRPr="00576916">
                    <w:rPr>
                      <w:rFonts w:ascii="Times New Roman" w:hAnsi="Times New Roman"/>
                      <w:kern w:val="0"/>
                      <w:sz w:val="24"/>
                      <w:szCs w:val="24"/>
                      <w:u w:val="single" w:color="000000"/>
                      <w:lang w:val="sr-Cyrl-CS" w:eastAsia="en-US"/>
                    </w:rPr>
                    <w:t>ч</w:t>
                  </w:r>
                  <w:r w:rsidRPr="00576916">
                    <w:rPr>
                      <w:rFonts w:ascii="Times New Roman" w:hAnsi="Times New Roman"/>
                      <w:spacing w:val="1"/>
                      <w:kern w:val="0"/>
                      <w:sz w:val="24"/>
                      <w:szCs w:val="24"/>
                      <w:u w:val="single" w:color="000000"/>
                      <w:lang w:val="sr-Cyrl-CS" w:eastAsia="en-US"/>
                    </w:rPr>
                    <w:t>ин</w:t>
                  </w:r>
                  <w:r w:rsidRPr="00576916">
                    <w:rPr>
                      <w:rFonts w:ascii="Times New Roman" w:hAnsi="Times New Roman"/>
                      <w:spacing w:val="-1"/>
                      <w:kern w:val="0"/>
                      <w:sz w:val="24"/>
                      <w:szCs w:val="24"/>
                      <w:u w:val="single" w:color="000000"/>
                      <w:lang w:val="sr-Cyrl-CS" w:eastAsia="en-US"/>
                    </w:rPr>
                    <w:t>а</w:t>
                  </w:r>
                  <w:r w:rsidRPr="00576916">
                    <w:rPr>
                      <w:rFonts w:ascii="Times New Roman" w:hAnsi="Times New Roman"/>
                      <w:kern w:val="0"/>
                      <w:sz w:val="24"/>
                      <w:szCs w:val="24"/>
                      <w:u w:val="single" w:color="000000"/>
                      <w:lang w:val="sr-Cyrl-CS" w:eastAsia="en-US"/>
                    </w:rPr>
                    <w:t>, ро</w:t>
                  </w:r>
                  <w:r w:rsidRPr="00576916">
                    <w:rPr>
                      <w:rFonts w:ascii="Times New Roman" w:hAnsi="Times New Roman"/>
                      <w:spacing w:val="1"/>
                      <w:kern w:val="0"/>
                      <w:sz w:val="24"/>
                      <w:szCs w:val="24"/>
                      <w:u w:val="single" w:color="000000"/>
                      <w:lang w:val="sr-Cyrl-CS" w:eastAsia="en-US"/>
                    </w:rPr>
                    <w:t>к</w:t>
                  </w:r>
                  <w:r w:rsidRPr="00576916">
                    <w:rPr>
                      <w:rFonts w:ascii="Times New Roman" w:hAnsi="Times New Roman"/>
                      <w:kern w:val="0"/>
                      <w:sz w:val="24"/>
                      <w:szCs w:val="24"/>
                      <w:u w:val="single" w:color="000000"/>
                      <w:lang w:val="sr-Cyrl-CS" w:eastAsia="en-US"/>
                    </w:rPr>
                    <w:t>а</w:t>
                  </w:r>
                  <w:r w:rsidRPr="00576916">
                    <w:rPr>
                      <w:rFonts w:ascii="Times New Roman" w:hAnsi="Times New Roman"/>
                      <w:spacing w:val="-1"/>
                      <w:kern w:val="0"/>
                      <w:sz w:val="24"/>
                      <w:szCs w:val="24"/>
                      <w:u w:val="single" w:color="000000"/>
                      <w:lang w:val="sr-Cyrl-CS" w:eastAsia="en-US"/>
                    </w:rPr>
                    <w:t xml:space="preserve"> </w:t>
                  </w:r>
                  <w:r w:rsidRPr="00576916">
                    <w:rPr>
                      <w:rFonts w:ascii="Times New Roman" w:hAnsi="Times New Roman"/>
                      <w:kern w:val="0"/>
                      <w:sz w:val="24"/>
                      <w:szCs w:val="24"/>
                      <w:u w:val="single" w:color="000000"/>
                      <w:lang w:val="sr-Cyrl-CS" w:eastAsia="en-US"/>
                    </w:rPr>
                    <w:t>и</w:t>
                  </w:r>
                  <w:r w:rsidRPr="00576916">
                    <w:rPr>
                      <w:rFonts w:ascii="Times New Roman" w:hAnsi="Times New Roman"/>
                      <w:spacing w:val="4"/>
                      <w:kern w:val="0"/>
                      <w:sz w:val="24"/>
                      <w:szCs w:val="24"/>
                      <w:u w:val="single" w:color="000000"/>
                      <w:lang w:val="sr-Cyrl-CS" w:eastAsia="en-US"/>
                    </w:rPr>
                    <w:t xml:space="preserve"> </w:t>
                  </w:r>
                  <w:r w:rsidRPr="00576916">
                    <w:rPr>
                      <w:rFonts w:ascii="Times New Roman" w:hAnsi="Times New Roman"/>
                      <w:spacing w:val="-12"/>
                      <w:kern w:val="0"/>
                      <w:sz w:val="24"/>
                      <w:szCs w:val="24"/>
                      <w:u w:val="single" w:color="000000"/>
                      <w:lang w:val="sr-Cyrl-CS" w:eastAsia="en-US"/>
                    </w:rPr>
                    <w:t>у</w:t>
                  </w:r>
                  <w:r w:rsidRPr="00576916">
                    <w:rPr>
                      <w:rFonts w:ascii="Times New Roman" w:hAnsi="Times New Roman"/>
                      <w:spacing w:val="-1"/>
                      <w:kern w:val="0"/>
                      <w:sz w:val="24"/>
                      <w:szCs w:val="24"/>
                      <w:u w:val="single" w:color="000000"/>
                      <w:lang w:val="sr-Cyrl-CS" w:eastAsia="en-US"/>
                    </w:rPr>
                    <w:t>с</w:t>
                  </w:r>
                  <w:r w:rsidRPr="00576916">
                    <w:rPr>
                      <w:rFonts w:ascii="Times New Roman" w:hAnsi="Times New Roman"/>
                      <w:kern w:val="0"/>
                      <w:sz w:val="24"/>
                      <w:szCs w:val="24"/>
                      <w:u w:val="single" w:color="000000"/>
                      <w:lang w:val="sr-Cyrl-CS" w:eastAsia="en-US"/>
                    </w:rPr>
                    <w:t>ло</w:t>
                  </w:r>
                  <w:r w:rsidRPr="00576916">
                    <w:rPr>
                      <w:rFonts w:ascii="Times New Roman" w:hAnsi="Times New Roman"/>
                      <w:spacing w:val="2"/>
                      <w:kern w:val="0"/>
                      <w:sz w:val="24"/>
                      <w:szCs w:val="24"/>
                      <w:u w:val="single" w:color="000000"/>
                      <w:lang w:val="sr-Cyrl-CS" w:eastAsia="en-US"/>
                    </w:rPr>
                    <w:t>в</w:t>
                  </w:r>
                  <w:r w:rsidRPr="00576916">
                    <w:rPr>
                      <w:rFonts w:ascii="Times New Roman" w:hAnsi="Times New Roman"/>
                      <w:kern w:val="0"/>
                      <w:sz w:val="24"/>
                      <w:szCs w:val="24"/>
                      <w:u w:val="single" w:color="000000"/>
                      <w:lang w:val="sr-Cyrl-CS" w:eastAsia="en-US"/>
                    </w:rPr>
                    <w:t xml:space="preserve">а </w:t>
                  </w:r>
                  <w:r w:rsidRPr="00576916">
                    <w:rPr>
                      <w:rFonts w:ascii="Times New Roman" w:hAnsi="Times New Roman"/>
                      <w:spacing w:val="1"/>
                      <w:kern w:val="0"/>
                      <w:sz w:val="24"/>
                      <w:szCs w:val="24"/>
                      <w:u w:val="single" w:color="000000"/>
                      <w:lang w:val="sr-Cyrl-CS" w:eastAsia="en-US"/>
                    </w:rPr>
                    <w:t>п</w:t>
                  </w:r>
                  <w:r w:rsidRPr="00576916">
                    <w:rPr>
                      <w:rFonts w:ascii="Times New Roman" w:hAnsi="Times New Roman"/>
                      <w:kern w:val="0"/>
                      <w:sz w:val="24"/>
                      <w:szCs w:val="24"/>
                      <w:u w:val="single" w:color="000000"/>
                      <w:lang w:val="sr-Cyrl-CS" w:eastAsia="en-US"/>
                    </w:rPr>
                    <w:t>л</w:t>
                  </w:r>
                  <w:r w:rsidRPr="00576916">
                    <w:rPr>
                      <w:rFonts w:ascii="Times New Roman" w:hAnsi="Times New Roman"/>
                      <w:spacing w:val="-1"/>
                      <w:kern w:val="0"/>
                      <w:sz w:val="24"/>
                      <w:szCs w:val="24"/>
                      <w:u w:val="single" w:color="000000"/>
                      <w:lang w:val="sr-Cyrl-CS" w:eastAsia="en-US"/>
                    </w:rPr>
                    <w:t>а</w:t>
                  </w:r>
                  <w:r w:rsidRPr="00576916">
                    <w:rPr>
                      <w:rFonts w:ascii="Times New Roman" w:hAnsi="Times New Roman"/>
                      <w:kern w:val="0"/>
                      <w:sz w:val="24"/>
                      <w:szCs w:val="24"/>
                      <w:u w:val="single" w:color="000000"/>
                      <w:lang w:val="sr-Cyrl-CS" w:eastAsia="en-US"/>
                    </w:rPr>
                    <w:t>ћ</w:t>
                  </w:r>
                  <w:r w:rsidRPr="00576916">
                    <w:rPr>
                      <w:rFonts w:ascii="Times New Roman" w:hAnsi="Times New Roman"/>
                      <w:spacing w:val="-1"/>
                      <w:kern w:val="0"/>
                      <w:sz w:val="24"/>
                      <w:szCs w:val="24"/>
                      <w:u w:val="single" w:color="000000"/>
                      <w:lang w:val="sr-Cyrl-CS" w:eastAsia="en-US"/>
                    </w:rPr>
                    <w:t>ањ</w:t>
                  </w:r>
                  <w:r w:rsidRPr="00576916">
                    <w:rPr>
                      <w:rFonts w:ascii="Times New Roman" w:hAnsi="Times New Roman"/>
                      <w:kern w:val="0"/>
                      <w:sz w:val="24"/>
                      <w:szCs w:val="24"/>
                      <w:u w:val="single" w:color="000000"/>
                      <w:lang w:val="sr-Cyrl-CS" w:eastAsia="en-US"/>
                    </w:rPr>
                    <w:t>а</w:t>
                  </w:r>
                </w:p>
                <w:p w:rsidR="006945D6" w:rsidRPr="00576916" w:rsidRDefault="006945D6" w:rsidP="00E25EE5">
                  <w:pPr>
                    <w:numPr>
                      <w:ilvl w:val="1"/>
                      <w:numId w:val="13"/>
                    </w:numPr>
                    <w:suppressAutoHyphens w:val="0"/>
                    <w:spacing w:after="0" w:line="240" w:lineRule="auto"/>
                    <w:ind w:left="0"/>
                    <w:jc w:val="both"/>
                    <w:rPr>
                      <w:rFonts w:ascii="Times New Roman" w:hAnsi="Times New Roman"/>
                      <w:kern w:val="0"/>
                      <w:sz w:val="24"/>
                      <w:szCs w:val="24"/>
                      <w:u w:val="single" w:color="000000"/>
                      <w:lang w:val="sr-Cyrl-RS" w:eastAsia="en-US"/>
                    </w:rPr>
                  </w:pPr>
                </w:p>
                <w:p w:rsidR="006945D6" w:rsidRPr="00576916" w:rsidRDefault="006945D6" w:rsidP="006945D6">
                  <w:pPr>
                    <w:suppressAutoHyphens w:val="0"/>
                    <w:spacing w:after="0" w:line="240" w:lineRule="auto"/>
                    <w:jc w:val="both"/>
                    <w:rPr>
                      <w:rFonts w:ascii="Times New Roman" w:hAnsi="Times New Roman"/>
                      <w:color w:val="FF0000"/>
                      <w:kern w:val="0"/>
                      <w:sz w:val="24"/>
                      <w:szCs w:val="24"/>
                      <w:lang w:val="sr-Cyrl-RS" w:eastAsia="en-US"/>
                    </w:rPr>
                  </w:pPr>
                  <w:r w:rsidRPr="00576916">
                    <w:rPr>
                      <w:rFonts w:ascii="Times New Roman" w:hAnsi="Times New Roman"/>
                      <w:b/>
                      <w:spacing w:val="1"/>
                      <w:kern w:val="0"/>
                      <w:sz w:val="24"/>
                      <w:szCs w:val="24"/>
                      <w:lang w:val="sr-Cyrl-CS" w:eastAsia="en-US"/>
                    </w:rPr>
                    <w:t>Р</w:t>
                  </w:r>
                  <w:r w:rsidRPr="00576916">
                    <w:rPr>
                      <w:rFonts w:ascii="Times New Roman" w:hAnsi="Times New Roman"/>
                      <w:b/>
                      <w:kern w:val="0"/>
                      <w:sz w:val="24"/>
                      <w:szCs w:val="24"/>
                      <w:lang w:val="sr-Cyrl-CS" w:eastAsia="en-US"/>
                    </w:rPr>
                    <w:t>ок</w:t>
                  </w:r>
                  <w:r w:rsidRPr="00576916">
                    <w:rPr>
                      <w:rFonts w:ascii="Times New Roman" w:hAnsi="Times New Roman"/>
                      <w:b/>
                      <w:spacing w:val="2"/>
                      <w:kern w:val="0"/>
                      <w:sz w:val="24"/>
                      <w:szCs w:val="24"/>
                      <w:lang w:val="sr-Cyrl-CS" w:eastAsia="en-US"/>
                    </w:rPr>
                    <w:t xml:space="preserve"> </w:t>
                  </w:r>
                  <w:r w:rsidRPr="00576916">
                    <w:rPr>
                      <w:rFonts w:ascii="Times New Roman" w:hAnsi="Times New Roman"/>
                      <w:b/>
                      <w:spacing w:val="1"/>
                      <w:kern w:val="0"/>
                      <w:sz w:val="24"/>
                      <w:szCs w:val="24"/>
                      <w:lang w:val="sr-Cyrl-CS" w:eastAsia="en-US"/>
                    </w:rPr>
                    <w:t>п</w:t>
                  </w:r>
                  <w:r w:rsidRPr="00576916">
                    <w:rPr>
                      <w:rFonts w:ascii="Times New Roman" w:hAnsi="Times New Roman"/>
                      <w:b/>
                      <w:kern w:val="0"/>
                      <w:sz w:val="24"/>
                      <w:szCs w:val="24"/>
                      <w:lang w:val="sr-Cyrl-CS" w:eastAsia="en-US"/>
                    </w:rPr>
                    <w:t>л</w:t>
                  </w:r>
                  <w:r w:rsidRPr="00576916">
                    <w:rPr>
                      <w:rFonts w:ascii="Times New Roman" w:hAnsi="Times New Roman"/>
                      <w:b/>
                      <w:spacing w:val="-1"/>
                      <w:kern w:val="0"/>
                      <w:sz w:val="24"/>
                      <w:szCs w:val="24"/>
                      <w:lang w:val="sr-Cyrl-CS" w:eastAsia="en-US"/>
                    </w:rPr>
                    <w:t>а</w:t>
                  </w:r>
                  <w:r w:rsidRPr="00576916">
                    <w:rPr>
                      <w:rFonts w:ascii="Times New Roman" w:hAnsi="Times New Roman"/>
                      <w:b/>
                      <w:kern w:val="0"/>
                      <w:sz w:val="24"/>
                      <w:szCs w:val="24"/>
                      <w:lang w:val="sr-Cyrl-CS" w:eastAsia="en-US"/>
                    </w:rPr>
                    <w:t>ћ</w:t>
                  </w:r>
                  <w:r w:rsidRPr="00576916">
                    <w:rPr>
                      <w:rFonts w:ascii="Times New Roman" w:hAnsi="Times New Roman"/>
                      <w:b/>
                      <w:spacing w:val="-1"/>
                      <w:kern w:val="0"/>
                      <w:sz w:val="24"/>
                      <w:szCs w:val="24"/>
                      <w:lang w:val="sr-Cyrl-CS" w:eastAsia="en-US"/>
                    </w:rPr>
                    <w:t>ањ</w:t>
                  </w:r>
                  <w:r w:rsidRPr="00576916">
                    <w:rPr>
                      <w:rFonts w:ascii="Times New Roman" w:hAnsi="Times New Roman"/>
                      <w:b/>
                      <w:kern w:val="0"/>
                      <w:sz w:val="24"/>
                      <w:szCs w:val="24"/>
                      <w:lang w:val="sr-Cyrl-CS" w:eastAsia="en-US"/>
                    </w:rPr>
                    <w:t>а:</w:t>
                  </w:r>
                  <w:r w:rsidRPr="00576916">
                    <w:rPr>
                      <w:rFonts w:ascii="Times New Roman" w:hAnsi="Times New Roman"/>
                      <w:kern w:val="0"/>
                      <w:sz w:val="24"/>
                      <w:szCs w:val="24"/>
                      <w:lang w:val="sr-Cyrl-RS" w:eastAsia="en-US"/>
                    </w:rPr>
                    <w:t xml:space="preserve"> не </w:t>
                  </w:r>
                  <w:r w:rsidRPr="00576916">
                    <w:rPr>
                      <w:rFonts w:ascii="Times New Roman" w:hAnsi="Times New Roman"/>
                      <w:kern w:val="0"/>
                      <w:sz w:val="24"/>
                      <w:szCs w:val="24"/>
                      <w:lang w:val="sr-Latn-CS" w:eastAsia="en-US"/>
                    </w:rPr>
                    <w:t xml:space="preserve">краће од 15 дана и не </w:t>
                  </w:r>
                  <w:r w:rsidRPr="00576916">
                    <w:rPr>
                      <w:rFonts w:ascii="Times New Roman" w:hAnsi="Times New Roman"/>
                      <w:kern w:val="0"/>
                      <w:sz w:val="24"/>
                      <w:szCs w:val="24"/>
                      <w:lang w:val="sr-Cyrl-RS" w:eastAsia="en-US"/>
                    </w:rPr>
                    <w:t>дуже</w:t>
                  </w:r>
                  <w:r w:rsidRPr="00576916">
                    <w:rPr>
                      <w:rFonts w:ascii="Times New Roman" w:hAnsi="Times New Roman"/>
                      <w:kern w:val="0"/>
                      <w:sz w:val="24"/>
                      <w:szCs w:val="24"/>
                      <w:lang w:val="sr-Latn-CS" w:eastAsia="en-US"/>
                    </w:rPr>
                    <w:t xml:space="preserve"> </w:t>
                  </w:r>
                  <w:r w:rsidRPr="00576916">
                    <w:rPr>
                      <w:rFonts w:ascii="Times New Roman" w:hAnsi="Times New Roman"/>
                      <w:kern w:val="0"/>
                      <w:sz w:val="24"/>
                      <w:szCs w:val="24"/>
                      <w:lang w:val="sr-Cyrl-RS" w:eastAsia="en-US"/>
                    </w:rPr>
                    <w:t>од</w:t>
                  </w:r>
                  <w:r w:rsidRPr="00576916">
                    <w:rPr>
                      <w:rFonts w:ascii="Times New Roman" w:hAnsi="Times New Roman"/>
                      <w:kern w:val="0"/>
                      <w:sz w:val="24"/>
                      <w:szCs w:val="24"/>
                      <w:lang w:val="sr-Cyrl-CS" w:eastAsia="en-US"/>
                    </w:rPr>
                    <w:t xml:space="preserve"> 45 дана од дана службеног пријема исправне фактуре</w:t>
                  </w:r>
                  <w:r w:rsidR="00C22975">
                    <w:rPr>
                      <w:rFonts w:ascii="Times New Roman" w:hAnsi="Times New Roman"/>
                      <w:kern w:val="0"/>
                      <w:sz w:val="24"/>
                      <w:szCs w:val="24"/>
                      <w:lang w:val="sr-Cyrl-CS" w:eastAsia="en-US"/>
                    </w:rPr>
                    <w:t xml:space="preserve"> регистроване у Централном регистру фактура</w:t>
                  </w:r>
                  <w:r w:rsidRPr="00576916">
                    <w:rPr>
                      <w:rFonts w:ascii="Times New Roman" w:hAnsi="Times New Roman"/>
                      <w:kern w:val="0"/>
                      <w:sz w:val="24"/>
                      <w:szCs w:val="24"/>
                      <w:lang w:val="sr-Cyrl-CS" w:eastAsia="en-US"/>
                    </w:rPr>
                    <w:t>.</w:t>
                  </w:r>
                  <w:r w:rsidRPr="00576916">
                    <w:rPr>
                      <w:rFonts w:ascii="Times New Roman" w:hAnsi="Times New Roman"/>
                      <w:kern w:val="0"/>
                      <w:sz w:val="24"/>
                      <w:szCs w:val="24"/>
                      <w:lang w:val="sr-Latn-RS" w:eastAsia="en-US"/>
                    </w:rPr>
                    <w:t xml:space="preserve"> </w:t>
                  </w:r>
                  <w:r w:rsidRPr="00576916">
                    <w:rPr>
                      <w:rFonts w:ascii="Times New Roman" w:hAnsi="Times New Roman"/>
                      <w:kern w:val="0"/>
                      <w:sz w:val="24"/>
                      <w:szCs w:val="24"/>
                      <w:lang w:val="sr-Cyrl-CS" w:eastAsia="en-US"/>
                    </w:rPr>
                    <w:t xml:space="preserve">Плаћање се врши уплатом на рачун понуђача. </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Понуђачу није дозвољено да захтева аванс.</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spacing w:val="-1"/>
                      <w:kern w:val="0"/>
                      <w:sz w:val="24"/>
                      <w:szCs w:val="24"/>
                      <w:u w:val="single"/>
                      <w:lang w:val="sr-Cyrl-RS" w:eastAsia="en-US"/>
                    </w:rPr>
                  </w:pPr>
                  <w:r w:rsidRPr="00576916">
                    <w:rPr>
                      <w:rFonts w:ascii="Times New Roman" w:hAnsi="Times New Roman"/>
                      <w:kern w:val="0"/>
                      <w:sz w:val="24"/>
                      <w:szCs w:val="24"/>
                      <w:u w:val="single"/>
                      <w:lang w:val="sr-Cyrl-CS" w:eastAsia="en-US"/>
                    </w:rPr>
                    <w:t>З</w:t>
                  </w:r>
                  <w:r w:rsidRPr="00576916">
                    <w:rPr>
                      <w:rFonts w:ascii="Times New Roman" w:hAnsi="Times New Roman"/>
                      <w:spacing w:val="-1"/>
                      <w:kern w:val="0"/>
                      <w:sz w:val="24"/>
                      <w:szCs w:val="24"/>
                      <w:u w:val="single"/>
                      <w:lang w:val="sr-Cyrl-CS" w:eastAsia="en-US"/>
                    </w:rPr>
                    <w:t>а</w:t>
                  </w:r>
                  <w:r w:rsidRPr="00576916">
                    <w:rPr>
                      <w:rFonts w:ascii="Times New Roman" w:hAnsi="Times New Roman"/>
                      <w:spacing w:val="2"/>
                      <w:kern w:val="0"/>
                      <w:sz w:val="24"/>
                      <w:szCs w:val="24"/>
                      <w:u w:val="single"/>
                      <w:lang w:val="sr-Cyrl-CS" w:eastAsia="en-US"/>
                    </w:rPr>
                    <w:t>х</w:t>
                  </w:r>
                  <w:r w:rsidRPr="00576916">
                    <w:rPr>
                      <w:rFonts w:ascii="Times New Roman" w:hAnsi="Times New Roman"/>
                      <w:spacing w:val="1"/>
                      <w:kern w:val="0"/>
                      <w:sz w:val="24"/>
                      <w:szCs w:val="24"/>
                      <w:u w:val="single"/>
                      <w:lang w:val="sr-Cyrl-CS" w:eastAsia="en-US"/>
                    </w:rPr>
                    <w:t>т</w:t>
                  </w:r>
                  <w:r w:rsidRPr="00576916">
                    <w:rPr>
                      <w:rFonts w:ascii="Times New Roman" w:hAnsi="Times New Roman"/>
                      <w:spacing w:val="-1"/>
                      <w:kern w:val="0"/>
                      <w:sz w:val="24"/>
                      <w:szCs w:val="24"/>
                      <w:u w:val="single"/>
                      <w:lang w:val="sr-Cyrl-CS" w:eastAsia="en-US"/>
                    </w:rPr>
                    <w:t>е</w:t>
                  </w:r>
                  <w:r w:rsidRPr="00576916">
                    <w:rPr>
                      <w:rFonts w:ascii="Times New Roman" w:hAnsi="Times New Roman"/>
                      <w:kern w:val="0"/>
                      <w:sz w:val="24"/>
                      <w:szCs w:val="24"/>
                      <w:u w:val="single"/>
                      <w:lang w:val="sr-Cyrl-CS" w:eastAsia="en-US"/>
                    </w:rPr>
                    <w:t>ви</w:t>
                  </w:r>
                  <w:r w:rsidRPr="00576916">
                    <w:rPr>
                      <w:rFonts w:ascii="Times New Roman" w:hAnsi="Times New Roman"/>
                      <w:spacing w:val="4"/>
                      <w:kern w:val="0"/>
                      <w:sz w:val="24"/>
                      <w:szCs w:val="24"/>
                      <w:u w:val="single"/>
                      <w:lang w:val="sr-Cyrl-CS" w:eastAsia="en-US"/>
                    </w:rPr>
                    <w:t xml:space="preserve"> </w:t>
                  </w:r>
                  <w:r w:rsidRPr="00576916">
                    <w:rPr>
                      <w:rFonts w:ascii="Times New Roman" w:hAnsi="Times New Roman"/>
                      <w:kern w:val="0"/>
                      <w:sz w:val="24"/>
                      <w:szCs w:val="24"/>
                      <w:u w:val="single"/>
                      <w:lang w:val="sr-Cyrl-CS" w:eastAsia="en-US"/>
                    </w:rPr>
                    <w:t>у</w:t>
                  </w:r>
                  <w:r w:rsidRPr="00576916">
                    <w:rPr>
                      <w:rFonts w:ascii="Times New Roman" w:hAnsi="Times New Roman"/>
                      <w:spacing w:val="-7"/>
                      <w:kern w:val="0"/>
                      <w:sz w:val="24"/>
                      <w:szCs w:val="24"/>
                      <w:u w:val="single"/>
                      <w:lang w:val="sr-Cyrl-CS" w:eastAsia="en-US"/>
                    </w:rPr>
                    <w:t xml:space="preserve"> </w:t>
                  </w:r>
                  <w:r w:rsidRPr="00576916">
                    <w:rPr>
                      <w:rFonts w:ascii="Times New Roman" w:hAnsi="Times New Roman"/>
                      <w:spacing w:val="1"/>
                      <w:kern w:val="0"/>
                      <w:sz w:val="24"/>
                      <w:szCs w:val="24"/>
                      <w:u w:val="single"/>
                      <w:lang w:val="sr-Cyrl-CS" w:eastAsia="en-US"/>
                    </w:rPr>
                    <w:t>п</w:t>
                  </w:r>
                  <w:r w:rsidRPr="00576916">
                    <w:rPr>
                      <w:rFonts w:ascii="Times New Roman" w:hAnsi="Times New Roman"/>
                      <w:kern w:val="0"/>
                      <w:sz w:val="24"/>
                      <w:szCs w:val="24"/>
                      <w:u w:val="single"/>
                      <w:lang w:val="sr-Cyrl-CS" w:eastAsia="en-US"/>
                    </w:rPr>
                    <w:t>огл</w:t>
                  </w:r>
                  <w:r w:rsidRPr="00576916">
                    <w:rPr>
                      <w:rFonts w:ascii="Times New Roman" w:hAnsi="Times New Roman"/>
                      <w:spacing w:val="-1"/>
                      <w:kern w:val="0"/>
                      <w:sz w:val="24"/>
                      <w:szCs w:val="24"/>
                      <w:u w:val="single"/>
                      <w:lang w:val="sr-Cyrl-CS" w:eastAsia="en-US"/>
                    </w:rPr>
                    <w:t>е</w:t>
                  </w:r>
                  <w:r w:rsidRPr="00576916">
                    <w:rPr>
                      <w:rFonts w:ascii="Times New Roman" w:hAnsi="Times New Roman"/>
                      <w:spacing w:val="3"/>
                      <w:kern w:val="0"/>
                      <w:sz w:val="24"/>
                      <w:szCs w:val="24"/>
                      <w:u w:val="single"/>
                      <w:lang w:val="sr-Cyrl-CS" w:eastAsia="en-US"/>
                    </w:rPr>
                    <w:t>д</w:t>
                  </w:r>
                  <w:r w:rsidRPr="00576916">
                    <w:rPr>
                      <w:rFonts w:ascii="Times New Roman" w:hAnsi="Times New Roman"/>
                      <w:kern w:val="0"/>
                      <w:sz w:val="24"/>
                      <w:szCs w:val="24"/>
                      <w:u w:val="single"/>
                      <w:lang w:val="sr-Cyrl-CS" w:eastAsia="en-US"/>
                    </w:rPr>
                    <w:t>у</w:t>
                  </w:r>
                  <w:r w:rsidRPr="00576916">
                    <w:rPr>
                      <w:rFonts w:ascii="Times New Roman" w:hAnsi="Times New Roman"/>
                      <w:spacing w:val="-2"/>
                      <w:kern w:val="0"/>
                      <w:sz w:val="24"/>
                      <w:szCs w:val="24"/>
                      <w:u w:val="single"/>
                      <w:lang w:val="sr-Cyrl-CS" w:eastAsia="en-US"/>
                    </w:rPr>
                    <w:t xml:space="preserve"> </w:t>
                  </w:r>
                  <w:r w:rsidRPr="00576916">
                    <w:rPr>
                      <w:rFonts w:ascii="Times New Roman" w:hAnsi="Times New Roman"/>
                      <w:spacing w:val="-1"/>
                      <w:kern w:val="0"/>
                      <w:sz w:val="24"/>
                      <w:szCs w:val="24"/>
                      <w:u w:val="single"/>
                      <w:lang w:val="sr-Cyrl-RS" w:eastAsia="en-US"/>
                    </w:rPr>
                    <w:t>количине</w:t>
                  </w:r>
                  <w:r w:rsidRPr="00576916">
                    <w:rPr>
                      <w:rFonts w:ascii="Times New Roman" w:hAnsi="Times New Roman"/>
                      <w:kern w:val="0"/>
                      <w:sz w:val="24"/>
                      <w:szCs w:val="24"/>
                      <w:u w:val="single"/>
                      <w:lang w:val="sr-Cyrl-CS" w:eastAsia="en-US"/>
                    </w:rPr>
                    <w:t xml:space="preserve"> </w:t>
                  </w:r>
                  <w:r w:rsidRPr="00576916">
                    <w:rPr>
                      <w:rFonts w:ascii="Times New Roman" w:hAnsi="Times New Roman"/>
                      <w:kern w:val="0"/>
                      <w:sz w:val="24"/>
                      <w:szCs w:val="24"/>
                      <w:u w:val="single"/>
                      <w:lang w:val="sr-Cyrl-RS" w:eastAsia="en-US"/>
                    </w:rPr>
                    <w:t>и периода</w:t>
                  </w:r>
                  <w:r w:rsidRPr="00576916">
                    <w:rPr>
                      <w:rFonts w:ascii="Times New Roman" w:hAnsi="Times New Roman"/>
                      <w:spacing w:val="-1"/>
                      <w:kern w:val="0"/>
                      <w:sz w:val="24"/>
                      <w:szCs w:val="24"/>
                      <w:u w:val="single"/>
                      <w:lang w:val="sr-Cyrl-CS" w:eastAsia="en-US"/>
                    </w:rPr>
                    <w:t xml:space="preserve"> </w:t>
                  </w:r>
                  <w:r w:rsidRPr="00576916">
                    <w:rPr>
                      <w:rFonts w:ascii="Times New Roman" w:hAnsi="Times New Roman"/>
                      <w:spacing w:val="-1"/>
                      <w:kern w:val="0"/>
                      <w:sz w:val="24"/>
                      <w:szCs w:val="24"/>
                      <w:u w:val="single"/>
                      <w:lang w:val="sr-Cyrl-RS" w:eastAsia="en-US"/>
                    </w:rPr>
                    <w:t>извршења услуге</w:t>
                  </w:r>
                </w:p>
                <w:p w:rsidR="006945D6" w:rsidRPr="00576916" w:rsidRDefault="006945D6" w:rsidP="006945D6">
                  <w:pPr>
                    <w:suppressAutoHyphens w:val="0"/>
                    <w:spacing w:after="0" w:line="240" w:lineRule="auto"/>
                    <w:jc w:val="both"/>
                    <w:rPr>
                      <w:rFonts w:ascii="Times New Roman" w:hAnsi="Times New Roman"/>
                      <w:spacing w:val="-1"/>
                      <w:kern w:val="0"/>
                      <w:sz w:val="24"/>
                      <w:szCs w:val="24"/>
                      <w:u w:val="single"/>
                      <w:lang w:val="sr-Cyrl-RS" w:eastAsia="en-US"/>
                    </w:rPr>
                  </w:pPr>
                </w:p>
                <w:p w:rsidR="006945D6" w:rsidRPr="00576916" w:rsidRDefault="006945D6" w:rsidP="006945D6">
                  <w:pPr>
                    <w:suppressAutoHyphens w:val="0"/>
                    <w:spacing w:after="0" w:line="240" w:lineRule="auto"/>
                    <w:jc w:val="both"/>
                    <w:rPr>
                      <w:rFonts w:ascii="Times New Roman" w:hAnsi="Times New Roman"/>
                      <w:noProof/>
                      <w:color w:val="000000"/>
                      <w:kern w:val="0"/>
                      <w:sz w:val="24"/>
                      <w:szCs w:val="24"/>
                      <w:lang w:val="sr-Cyrl-CS" w:eastAsia="en-US"/>
                    </w:rPr>
                  </w:pPr>
                  <w:r w:rsidRPr="00576916">
                    <w:rPr>
                      <w:rFonts w:ascii="Times New Roman" w:hAnsi="Times New Roman"/>
                      <w:b/>
                      <w:spacing w:val="-1"/>
                      <w:kern w:val="0"/>
                      <w:sz w:val="24"/>
                      <w:szCs w:val="24"/>
                      <w:lang w:val="sr-Cyrl-RS" w:eastAsia="en-US"/>
                    </w:rPr>
                    <w:t>Количина вршења услуге</w:t>
                  </w:r>
                  <w:r w:rsidRPr="00576916">
                    <w:rPr>
                      <w:rFonts w:ascii="Times New Roman" w:hAnsi="Times New Roman"/>
                      <w:spacing w:val="-1"/>
                      <w:kern w:val="0"/>
                      <w:sz w:val="24"/>
                      <w:szCs w:val="24"/>
                      <w:lang w:val="sr-Cyrl-RS" w:eastAsia="en-US"/>
                    </w:rPr>
                    <w:t>: потребно је омогућити несметан приступ односно одржавати софтверски програм „НТЕ финансије градова и општина</w:t>
                  </w:r>
                  <w:r w:rsidR="009A0739">
                    <w:rPr>
                      <w:rFonts w:ascii="Times New Roman" w:hAnsi="Times New Roman"/>
                      <w:spacing w:val="-1"/>
                      <w:kern w:val="0"/>
                      <w:sz w:val="24"/>
                      <w:szCs w:val="24"/>
                      <w:lang w:val="sr-Cyrl-RS" w:eastAsia="en-US"/>
                    </w:rPr>
                    <w:t>ˮ</w:t>
                  </w:r>
                  <w:r w:rsidR="00470DC3" w:rsidRPr="00576916">
                    <w:rPr>
                      <w:rFonts w:ascii="Times New Roman" w:hAnsi="Times New Roman"/>
                      <w:spacing w:val="-1"/>
                      <w:kern w:val="0"/>
                      <w:sz w:val="24"/>
                      <w:szCs w:val="24"/>
                      <w:lang w:val="sr-Cyrl-RS" w:eastAsia="en-US"/>
                    </w:rPr>
                    <w:t xml:space="preserve"> за 2 корисника</w:t>
                  </w:r>
                  <w:r w:rsidR="00576916">
                    <w:rPr>
                      <w:rFonts w:ascii="Times New Roman" w:hAnsi="Times New Roman"/>
                      <w:spacing w:val="-1"/>
                      <w:kern w:val="0"/>
                      <w:sz w:val="24"/>
                      <w:szCs w:val="24"/>
                      <w:lang w:val="sr-Cyrl-RS" w:eastAsia="en-US"/>
                    </w:rPr>
                    <w:t xml:space="preserve"> (на 2 радне станице)</w:t>
                  </w:r>
                  <w:r w:rsidRPr="00576916">
                    <w:rPr>
                      <w:rFonts w:ascii="Times New Roman" w:hAnsi="Times New Roman"/>
                      <w:noProof/>
                      <w:color w:val="000000"/>
                      <w:kern w:val="0"/>
                      <w:sz w:val="24"/>
                      <w:szCs w:val="24"/>
                      <w:lang w:val="sr-Cyrl-CS" w:eastAsia="en-US"/>
                    </w:rPr>
                    <w:t>.</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b/>
                      <w:kern w:val="0"/>
                      <w:sz w:val="24"/>
                      <w:szCs w:val="24"/>
                      <w:lang w:val="sr-Cyrl-CS" w:eastAsia="en-US"/>
                    </w:rPr>
                    <w:t>П</w:t>
                  </w:r>
                  <w:r w:rsidRPr="00576916">
                    <w:rPr>
                      <w:rFonts w:ascii="Times New Roman" w:hAnsi="Times New Roman"/>
                      <w:b/>
                      <w:spacing w:val="-1"/>
                      <w:kern w:val="0"/>
                      <w:sz w:val="24"/>
                      <w:szCs w:val="24"/>
                      <w:lang w:val="sr-Cyrl-CS" w:eastAsia="en-US"/>
                    </w:rPr>
                    <w:t>е</w:t>
                  </w:r>
                  <w:r w:rsidRPr="00576916">
                    <w:rPr>
                      <w:rFonts w:ascii="Times New Roman" w:hAnsi="Times New Roman"/>
                      <w:b/>
                      <w:kern w:val="0"/>
                      <w:sz w:val="24"/>
                      <w:szCs w:val="24"/>
                      <w:lang w:val="sr-Cyrl-CS" w:eastAsia="en-US"/>
                    </w:rPr>
                    <w:t>р</w:t>
                  </w:r>
                  <w:r w:rsidRPr="00576916">
                    <w:rPr>
                      <w:rFonts w:ascii="Times New Roman" w:hAnsi="Times New Roman"/>
                      <w:b/>
                      <w:spacing w:val="1"/>
                      <w:kern w:val="0"/>
                      <w:sz w:val="24"/>
                      <w:szCs w:val="24"/>
                      <w:lang w:val="sr-Cyrl-CS" w:eastAsia="en-US"/>
                    </w:rPr>
                    <w:t>и</w:t>
                  </w:r>
                  <w:r w:rsidRPr="00576916">
                    <w:rPr>
                      <w:rFonts w:ascii="Times New Roman" w:hAnsi="Times New Roman"/>
                      <w:b/>
                      <w:kern w:val="0"/>
                      <w:sz w:val="24"/>
                      <w:szCs w:val="24"/>
                      <w:lang w:val="sr-Cyrl-CS" w:eastAsia="en-US"/>
                    </w:rPr>
                    <w:t>од</w:t>
                  </w:r>
                  <w:r w:rsidRPr="00576916">
                    <w:rPr>
                      <w:rFonts w:ascii="Times New Roman" w:hAnsi="Times New Roman"/>
                      <w:b/>
                      <w:spacing w:val="44"/>
                      <w:kern w:val="0"/>
                      <w:sz w:val="24"/>
                      <w:szCs w:val="24"/>
                      <w:lang w:val="sr-Cyrl-CS" w:eastAsia="en-US"/>
                    </w:rPr>
                    <w:t xml:space="preserve"> </w:t>
                  </w:r>
                  <w:r w:rsidRPr="00576916">
                    <w:rPr>
                      <w:rFonts w:ascii="Times New Roman" w:hAnsi="Times New Roman"/>
                      <w:b/>
                      <w:spacing w:val="1"/>
                      <w:kern w:val="0"/>
                      <w:sz w:val="24"/>
                      <w:szCs w:val="24"/>
                      <w:lang w:val="sr-Cyrl-RS" w:eastAsia="en-US"/>
                    </w:rPr>
                    <w:t>вршења услуге</w:t>
                  </w:r>
                  <w:r w:rsidRPr="00576916">
                    <w:rPr>
                      <w:rFonts w:ascii="Times New Roman" w:hAnsi="Times New Roman"/>
                      <w:spacing w:val="1"/>
                      <w:kern w:val="0"/>
                      <w:sz w:val="24"/>
                      <w:szCs w:val="24"/>
                      <w:lang w:val="sr-Cyrl-RS" w:eastAsia="en-US"/>
                    </w:rPr>
                    <w:t>:</w:t>
                  </w:r>
                  <w:r w:rsidRPr="00576916">
                    <w:rPr>
                      <w:rFonts w:ascii="Times New Roman" w:hAnsi="Times New Roman"/>
                      <w:spacing w:val="42"/>
                      <w:kern w:val="0"/>
                      <w:sz w:val="24"/>
                      <w:szCs w:val="24"/>
                      <w:lang w:val="sr-Cyrl-CS" w:eastAsia="en-US"/>
                    </w:rPr>
                    <w:t xml:space="preserve"> </w:t>
                  </w:r>
                  <w:r w:rsidRPr="00576916">
                    <w:rPr>
                      <w:rFonts w:ascii="Times New Roman" w:hAnsi="Times New Roman"/>
                      <w:kern w:val="0"/>
                      <w:sz w:val="24"/>
                      <w:szCs w:val="24"/>
                      <w:lang w:val="sr-Cyrl-CS" w:eastAsia="en-US"/>
                    </w:rPr>
                    <w:t>годину дана од</w:t>
                  </w:r>
                  <w:r w:rsidRPr="00576916">
                    <w:rPr>
                      <w:rFonts w:ascii="Times New Roman" w:hAnsi="Times New Roman"/>
                      <w:spacing w:val="46"/>
                      <w:kern w:val="0"/>
                      <w:sz w:val="24"/>
                      <w:szCs w:val="24"/>
                      <w:lang w:val="sr-Cyrl-CS" w:eastAsia="en-US"/>
                    </w:rPr>
                    <w:t xml:space="preserve"> </w:t>
                  </w:r>
                  <w:r w:rsidRPr="00576916">
                    <w:rPr>
                      <w:rFonts w:ascii="Times New Roman" w:hAnsi="Times New Roman"/>
                      <w:kern w:val="0"/>
                      <w:sz w:val="24"/>
                      <w:szCs w:val="24"/>
                      <w:lang w:val="sr-Cyrl-CS" w:eastAsia="en-US"/>
                    </w:rPr>
                    <w:t>д</w:t>
                  </w:r>
                  <w:r w:rsidRPr="00576916">
                    <w:rPr>
                      <w:rFonts w:ascii="Times New Roman" w:hAnsi="Times New Roman"/>
                      <w:spacing w:val="-1"/>
                      <w:kern w:val="0"/>
                      <w:sz w:val="24"/>
                      <w:szCs w:val="24"/>
                      <w:lang w:val="sr-Cyrl-CS" w:eastAsia="en-US"/>
                    </w:rPr>
                    <w:t>а</w:t>
                  </w:r>
                  <w:r w:rsidRPr="00576916">
                    <w:rPr>
                      <w:rFonts w:ascii="Times New Roman" w:hAnsi="Times New Roman"/>
                      <w:spacing w:val="1"/>
                      <w:kern w:val="0"/>
                      <w:sz w:val="24"/>
                      <w:szCs w:val="24"/>
                      <w:lang w:val="sr-Cyrl-CS" w:eastAsia="en-US"/>
                    </w:rPr>
                    <w:t>н</w:t>
                  </w:r>
                  <w:r w:rsidRPr="00576916">
                    <w:rPr>
                      <w:rFonts w:ascii="Times New Roman" w:hAnsi="Times New Roman"/>
                      <w:kern w:val="0"/>
                      <w:sz w:val="24"/>
                      <w:szCs w:val="24"/>
                      <w:lang w:val="sr-Cyrl-CS" w:eastAsia="en-US"/>
                    </w:rPr>
                    <w:t>а</w:t>
                  </w:r>
                  <w:r w:rsidRPr="00576916">
                    <w:rPr>
                      <w:rFonts w:ascii="Times New Roman" w:hAnsi="Times New Roman"/>
                      <w:spacing w:val="42"/>
                      <w:kern w:val="0"/>
                      <w:sz w:val="24"/>
                      <w:szCs w:val="24"/>
                      <w:lang w:val="sr-Cyrl-CS" w:eastAsia="en-US"/>
                    </w:rPr>
                    <w:t xml:space="preserve"> </w:t>
                  </w:r>
                  <w:r w:rsidRPr="00576916">
                    <w:rPr>
                      <w:rFonts w:ascii="Times New Roman" w:hAnsi="Times New Roman"/>
                      <w:spacing w:val="1"/>
                      <w:kern w:val="0"/>
                      <w:sz w:val="24"/>
                      <w:szCs w:val="24"/>
                      <w:lang w:val="sr-Cyrl-CS" w:eastAsia="en-US"/>
                    </w:rPr>
                    <w:t>з</w:t>
                  </w:r>
                  <w:r w:rsidRPr="00576916">
                    <w:rPr>
                      <w:rFonts w:ascii="Times New Roman" w:hAnsi="Times New Roman"/>
                      <w:spacing w:val="-1"/>
                      <w:kern w:val="0"/>
                      <w:sz w:val="24"/>
                      <w:szCs w:val="24"/>
                      <w:lang w:val="sr-Cyrl-CS" w:eastAsia="en-US"/>
                    </w:rPr>
                    <w:t>а</w:t>
                  </w:r>
                  <w:r w:rsidRPr="00576916">
                    <w:rPr>
                      <w:rFonts w:ascii="Times New Roman" w:hAnsi="Times New Roman"/>
                      <w:spacing w:val="1"/>
                      <w:kern w:val="0"/>
                      <w:sz w:val="24"/>
                      <w:szCs w:val="24"/>
                      <w:lang w:val="sr-Cyrl-CS" w:eastAsia="en-US"/>
                    </w:rPr>
                    <w:t>к</w:t>
                  </w:r>
                  <w:r w:rsidRPr="00576916">
                    <w:rPr>
                      <w:rFonts w:ascii="Times New Roman" w:hAnsi="Times New Roman"/>
                      <w:spacing w:val="6"/>
                      <w:kern w:val="0"/>
                      <w:sz w:val="24"/>
                      <w:szCs w:val="24"/>
                      <w:lang w:val="sr-Cyrl-CS" w:eastAsia="en-US"/>
                    </w:rPr>
                    <w:t>љ</w:t>
                  </w:r>
                  <w:r w:rsidRPr="00576916">
                    <w:rPr>
                      <w:rFonts w:ascii="Times New Roman" w:hAnsi="Times New Roman"/>
                      <w:spacing w:val="-12"/>
                      <w:kern w:val="0"/>
                      <w:sz w:val="24"/>
                      <w:szCs w:val="24"/>
                      <w:lang w:val="sr-Cyrl-CS" w:eastAsia="en-US"/>
                    </w:rPr>
                    <w:t>у</w:t>
                  </w:r>
                  <w:r w:rsidRPr="00576916">
                    <w:rPr>
                      <w:rFonts w:ascii="Times New Roman" w:hAnsi="Times New Roman"/>
                      <w:spacing w:val="2"/>
                      <w:kern w:val="0"/>
                      <w:sz w:val="24"/>
                      <w:szCs w:val="24"/>
                      <w:lang w:val="sr-Cyrl-CS" w:eastAsia="en-US"/>
                    </w:rPr>
                    <w:t>че</w:t>
                  </w:r>
                  <w:r w:rsidRPr="00576916">
                    <w:rPr>
                      <w:rFonts w:ascii="Times New Roman" w:hAnsi="Times New Roman"/>
                      <w:spacing w:val="-1"/>
                      <w:kern w:val="0"/>
                      <w:sz w:val="24"/>
                      <w:szCs w:val="24"/>
                      <w:lang w:val="sr-Cyrl-CS" w:eastAsia="en-US"/>
                    </w:rPr>
                    <w:t>њ</w:t>
                  </w:r>
                  <w:r w:rsidRPr="00576916">
                    <w:rPr>
                      <w:rFonts w:ascii="Times New Roman" w:hAnsi="Times New Roman"/>
                      <w:kern w:val="0"/>
                      <w:sz w:val="24"/>
                      <w:szCs w:val="24"/>
                      <w:lang w:val="sr-Cyrl-CS" w:eastAsia="en-US"/>
                    </w:rPr>
                    <w:t>а</w:t>
                  </w:r>
                  <w:r w:rsidRPr="00576916">
                    <w:rPr>
                      <w:rFonts w:ascii="Times New Roman" w:hAnsi="Times New Roman"/>
                      <w:spacing w:val="47"/>
                      <w:kern w:val="0"/>
                      <w:sz w:val="24"/>
                      <w:szCs w:val="24"/>
                      <w:lang w:val="sr-Cyrl-CS" w:eastAsia="en-US"/>
                    </w:rPr>
                    <w:t xml:space="preserve"> </w:t>
                  </w:r>
                  <w:r w:rsidRPr="00576916">
                    <w:rPr>
                      <w:rFonts w:ascii="Times New Roman" w:hAnsi="Times New Roman"/>
                      <w:spacing w:val="-5"/>
                      <w:kern w:val="0"/>
                      <w:sz w:val="24"/>
                      <w:szCs w:val="24"/>
                      <w:lang w:val="sr-Cyrl-CS" w:eastAsia="en-US"/>
                    </w:rPr>
                    <w:t>уговора.</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p>
                <w:p w:rsidR="006945D6" w:rsidRPr="00576916" w:rsidRDefault="006945D6" w:rsidP="006945D6">
                  <w:pPr>
                    <w:suppressAutoHyphens w:val="0"/>
                    <w:spacing w:after="0" w:line="240" w:lineRule="auto"/>
                    <w:jc w:val="both"/>
                    <w:rPr>
                      <w:rFonts w:ascii="Times New Roman" w:hAnsi="Times New Roman"/>
                      <w:kern w:val="0"/>
                      <w:sz w:val="24"/>
                      <w:szCs w:val="24"/>
                      <w:u w:color="000000"/>
                      <w:lang w:val="sr-Cyrl-RS" w:eastAsia="en-US"/>
                    </w:rPr>
                  </w:pPr>
                  <w:r w:rsidRPr="00576916">
                    <w:rPr>
                      <w:rFonts w:ascii="Times New Roman" w:hAnsi="Times New Roman"/>
                      <w:kern w:val="0"/>
                      <w:sz w:val="24"/>
                      <w:szCs w:val="24"/>
                      <w:u w:val="single"/>
                      <w:lang w:val="sr-Cyrl-CS" w:eastAsia="en-US"/>
                    </w:rPr>
                    <w:t>З</w:t>
                  </w:r>
                  <w:r w:rsidRPr="00576916">
                    <w:rPr>
                      <w:rFonts w:ascii="Times New Roman" w:hAnsi="Times New Roman"/>
                      <w:spacing w:val="-1"/>
                      <w:kern w:val="0"/>
                      <w:sz w:val="24"/>
                      <w:szCs w:val="24"/>
                      <w:u w:val="single"/>
                      <w:lang w:val="sr-Cyrl-CS" w:eastAsia="en-US"/>
                    </w:rPr>
                    <w:t>а</w:t>
                  </w:r>
                  <w:r w:rsidRPr="00576916">
                    <w:rPr>
                      <w:rFonts w:ascii="Times New Roman" w:hAnsi="Times New Roman"/>
                      <w:spacing w:val="2"/>
                      <w:kern w:val="0"/>
                      <w:sz w:val="24"/>
                      <w:szCs w:val="24"/>
                      <w:u w:val="single"/>
                      <w:lang w:val="sr-Cyrl-CS" w:eastAsia="en-US"/>
                    </w:rPr>
                    <w:t>х</w:t>
                  </w:r>
                  <w:r w:rsidRPr="00576916">
                    <w:rPr>
                      <w:rFonts w:ascii="Times New Roman" w:hAnsi="Times New Roman"/>
                      <w:spacing w:val="1"/>
                      <w:kern w:val="0"/>
                      <w:sz w:val="24"/>
                      <w:szCs w:val="24"/>
                      <w:u w:val="single"/>
                      <w:lang w:val="sr-Cyrl-CS" w:eastAsia="en-US"/>
                    </w:rPr>
                    <w:t>т</w:t>
                  </w:r>
                  <w:r w:rsidRPr="00576916">
                    <w:rPr>
                      <w:rFonts w:ascii="Times New Roman" w:hAnsi="Times New Roman"/>
                      <w:spacing w:val="-1"/>
                      <w:kern w:val="0"/>
                      <w:sz w:val="24"/>
                      <w:szCs w:val="24"/>
                      <w:u w:val="single"/>
                      <w:lang w:val="sr-Cyrl-CS" w:eastAsia="en-US"/>
                    </w:rPr>
                    <w:t>е</w:t>
                  </w:r>
                  <w:r w:rsidRPr="00576916">
                    <w:rPr>
                      <w:rFonts w:ascii="Times New Roman" w:hAnsi="Times New Roman"/>
                      <w:kern w:val="0"/>
                      <w:sz w:val="24"/>
                      <w:szCs w:val="24"/>
                      <w:u w:val="single"/>
                      <w:lang w:val="sr-Cyrl-CS" w:eastAsia="en-US"/>
                    </w:rPr>
                    <w:t>в</w:t>
                  </w:r>
                  <w:r w:rsidRPr="00576916">
                    <w:rPr>
                      <w:rFonts w:ascii="Times New Roman" w:hAnsi="Times New Roman"/>
                      <w:spacing w:val="2"/>
                      <w:kern w:val="0"/>
                      <w:sz w:val="24"/>
                      <w:szCs w:val="24"/>
                      <w:u w:val="single"/>
                      <w:lang w:val="sr-Cyrl-CS" w:eastAsia="en-US"/>
                    </w:rPr>
                    <w:t xml:space="preserve"> </w:t>
                  </w:r>
                  <w:r w:rsidRPr="00576916">
                    <w:rPr>
                      <w:rFonts w:ascii="Times New Roman" w:hAnsi="Times New Roman"/>
                      <w:kern w:val="0"/>
                      <w:sz w:val="24"/>
                      <w:szCs w:val="24"/>
                      <w:u w:val="single"/>
                      <w:lang w:val="sr-Cyrl-CS" w:eastAsia="en-US"/>
                    </w:rPr>
                    <w:t>у</w:t>
                  </w:r>
                  <w:r w:rsidRPr="00576916">
                    <w:rPr>
                      <w:rFonts w:ascii="Times New Roman" w:hAnsi="Times New Roman"/>
                      <w:spacing w:val="-7"/>
                      <w:kern w:val="0"/>
                      <w:sz w:val="24"/>
                      <w:szCs w:val="24"/>
                      <w:u w:val="single"/>
                      <w:lang w:val="sr-Cyrl-CS" w:eastAsia="en-US"/>
                    </w:rPr>
                    <w:t xml:space="preserve"> </w:t>
                  </w:r>
                  <w:r w:rsidRPr="00576916">
                    <w:rPr>
                      <w:rFonts w:ascii="Times New Roman" w:hAnsi="Times New Roman"/>
                      <w:spacing w:val="1"/>
                      <w:kern w:val="0"/>
                      <w:sz w:val="24"/>
                      <w:szCs w:val="24"/>
                      <w:u w:val="single"/>
                      <w:lang w:val="sr-Cyrl-CS" w:eastAsia="en-US"/>
                    </w:rPr>
                    <w:t>п</w:t>
                  </w:r>
                  <w:r w:rsidRPr="00576916">
                    <w:rPr>
                      <w:rFonts w:ascii="Times New Roman" w:hAnsi="Times New Roman"/>
                      <w:kern w:val="0"/>
                      <w:sz w:val="24"/>
                      <w:szCs w:val="24"/>
                      <w:u w:val="single"/>
                      <w:lang w:val="sr-Cyrl-CS" w:eastAsia="en-US"/>
                    </w:rPr>
                    <w:t>огл</w:t>
                  </w:r>
                  <w:r w:rsidRPr="00576916">
                    <w:rPr>
                      <w:rFonts w:ascii="Times New Roman" w:hAnsi="Times New Roman"/>
                      <w:spacing w:val="-1"/>
                      <w:kern w:val="0"/>
                      <w:sz w:val="24"/>
                      <w:szCs w:val="24"/>
                      <w:u w:val="single"/>
                      <w:lang w:val="sr-Cyrl-CS" w:eastAsia="en-US"/>
                    </w:rPr>
                    <w:t>е</w:t>
                  </w:r>
                  <w:r w:rsidRPr="00576916">
                    <w:rPr>
                      <w:rFonts w:ascii="Times New Roman" w:hAnsi="Times New Roman"/>
                      <w:spacing w:val="5"/>
                      <w:kern w:val="0"/>
                      <w:sz w:val="24"/>
                      <w:szCs w:val="24"/>
                      <w:u w:val="single"/>
                      <w:lang w:val="sr-Cyrl-CS" w:eastAsia="en-US"/>
                    </w:rPr>
                    <w:t>д</w:t>
                  </w:r>
                  <w:r w:rsidRPr="00576916">
                    <w:rPr>
                      <w:rFonts w:ascii="Times New Roman" w:hAnsi="Times New Roman"/>
                      <w:kern w:val="0"/>
                      <w:sz w:val="24"/>
                      <w:szCs w:val="24"/>
                      <w:u w:val="single"/>
                      <w:lang w:val="sr-Cyrl-CS" w:eastAsia="en-US"/>
                    </w:rPr>
                    <w:t>у</w:t>
                  </w:r>
                  <w:r w:rsidRPr="00576916">
                    <w:rPr>
                      <w:rFonts w:ascii="Times New Roman" w:hAnsi="Times New Roman"/>
                      <w:spacing w:val="-4"/>
                      <w:kern w:val="0"/>
                      <w:sz w:val="24"/>
                      <w:szCs w:val="24"/>
                      <w:u w:val="single"/>
                      <w:lang w:val="sr-Cyrl-CS" w:eastAsia="en-US"/>
                    </w:rPr>
                    <w:t xml:space="preserve"> </w:t>
                  </w:r>
                  <w:r w:rsidRPr="00576916">
                    <w:rPr>
                      <w:rFonts w:ascii="Times New Roman" w:hAnsi="Times New Roman"/>
                      <w:kern w:val="0"/>
                      <w:sz w:val="24"/>
                      <w:szCs w:val="24"/>
                      <w:u w:val="single"/>
                      <w:lang w:val="sr-Cyrl-CS" w:eastAsia="en-US"/>
                    </w:rPr>
                    <w:t>р</w:t>
                  </w:r>
                  <w:r w:rsidRPr="00576916">
                    <w:rPr>
                      <w:rFonts w:ascii="Times New Roman" w:hAnsi="Times New Roman"/>
                      <w:spacing w:val="2"/>
                      <w:kern w:val="0"/>
                      <w:sz w:val="24"/>
                      <w:szCs w:val="24"/>
                      <w:u w:val="single"/>
                      <w:lang w:val="sr-Cyrl-CS" w:eastAsia="en-US"/>
                    </w:rPr>
                    <w:t>о</w:t>
                  </w:r>
                  <w:r w:rsidRPr="00576916">
                    <w:rPr>
                      <w:rFonts w:ascii="Times New Roman" w:hAnsi="Times New Roman"/>
                      <w:spacing w:val="1"/>
                      <w:kern w:val="0"/>
                      <w:sz w:val="24"/>
                      <w:szCs w:val="24"/>
                      <w:u w:val="single"/>
                      <w:lang w:val="sr-Cyrl-CS" w:eastAsia="en-US"/>
                    </w:rPr>
                    <w:t>к</w:t>
                  </w:r>
                  <w:r w:rsidRPr="00576916">
                    <w:rPr>
                      <w:rFonts w:ascii="Times New Roman" w:hAnsi="Times New Roman"/>
                      <w:kern w:val="0"/>
                      <w:sz w:val="24"/>
                      <w:szCs w:val="24"/>
                      <w:u w:val="single"/>
                      <w:lang w:val="sr-Cyrl-CS" w:eastAsia="en-US"/>
                    </w:rPr>
                    <w:t>а в</w:t>
                  </w:r>
                  <w:r w:rsidRPr="00576916">
                    <w:rPr>
                      <w:rFonts w:ascii="Times New Roman" w:hAnsi="Times New Roman"/>
                      <w:spacing w:val="-1"/>
                      <w:kern w:val="0"/>
                      <w:sz w:val="24"/>
                      <w:szCs w:val="24"/>
                      <w:u w:val="single"/>
                      <w:lang w:val="sr-Cyrl-CS" w:eastAsia="en-US"/>
                    </w:rPr>
                    <w:t>а</w:t>
                  </w:r>
                  <w:r w:rsidRPr="00576916">
                    <w:rPr>
                      <w:rFonts w:ascii="Times New Roman" w:hAnsi="Times New Roman"/>
                      <w:kern w:val="0"/>
                      <w:sz w:val="24"/>
                      <w:szCs w:val="24"/>
                      <w:u w:val="single"/>
                      <w:lang w:val="sr-Cyrl-CS" w:eastAsia="en-US"/>
                    </w:rPr>
                    <w:t>ж</w:t>
                  </w:r>
                  <w:r w:rsidRPr="00576916">
                    <w:rPr>
                      <w:rFonts w:ascii="Times New Roman" w:hAnsi="Times New Roman"/>
                      <w:spacing w:val="-1"/>
                      <w:kern w:val="0"/>
                      <w:sz w:val="24"/>
                      <w:szCs w:val="24"/>
                      <w:u w:val="single"/>
                      <w:lang w:val="sr-Cyrl-CS" w:eastAsia="en-US"/>
                    </w:rPr>
                    <w:t>ењ</w:t>
                  </w:r>
                  <w:r w:rsidRPr="00576916">
                    <w:rPr>
                      <w:rFonts w:ascii="Times New Roman" w:hAnsi="Times New Roman"/>
                      <w:kern w:val="0"/>
                      <w:sz w:val="24"/>
                      <w:szCs w:val="24"/>
                      <w:u w:val="single"/>
                      <w:lang w:val="sr-Cyrl-CS" w:eastAsia="en-US"/>
                    </w:rPr>
                    <w:t>а</w:t>
                  </w:r>
                  <w:r w:rsidRPr="00576916">
                    <w:rPr>
                      <w:rFonts w:ascii="Times New Roman" w:hAnsi="Times New Roman"/>
                      <w:spacing w:val="-1"/>
                      <w:kern w:val="0"/>
                      <w:sz w:val="24"/>
                      <w:szCs w:val="24"/>
                      <w:u w:val="single"/>
                      <w:lang w:val="sr-Cyrl-CS" w:eastAsia="en-US"/>
                    </w:rPr>
                    <w:t xml:space="preserve"> </w:t>
                  </w:r>
                  <w:r w:rsidRPr="00576916">
                    <w:rPr>
                      <w:rFonts w:ascii="Times New Roman" w:hAnsi="Times New Roman"/>
                      <w:spacing w:val="1"/>
                      <w:kern w:val="0"/>
                      <w:sz w:val="24"/>
                      <w:szCs w:val="24"/>
                      <w:u w:val="single"/>
                      <w:lang w:val="sr-Cyrl-CS" w:eastAsia="en-US"/>
                    </w:rPr>
                    <w:t>п</w:t>
                  </w:r>
                  <w:r w:rsidRPr="00576916">
                    <w:rPr>
                      <w:rFonts w:ascii="Times New Roman" w:hAnsi="Times New Roman"/>
                      <w:kern w:val="0"/>
                      <w:sz w:val="24"/>
                      <w:szCs w:val="24"/>
                      <w:u w:val="single"/>
                      <w:lang w:val="sr-Cyrl-CS" w:eastAsia="en-US"/>
                    </w:rPr>
                    <w:t>о</w:t>
                  </w:r>
                  <w:r w:rsidRPr="00576916">
                    <w:rPr>
                      <w:rFonts w:ascii="Times New Roman" w:hAnsi="Times New Roman"/>
                      <w:spacing w:val="4"/>
                      <w:kern w:val="0"/>
                      <w:sz w:val="24"/>
                      <w:szCs w:val="24"/>
                      <w:u w:val="single"/>
                      <w:lang w:val="sr-Cyrl-CS" w:eastAsia="en-US"/>
                    </w:rPr>
                    <w:t>н</w:t>
                  </w:r>
                  <w:r w:rsidRPr="00576916">
                    <w:rPr>
                      <w:rFonts w:ascii="Times New Roman" w:hAnsi="Times New Roman"/>
                      <w:spacing w:val="-10"/>
                      <w:kern w:val="0"/>
                      <w:sz w:val="24"/>
                      <w:szCs w:val="24"/>
                      <w:u w:val="single"/>
                      <w:lang w:val="sr-Cyrl-CS" w:eastAsia="en-US"/>
                    </w:rPr>
                    <w:t>у</w:t>
                  </w:r>
                  <w:r w:rsidRPr="00576916">
                    <w:rPr>
                      <w:rFonts w:ascii="Times New Roman" w:hAnsi="Times New Roman"/>
                      <w:kern w:val="0"/>
                      <w:sz w:val="24"/>
                      <w:szCs w:val="24"/>
                      <w:u w:val="single"/>
                      <w:lang w:val="sr-Cyrl-CS" w:eastAsia="en-US"/>
                    </w:rPr>
                    <w:t>де</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spacing w:val="1"/>
                      <w:kern w:val="0"/>
                      <w:sz w:val="24"/>
                      <w:szCs w:val="24"/>
                      <w:lang w:val="sr-Cyrl-CS" w:eastAsia="en-US"/>
                    </w:rPr>
                    <w:t>Р</w:t>
                  </w:r>
                  <w:r w:rsidRPr="00576916">
                    <w:rPr>
                      <w:rFonts w:ascii="Times New Roman" w:hAnsi="Times New Roman"/>
                      <w:kern w:val="0"/>
                      <w:sz w:val="24"/>
                      <w:szCs w:val="24"/>
                      <w:lang w:val="sr-Cyrl-CS" w:eastAsia="en-US"/>
                    </w:rPr>
                    <w:t>ок</w:t>
                  </w:r>
                  <w:r w:rsidRPr="00576916">
                    <w:rPr>
                      <w:rFonts w:ascii="Times New Roman" w:hAnsi="Times New Roman"/>
                      <w:spacing w:val="1"/>
                      <w:kern w:val="0"/>
                      <w:sz w:val="24"/>
                      <w:szCs w:val="24"/>
                      <w:lang w:val="sr-Cyrl-CS" w:eastAsia="en-US"/>
                    </w:rPr>
                    <w:t xml:space="preserve"> </w:t>
                  </w:r>
                  <w:r w:rsidRPr="00576916">
                    <w:rPr>
                      <w:rFonts w:ascii="Times New Roman" w:hAnsi="Times New Roman"/>
                      <w:kern w:val="0"/>
                      <w:sz w:val="24"/>
                      <w:szCs w:val="24"/>
                      <w:lang w:val="sr-Cyrl-CS" w:eastAsia="en-US"/>
                    </w:rPr>
                    <w:t>в</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ж</w:t>
                  </w:r>
                  <w:r w:rsidRPr="00576916">
                    <w:rPr>
                      <w:rFonts w:ascii="Times New Roman" w:hAnsi="Times New Roman"/>
                      <w:spacing w:val="-1"/>
                      <w:kern w:val="0"/>
                      <w:sz w:val="24"/>
                      <w:szCs w:val="24"/>
                      <w:lang w:val="sr-Cyrl-CS" w:eastAsia="en-US"/>
                    </w:rPr>
                    <w:t>ењ</w:t>
                  </w:r>
                  <w:r w:rsidRPr="00576916">
                    <w:rPr>
                      <w:rFonts w:ascii="Times New Roman" w:hAnsi="Times New Roman"/>
                      <w:kern w:val="0"/>
                      <w:sz w:val="24"/>
                      <w:szCs w:val="24"/>
                      <w:lang w:val="sr-Cyrl-CS" w:eastAsia="en-US"/>
                    </w:rPr>
                    <w:t>а</w:t>
                  </w:r>
                  <w:r w:rsidRPr="00576916">
                    <w:rPr>
                      <w:rFonts w:ascii="Times New Roman" w:hAnsi="Times New Roman"/>
                      <w:spacing w:val="-3"/>
                      <w:kern w:val="0"/>
                      <w:sz w:val="24"/>
                      <w:szCs w:val="24"/>
                      <w:lang w:val="sr-Cyrl-CS" w:eastAsia="en-US"/>
                    </w:rPr>
                    <w:t xml:space="preserve"> </w:t>
                  </w:r>
                  <w:r w:rsidRPr="00576916">
                    <w:rPr>
                      <w:rFonts w:ascii="Times New Roman" w:hAnsi="Times New Roman"/>
                      <w:spacing w:val="1"/>
                      <w:kern w:val="0"/>
                      <w:sz w:val="24"/>
                      <w:szCs w:val="24"/>
                      <w:lang w:val="sr-Cyrl-CS" w:eastAsia="en-US"/>
                    </w:rPr>
                    <w:t>п</w:t>
                  </w:r>
                  <w:r w:rsidRPr="00576916">
                    <w:rPr>
                      <w:rFonts w:ascii="Times New Roman" w:hAnsi="Times New Roman"/>
                      <w:kern w:val="0"/>
                      <w:sz w:val="24"/>
                      <w:szCs w:val="24"/>
                      <w:lang w:val="sr-Cyrl-CS" w:eastAsia="en-US"/>
                    </w:rPr>
                    <w:t>о</w:t>
                  </w:r>
                  <w:r w:rsidRPr="00576916">
                    <w:rPr>
                      <w:rFonts w:ascii="Times New Roman" w:hAnsi="Times New Roman"/>
                      <w:spacing w:val="8"/>
                      <w:kern w:val="0"/>
                      <w:sz w:val="24"/>
                      <w:szCs w:val="24"/>
                      <w:lang w:val="sr-Cyrl-CS" w:eastAsia="en-US"/>
                    </w:rPr>
                    <w:t>н</w:t>
                  </w:r>
                  <w:r w:rsidRPr="00576916">
                    <w:rPr>
                      <w:rFonts w:ascii="Times New Roman" w:hAnsi="Times New Roman"/>
                      <w:spacing w:val="-10"/>
                      <w:kern w:val="0"/>
                      <w:sz w:val="24"/>
                      <w:szCs w:val="24"/>
                      <w:lang w:val="sr-Cyrl-CS" w:eastAsia="en-US"/>
                    </w:rPr>
                    <w:t>у</w:t>
                  </w:r>
                  <w:r w:rsidRPr="00576916">
                    <w:rPr>
                      <w:rFonts w:ascii="Times New Roman" w:hAnsi="Times New Roman"/>
                      <w:kern w:val="0"/>
                      <w:sz w:val="24"/>
                      <w:szCs w:val="24"/>
                      <w:lang w:val="sr-Cyrl-CS" w:eastAsia="en-US"/>
                    </w:rPr>
                    <w:t xml:space="preserve">де </w:t>
                  </w:r>
                  <w:r w:rsidRPr="00576916">
                    <w:rPr>
                      <w:rFonts w:ascii="Times New Roman" w:hAnsi="Times New Roman"/>
                      <w:spacing w:val="1"/>
                      <w:kern w:val="0"/>
                      <w:sz w:val="24"/>
                      <w:szCs w:val="24"/>
                      <w:lang w:val="sr-Cyrl-CS" w:eastAsia="en-US"/>
                    </w:rPr>
                    <w:t>н</w:t>
                  </w:r>
                  <w:r w:rsidRPr="00576916">
                    <w:rPr>
                      <w:rFonts w:ascii="Times New Roman" w:hAnsi="Times New Roman"/>
                      <w:kern w:val="0"/>
                      <w:sz w:val="24"/>
                      <w:szCs w:val="24"/>
                      <w:lang w:val="sr-Cyrl-CS" w:eastAsia="en-US"/>
                    </w:rPr>
                    <w:t>е</w:t>
                  </w:r>
                  <w:r w:rsidRPr="00576916">
                    <w:rPr>
                      <w:rFonts w:ascii="Times New Roman" w:hAnsi="Times New Roman"/>
                      <w:spacing w:val="2"/>
                      <w:kern w:val="0"/>
                      <w:sz w:val="24"/>
                      <w:szCs w:val="24"/>
                      <w:lang w:val="sr-Cyrl-CS" w:eastAsia="en-US"/>
                    </w:rPr>
                    <w:t xml:space="preserve"> </w:t>
                  </w:r>
                  <w:r w:rsidRPr="00576916">
                    <w:rPr>
                      <w:rFonts w:ascii="Times New Roman" w:hAnsi="Times New Roman"/>
                      <w:kern w:val="0"/>
                      <w:sz w:val="24"/>
                      <w:szCs w:val="24"/>
                      <w:lang w:val="sr-Cyrl-CS" w:eastAsia="en-US"/>
                    </w:rPr>
                    <w:t>мо</w:t>
                  </w:r>
                  <w:r w:rsidRPr="00576916">
                    <w:rPr>
                      <w:rFonts w:ascii="Times New Roman" w:hAnsi="Times New Roman"/>
                      <w:spacing w:val="2"/>
                      <w:kern w:val="0"/>
                      <w:sz w:val="24"/>
                      <w:szCs w:val="24"/>
                      <w:lang w:val="sr-Cyrl-CS" w:eastAsia="en-US"/>
                    </w:rPr>
                    <w:t>ж</w:t>
                  </w:r>
                  <w:r w:rsidRPr="00576916">
                    <w:rPr>
                      <w:rFonts w:ascii="Times New Roman" w:hAnsi="Times New Roman"/>
                      <w:kern w:val="0"/>
                      <w:sz w:val="24"/>
                      <w:szCs w:val="24"/>
                      <w:lang w:val="sr-Cyrl-CS" w:eastAsia="en-US"/>
                    </w:rPr>
                    <w:t>е</w:t>
                  </w:r>
                  <w:r w:rsidRPr="00576916">
                    <w:rPr>
                      <w:rFonts w:ascii="Times New Roman" w:hAnsi="Times New Roman"/>
                      <w:spacing w:val="-1"/>
                      <w:kern w:val="0"/>
                      <w:sz w:val="24"/>
                      <w:szCs w:val="24"/>
                      <w:lang w:val="sr-Cyrl-CS" w:eastAsia="en-US"/>
                    </w:rPr>
                    <w:t xml:space="preserve"> </w:t>
                  </w:r>
                  <w:r w:rsidRPr="00576916">
                    <w:rPr>
                      <w:rFonts w:ascii="Times New Roman" w:hAnsi="Times New Roman"/>
                      <w:kern w:val="0"/>
                      <w:sz w:val="24"/>
                      <w:szCs w:val="24"/>
                      <w:lang w:val="sr-Cyrl-CS" w:eastAsia="en-US"/>
                    </w:rPr>
                    <w:t>б</w:t>
                  </w:r>
                  <w:r w:rsidRPr="00576916">
                    <w:rPr>
                      <w:rFonts w:ascii="Times New Roman" w:hAnsi="Times New Roman"/>
                      <w:spacing w:val="1"/>
                      <w:kern w:val="0"/>
                      <w:sz w:val="24"/>
                      <w:szCs w:val="24"/>
                      <w:lang w:val="sr-Cyrl-CS" w:eastAsia="en-US"/>
                    </w:rPr>
                    <w:t>и</w:t>
                  </w:r>
                  <w:r w:rsidRPr="00576916">
                    <w:rPr>
                      <w:rFonts w:ascii="Times New Roman" w:hAnsi="Times New Roman"/>
                      <w:kern w:val="0"/>
                      <w:sz w:val="24"/>
                      <w:szCs w:val="24"/>
                      <w:lang w:val="sr-Cyrl-CS" w:eastAsia="en-US"/>
                    </w:rPr>
                    <w:t>ти</w:t>
                  </w:r>
                  <w:r w:rsidRPr="00576916">
                    <w:rPr>
                      <w:rFonts w:ascii="Times New Roman" w:hAnsi="Times New Roman"/>
                      <w:spacing w:val="1"/>
                      <w:kern w:val="0"/>
                      <w:sz w:val="24"/>
                      <w:szCs w:val="24"/>
                      <w:lang w:val="sr-Cyrl-CS" w:eastAsia="en-US"/>
                    </w:rPr>
                    <w:t xml:space="preserve"> к</w:t>
                  </w:r>
                  <w:r w:rsidRPr="00576916">
                    <w:rPr>
                      <w:rFonts w:ascii="Times New Roman" w:hAnsi="Times New Roman"/>
                      <w:kern w:val="0"/>
                      <w:sz w:val="24"/>
                      <w:szCs w:val="24"/>
                      <w:lang w:val="sr-Cyrl-CS" w:eastAsia="en-US"/>
                    </w:rPr>
                    <w:t>р</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ћи</w:t>
                  </w:r>
                  <w:r w:rsidRPr="00576916">
                    <w:rPr>
                      <w:rFonts w:ascii="Times New Roman" w:hAnsi="Times New Roman"/>
                      <w:spacing w:val="1"/>
                      <w:kern w:val="0"/>
                      <w:sz w:val="24"/>
                      <w:szCs w:val="24"/>
                      <w:lang w:val="sr-Cyrl-CS" w:eastAsia="en-US"/>
                    </w:rPr>
                    <w:t xml:space="preserve"> </w:t>
                  </w:r>
                  <w:r w:rsidRPr="00576916">
                    <w:rPr>
                      <w:rFonts w:ascii="Times New Roman" w:hAnsi="Times New Roman"/>
                      <w:kern w:val="0"/>
                      <w:sz w:val="24"/>
                      <w:szCs w:val="24"/>
                      <w:lang w:val="sr-Cyrl-CS" w:eastAsia="en-US"/>
                    </w:rPr>
                    <w:t xml:space="preserve">од </w:t>
                  </w:r>
                  <w:r w:rsidRPr="00576916">
                    <w:rPr>
                      <w:rFonts w:ascii="Times New Roman" w:hAnsi="Times New Roman"/>
                      <w:kern w:val="0"/>
                      <w:sz w:val="24"/>
                      <w:szCs w:val="24"/>
                      <w:lang w:val="sr-Cyrl-RS" w:eastAsia="en-US"/>
                    </w:rPr>
                    <w:t>30</w:t>
                  </w:r>
                  <w:r w:rsidRPr="00576916">
                    <w:rPr>
                      <w:rFonts w:ascii="Times New Roman" w:hAnsi="Times New Roman"/>
                      <w:spacing w:val="-2"/>
                      <w:kern w:val="0"/>
                      <w:sz w:val="24"/>
                      <w:szCs w:val="24"/>
                      <w:lang w:val="sr-Cyrl-CS" w:eastAsia="en-US"/>
                    </w:rPr>
                    <w:t xml:space="preserve"> </w:t>
                  </w:r>
                  <w:r w:rsidRPr="00576916">
                    <w:rPr>
                      <w:rFonts w:ascii="Times New Roman" w:hAnsi="Times New Roman"/>
                      <w:kern w:val="0"/>
                      <w:sz w:val="24"/>
                      <w:szCs w:val="24"/>
                      <w:lang w:val="sr-Cyrl-CS" w:eastAsia="en-US"/>
                    </w:rPr>
                    <w:t>д</w:t>
                  </w:r>
                  <w:r w:rsidRPr="00576916">
                    <w:rPr>
                      <w:rFonts w:ascii="Times New Roman" w:hAnsi="Times New Roman"/>
                      <w:spacing w:val="-1"/>
                      <w:kern w:val="0"/>
                      <w:sz w:val="24"/>
                      <w:szCs w:val="24"/>
                      <w:lang w:val="sr-Cyrl-CS" w:eastAsia="en-US"/>
                    </w:rPr>
                    <w:t>а</w:t>
                  </w:r>
                  <w:r w:rsidRPr="00576916">
                    <w:rPr>
                      <w:rFonts w:ascii="Times New Roman" w:hAnsi="Times New Roman"/>
                      <w:spacing w:val="1"/>
                      <w:kern w:val="0"/>
                      <w:sz w:val="24"/>
                      <w:szCs w:val="24"/>
                      <w:lang w:val="sr-Cyrl-CS" w:eastAsia="en-US"/>
                    </w:rPr>
                    <w:t>н</w:t>
                  </w:r>
                  <w:r w:rsidRPr="00576916">
                    <w:rPr>
                      <w:rFonts w:ascii="Times New Roman" w:hAnsi="Times New Roman"/>
                      <w:kern w:val="0"/>
                      <w:sz w:val="24"/>
                      <w:szCs w:val="24"/>
                      <w:lang w:val="sr-Cyrl-CS" w:eastAsia="en-US"/>
                    </w:rPr>
                    <w:t>а</w:t>
                  </w:r>
                  <w:r w:rsidRPr="00576916">
                    <w:rPr>
                      <w:rFonts w:ascii="Times New Roman" w:hAnsi="Times New Roman"/>
                      <w:spacing w:val="-1"/>
                      <w:kern w:val="0"/>
                      <w:sz w:val="24"/>
                      <w:szCs w:val="24"/>
                      <w:lang w:val="sr-Cyrl-CS" w:eastAsia="en-US"/>
                    </w:rPr>
                    <w:t xml:space="preserve"> </w:t>
                  </w:r>
                  <w:r w:rsidRPr="00576916">
                    <w:rPr>
                      <w:rFonts w:ascii="Times New Roman" w:hAnsi="Times New Roman"/>
                      <w:kern w:val="0"/>
                      <w:sz w:val="24"/>
                      <w:szCs w:val="24"/>
                      <w:lang w:val="sr-Cyrl-CS" w:eastAsia="en-US"/>
                    </w:rPr>
                    <w:t>од д</w:t>
                  </w:r>
                  <w:r w:rsidRPr="00576916">
                    <w:rPr>
                      <w:rFonts w:ascii="Times New Roman" w:hAnsi="Times New Roman"/>
                      <w:spacing w:val="-1"/>
                      <w:kern w:val="0"/>
                      <w:sz w:val="24"/>
                      <w:szCs w:val="24"/>
                      <w:lang w:val="sr-Cyrl-CS" w:eastAsia="en-US"/>
                    </w:rPr>
                    <w:t>а</w:t>
                  </w:r>
                  <w:r w:rsidRPr="00576916">
                    <w:rPr>
                      <w:rFonts w:ascii="Times New Roman" w:hAnsi="Times New Roman"/>
                      <w:spacing w:val="1"/>
                      <w:kern w:val="0"/>
                      <w:sz w:val="24"/>
                      <w:szCs w:val="24"/>
                      <w:lang w:val="sr-Cyrl-CS" w:eastAsia="en-US"/>
                    </w:rPr>
                    <w:t>н</w:t>
                  </w:r>
                  <w:r w:rsidRPr="00576916">
                    <w:rPr>
                      <w:rFonts w:ascii="Times New Roman" w:hAnsi="Times New Roman"/>
                      <w:kern w:val="0"/>
                      <w:sz w:val="24"/>
                      <w:szCs w:val="24"/>
                      <w:lang w:val="sr-Cyrl-CS" w:eastAsia="en-US"/>
                    </w:rPr>
                    <w:t>а</w:t>
                  </w:r>
                  <w:r w:rsidRPr="00576916">
                    <w:rPr>
                      <w:rFonts w:ascii="Times New Roman" w:hAnsi="Times New Roman"/>
                      <w:spacing w:val="-1"/>
                      <w:kern w:val="0"/>
                      <w:sz w:val="24"/>
                      <w:szCs w:val="24"/>
                      <w:lang w:val="sr-Cyrl-CS" w:eastAsia="en-US"/>
                    </w:rPr>
                    <w:t xml:space="preserve"> </w:t>
                  </w:r>
                  <w:r w:rsidRPr="00576916">
                    <w:rPr>
                      <w:rFonts w:ascii="Times New Roman" w:hAnsi="Times New Roman"/>
                      <w:kern w:val="0"/>
                      <w:sz w:val="24"/>
                      <w:szCs w:val="24"/>
                      <w:lang w:val="sr-Cyrl-CS" w:eastAsia="en-US"/>
                    </w:rPr>
                    <w:t>отв</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р</w:t>
                  </w:r>
                  <w:r w:rsidRPr="00576916">
                    <w:rPr>
                      <w:rFonts w:ascii="Times New Roman" w:hAnsi="Times New Roman"/>
                      <w:spacing w:val="-1"/>
                      <w:kern w:val="0"/>
                      <w:sz w:val="24"/>
                      <w:szCs w:val="24"/>
                      <w:lang w:val="sr-Cyrl-CS" w:eastAsia="en-US"/>
                    </w:rPr>
                    <w:t>ањ</w:t>
                  </w:r>
                  <w:r w:rsidRPr="00576916">
                    <w:rPr>
                      <w:rFonts w:ascii="Times New Roman" w:hAnsi="Times New Roman"/>
                      <w:kern w:val="0"/>
                      <w:sz w:val="24"/>
                      <w:szCs w:val="24"/>
                      <w:lang w:val="sr-Cyrl-CS" w:eastAsia="en-US"/>
                    </w:rPr>
                    <w:t>а</w:t>
                  </w:r>
                  <w:r w:rsidRPr="00576916">
                    <w:rPr>
                      <w:rFonts w:ascii="Times New Roman" w:hAnsi="Times New Roman"/>
                      <w:spacing w:val="2"/>
                      <w:kern w:val="0"/>
                      <w:sz w:val="24"/>
                      <w:szCs w:val="24"/>
                      <w:lang w:val="sr-Cyrl-CS" w:eastAsia="en-US"/>
                    </w:rPr>
                    <w:t xml:space="preserve"> </w:t>
                  </w:r>
                  <w:r w:rsidRPr="00576916">
                    <w:rPr>
                      <w:rFonts w:ascii="Times New Roman" w:hAnsi="Times New Roman"/>
                      <w:spacing w:val="1"/>
                      <w:kern w:val="0"/>
                      <w:sz w:val="24"/>
                      <w:szCs w:val="24"/>
                      <w:lang w:val="sr-Cyrl-CS" w:eastAsia="en-US"/>
                    </w:rPr>
                    <w:t>п</w:t>
                  </w:r>
                  <w:r w:rsidRPr="00576916">
                    <w:rPr>
                      <w:rFonts w:ascii="Times New Roman" w:hAnsi="Times New Roman"/>
                      <w:kern w:val="0"/>
                      <w:sz w:val="24"/>
                      <w:szCs w:val="24"/>
                      <w:lang w:val="sr-Cyrl-CS" w:eastAsia="en-US"/>
                    </w:rPr>
                    <w:t>о</w:t>
                  </w:r>
                  <w:r w:rsidRPr="00576916">
                    <w:rPr>
                      <w:rFonts w:ascii="Times New Roman" w:hAnsi="Times New Roman"/>
                      <w:spacing w:val="6"/>
                      <w:kern w:val="0"/>
                      <w:sz w:val="24"/>
                      <w:szCs w:val="24"/>
                      <w:lang w:val="sr-Cyrl-CS" w:eastAsia="en-US"/>
                    </w:rPr>
                    <w:t>н</w:t>
                  </w:r>
                  <w:r w:rsidRPr="00576916">
                    <w:rPr>
                      <w:rFonts w:ascii="Times New Roman" w:hAnsi="Times New Roman"/>
                      <w:spacing w:val="-12"/>
                      <w:kern w:val="0"/>
                      <w:sz w:val="24"/>
                      <w:szCs w:val="24"/>
                      <w:lang w:val="sr-Cyrl-CS" w:eastAsia="en-US"/>
                    </w:rPr>
                    <w:t>у</w:t>
                  </w:r>
                  <w:r w:rsidRPr="00576916">
                    <w:rPr>
                      <w:rFonts w:ascii="Times New Roman" w:hAnsi="Times New Roman"/>
                      <w:kern w:val="0"/>
                      <w:sz w:val="24"/>
                      <w:szCs w:val="24"/>
                      <w:lang w:val="sr-Cyrl-CS" w:eastAsia="en-US"/>
                    </w:rPr>
                    <w:t>д</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Н</w:t>
                  </w:r>
                  <w:r w:rsidRPr="00576916">
                    <w:rPr>
                      <w:rFonts w:ascii="Times New Roman" w:hAnsi="Times New Roman"/>
                      <w:spacing w:val="-1"/>
                      <w:kern w:val="0"/>
                      <w:sz w:val="24"/>
                      <w:szCs w:val="24"/>
                      <w:lang w:val="sr-Cyrl-CS" w:eastAsia="en-US"/>
                    </w:rPr>
                    <w:t>а</w:t>
                  </w:r>
                  <w:r w:rsidRPr="00576916">
                    <w:rPr>
                      <w:rFonts w:ascii="Times New Roman" w:hAnsi="Times New Roman"/>
                      <w:spacing w:val="7"/>
                      <w:kern w:val="0"/>
                      <w:sz w:val="24"/>
                      <w:szCs w:val="24"/>
                      <w:lang w:val="sr-Cyrl-CS" w:eastAsia="en-US"/>
                    </w:rPr>
                    <w:t>р</w:t>
                  </w:r>
                  <w:r w:rsidRPr="00576916">
                    <w:rPr>
                      <w:rFonts w:ascii="Times New Roman" w:hAnsi="Times New Roman"/>
                      <w:spacing w:val="-10"/>
                      <w:kern w:val="0"/>
                      <w:sz w:val="24"/>
                      <w:szCs w:val="24"/>
                      <w:lang w:val="sr-Cyrl-CS" w:eastAsia="en-US"/>
                    </w:rPr>
                    <w:t>у</w:t>
                  </w:r>
                  <w:r w:rsidRPr="00576916">
                    <w:rPr>
                      <w:rFonts w:ascii="Times New Roman" w:hAnsi="Times New Roman"/>
                      <w:kern w:val="0"/>
                      <w:sz w:val="24"/>
                      <w:szCs w:val="24"/>
                      <w:lang w:val="sr-Cyrl-CS" w:eastAsia="en-US"/>
                    </w:rPr>
                    <w:t>ч</w:t>
                  </w:r>
                  <w:r w:rsidRPr="00576916">
                    <w:rPr>
                      <w:rFonts w:ascii="Times New Roman" w:hAnsi="Times New Roman"/>
                      <w:spacing w:val="1"/>
                      <w:kern w:val="0"/>
                      <w:sz w:val="24"/>
                      <w:szCs w:val="24"/>
                      <w:lang w:val="sr-Cyrl-CS" w:eastAsia="en-US"/>
                    </w:rPr>
                    <w:t>и</w:t>
                  </w:r>
                  <w:r w:rsidRPr="00576916">
                    <w:rPr>
                      <w:rFonts w:ascii="Times New Roman" w:hAnsi="Times New Roman"/>
                      <w:kern w:val="0"/>
                      <w:sz w:val="24"/>
                      <w:szCs w:val="24"/>
                      <w:lang w:val="sr-Cyrl-CS" w:eastAsia="en-US"/>
                    </w:rPr>
                    <w:t>л</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ц</w:t>
                  </w:r>
                  <w:r w:rsidRPr="00576916">
                    <w:rPr>
                      <w:rFonts w:ascii="Times New Roman" w:hAnsi="Times New Roman"/>
                      <w:spacing w:val="11"/>
                      <w:kern w:val="0"/>
                      <w:sz w:val="24"/>
                      <w:szCs w:val="24"/>
                      <w:lang w:val="sr-Cyrl-CS" w:eastAsia="en-US"/>
                    </w:rPr>
                    <w:t xml:space="preserve"> </w:t>
                  </w:r>
                  <w:r w:rsidRPr="00576916">
                    <w:rPr>
                      <w:rFonts w:ascii="Times New Roman" w:hAnsi="Times New Roman"/>
                      <w:kern w:val="0"/>
                      <w:sz w:val="24"/>
                      <w:szCs w:val="24"/>
                      <w:lang w:val="sr-Cyrl-CS" w:eastAsia="en-US"/>
                    </w:rPr>
                    <w:t>ћ</w:t>
                  </w:r>
                  <w:r w:rsidRPr="00576916">
                    <w:rPr>
                      <w:rFonts w:ascii="Times New Roman" w:hAnsi="Times New Roman"/>
                      <w:spacing w:val="-1"/>
                      <w:kern w:val="0"/>
                      <w:sz w:val="24"/>
                      <w:szCs w:val="24"/>
                      <w:lang w:val="sr-Cyrl-CS" w:eastAsia="en-US"/>
                    </w:rPr>
                    <w:t>е</w:t>
                  </w:r>
                  <w:r w:rsidRPr="00576916">
                    <w:rPr>
                      <w:rFonts w:ascii="Times New Roman" w:hAnsi="Times New Roman"/>
                      <w:kern w:val="0"/>
                      <w:sz w:val="24"/>
                      <w:szCs w:val="24"/>
                      <w:lang w:val="sr-Cyrl-CS" w:eastAsia="en-US"/>
                    </w:rPr>
                    <w:t>,</w:t>
                  </w:r>
                  <w:r w:rsidRPr="00576916">
                    <w:rPr>
                      <w:rFonts w:ascii="Times New Roman" w:hAnsi="Times New Roman"/>
                      <w:spacing w:val="22"/>
                      <w:kern w:val="0"/>
                      <w:sz w:val="24"/>
                      <w:szCs w:val="24"/>
                      <w:lang w:val="sr-Cyrl-CS" w:eastAsia="en-US"/>
                    </w:rPr>
                    <w:t xml:space="preserve"> </w:t>
                  </w:r>
                  <w:r w:rsidRPr="00576916">
                    <w:rPr>
                      <w:rFonts w:ascii="Times New Roman" w:hAnsi="Times New Roman"/>
                      <w:kern w:val="0"/>
                      <w:sz w:val="24"/>
                      <w:szCs w:val="24"/>
                      <w:lang w:val="sr-Cyrl-CS" w:eastAsia="en-US"/>
                    </w:rPr>
                    <w:t>у</w:t>
                  </w:r>
                  <w:r w:rsidRPr="00576916">
                    <w:rPr>
                      <w:rFonts w:ascii="Times New Roman" w:hAnsi="Times New Roman"/>
                      <w:spacing w:val="8"/>
                      <w:kern w:val="0"/>
                      <w:sz w:val="24"/>
                      <w:szCs w:val="24"/>
                      <w:lang w:val="sr-Cyrl-CS" w:eastAsia="en-US"/>
                    </w:rPr>
                    <w:t xml:space="preserve"> </w:t>
                  </w:r>
                  <w:r w:rsidRPr="00576916">
                    <w:rPr>
                      <w:rFonts w:ascii="Times New Roman" w:hAnsi="Times New Roman"/>
                      <w:spacing w:val="-1"/>
                      <w:kern w:val="0"/>
                      <w:sz w:val="24"/>
                      <w:szCs w:val="24"/>
                      <w:lang w:val="sr-Cyrl-CS" w:eastAsia="en-US"/>
                    </w:rPr>
                    <w:t>с</w:t>
                  </w:r>
                  <w:r w:rsidRPr="00576916">
                    <w:rPr>
                      <w:rFonts w:ascii="Times New Roman" w:hAnsi="Times New Roman"/>
                      <w:spacing w:val="10"/>
                      <w:kern w:val="0"/>
                      <w:sz w:val="24"/>
                      <w:szCs w:val="24"/>
                      <w:lang w:val="sr-Cyrl-CS" w:eastAsia="en-US"/>
                    </w:rPr>
                    <w:t>л</w:t>
                  </w:r>
                  <w:r w:rsidRPr="00576916">
                    <w:rPr>
                      <w:rFonts w:ascii="Times New Roman" w:hAnsi="Times New Roman"/>
                      <w:spacing w:val="-7"/>
                      <w:kern w:val="0"/>
                      <w:sz w:val="24"/>
                      <w:szCs w:val="24"/>
                      <w:lang w:val="sr-Cyrl-CS" w:eastAsia="en-US"/>
                    </w:rPr>
                    <w:t>у</w:t>
                  </w:r>
                  <w:r w:rsidRPr="00576916">
                    <w:rPr>
                      <w:rFonts w:ascii="Times New Roman" w:hAnsi="Times New Roman"/>
                      <w:spacing w:val="2"/>
                      <w:kern w:val="0"/>
                      <w:sz w:val="24"/>
                      <w:szCs w:val="24"/>
                      <w:lang w:val="sr-Cyrl-CS" w:eastAsia="en-US"/>
                    </w:rPr>
                    <w:t>ч</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ју</w:t>
                  </w:r>
                  <w:r w:rsidRPr="00576916">
                    <w:rPr>
                      <w:rFonts w:ascii="Times New Roman" w:hAnsi="Times New Roman"/>
                      <w:spacing w:val="6"/>
                      <w:kern w:val="0"/>
                      <w:sz w:val="24"/>
                      <w:szCs w:val="24"/>
                      <w:lang w:val="sr-Cyrl-CS" w:eastAsia="en-US"/>
                    </w:rPr>
                    <w:t xml:space="preserve"> </w:t>
                  </w:r>
                  <w:r w:rsidRPr="00576916">
                    <w:rPr>
                      <w:rFonts w:ascii="Times New Roman" w:hAnsi="Times New Roman"/>
                      <w:spacing w:val="4"/>
                      <w:kern w:val="0"/>
                      <w:sz w:val="24"/>
                      <w:szCs w:val="24"/>
                      <w:lang w:val="sr-Cyrl-CS" w:eastAsia="en-US"/>
                    </w:rPr>
                    <w:t>и</w:t>
                  </w:r>
                  <w:r w:rsidRPr="00576916">
                    <w:rPr>
                      <w:rFonts w:ascii="Times New Roman" w:hAnsi="Times New Roman"/>
                      <w:spacing w:val="-1"/>
                      <w:kern w:val="0"/>
                      <w:sz w:val="24"/>
                      <w:szCs w:val="24"/>
                      <w:lang w:val="sr-Cyrl-CS" w:eastAsia="en-US"/>
                    </w:rPr>
                    <w:t>с</w:t>
                  </w:r>
                  <w:r w:rsidRPr="00576916">
                    <w:rPr>
                      <w:rFonts w:ascii="Times New Roman" w:hAnsi="Times New Roman"/>
                      <w:spacing w:val="1"/>
                      <w:kern w:val="0"/>
                      <w:sz w:val="24"/>
                      <w:szCs w:val="24"/>
                      <w:lang w:val="sr-Cyrl-CS" w:eastAsia="en-US"/>
                    </w:rPr>
                    <w:t>т</w:t>
                  </w:r>
                  <w:r w:rsidRPr="00576916">
                    <w:rPr>
                      <w:rFonts w:ascii="Times New Roman" w:hAnsi="Times New Roman"/>
                      <w:spacing w:val="-1"/>
                      <w:kern w:val="0"/>
                      <w:sz w:val="24"/>
                      <w:szCs w:val="24"/>
                      <w:lang w:val="sr-Cyrl-CS" w:eastAsia="en-US"/>
                    </w:rPr>
                    <w:t>е</w:t>
                  </w:r>
                  <w:r w:rsidRPr="00576916">
                    <w:rPr>
                      <w:rFonts w:ascii="Times New Roman" w:hAnsi="Times New Roman"/>
                      <w:spacing w:val="1"/>
                      <w:kern w:val="0"/>
                      <w:sz w:val="24"/>
                      <w:szCs w:val="24"/>
                      <w:lang w:val="sr-Cyrl-CS" w:eastAsia="en-US"/>
                    </w:rPr>
                    <w:t>к</w:t>
                  </w:r>
                  <w:r w:rsidRPr="00576916">
                    <w:rPr>
                      <w:rFonts w:ascii="Times New Roman" w:hAnsi="Times New Roman"/>
                      <w:kern w:val="0"/>
                      <w:sz w:val="24"/>
                      <w:szCs w:val="24"/>
                      <w:lang w:val="sr-Cyrl-CS" w:eastAsia="en-US"/>
                    </w:rPr>
                    <w:t>а</w:t>
                  </w:r>
                  <w:r w:rsidRPr="00576916">
                    <w:rPr>
                      <w:rFonts w:ascii="Times New Roman" w:hAnsi="Times New Roman"/>
                      <w:spacing w:val="7"/>
                      <w:kern w:val="0"/>
                      <w:sz w:val="24"/>
                      <w:szCs w:val="24"/>
                      <w:lang w:val="sr-Cyrl-CS" w:eastAsia="en-US"/>
                    </w:rPr>
                    <w:t xml:space="preserve"> </w:t>
                  </w:r>
                  <w:r w:rsidRPr="00576916">
                    <w:rPr>
                      <w:rFonts w:ascii="Times New Roman" w:hAnsi="Times New Roman"/>
                      <w:kern w:val="0"/>
                      <w:sz w:val="24"/>
                      <w:szCs w:val="24"/>
                      <w:lang w:val="sr-Cyrl-CS" w:eastAsia="en-US"/>
                    </w:rPr>
                    <w:t>ро</w:t>
                  </w:r>
                  <w:r w:rsidRPr="00576916">
                    <w:rPr>
                      <w:rFonts w:ascii="Times New Roman" w:hAnsi="Times New Roman"/>
                      <w:spacing w:val="1"/>
                      <w:kern w:val="0"/>
                      <w:sz w:val="24"/>
                      <w:szCs w:val="24"/>
                      <w:lang w:val="sr-Cyrl-CS" w:eastAsia="en-US"/>
                    </w:rPr>
                    <w:t>к</w:t>
                  </w:r>
                  <w:r w:rsidRPr="00576916">
                    <w:rPr>
                      <w:rFonts w:ascii="Times New Roman" w:hAnsi="Times New Roman"/>
                      <w:kern w:val="0"/>
                      <w:sz w:val="24"/>
                      <w:szCs w:val="24"/>
                      <w:lang w:val="sr-Cyrl-CS" w:eastAsia="en-US"/>
                    </w:rPr>
                    <w:t>а</w:t>
                  </w:r>
                  <w:r w:rsidRPr="00576916">
                    <w:rPr>
                      <w:rFonts w:ascii="Times New Roman" w:hAnsi="Times New Roman"/>
                      <w:spacing w:val="9"/>
                      <w:kern w:val="0"/>
                      <w:sz w:val="24"/>
                      <w:szCs w:val="24"/>
                      <w:lang w:val="sr-Cyrl-CS" w:eastAsia="en-US"/>
                    </w:rPr>
                    <w:t xml:space="preserve"> </w:t>
                  </w:r>
                  <w:r w:rsidRPr="00576916">
                    <w:rPr>
                      <w:rFonts w:ascii="Times New Roman" w:hAnsi="Times New Roman"/>
                      <w:spacing w:val="2"/>
                      <w:kern w:val="0"/>
                      <w:sz w:val="24"/>
                      <w:szCs w:val="24"/>
                      <w:lang w:val="sr-Cyrl-CS" w:eastAsia="en-US"/>
                    </w:rPr>
                    <w:t>в</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ж</w:t>
                  </w:r>
                  <w:r w:rsidRPr="00576916">
                    <w:rPr>
                      <w:rFonts w:ascii="Times New Roman" w:hAnsi="Times New Roman"/>
                      <w:spacing w:val="2"/>
                      <w:kern w:val="0"/>
                      <w:sz w:val="24"/>
                      <w:szCs w:val="24"/>
                      <w:lang w:val="sr-Cyrl-CS" w:eastAsia="en-US"/>
                    </w:rPr>
                    <w:t>е</w:t>
                  </w:r>
                  <w:r w:rsidRPr="00576916">
                    <w:rPr>
                      <w:rFonts w:ascii="Times New Roman" w:hAnsi="Times New Roman"/>
                      <w:spacing w:val="-1"/>
                      <w:kern w:val="0"/>
                      <w:sz w:val="24"/>
                      <w:szCs w:val="24"/>
                      <w:lang w:val="sr-Cyrl-CS" w:eastAsia="en-US"/>
                    </w:rPr>
                    <w:t>њ</w:t>
                  </w:r>
                  <w:r w:rsidRPr="00576916">
                    <w:rPr>
                      <w:rFonts w:ascii="Times New Roman" w:hAnsi="Times New Roman"/>
                      <w:kern w:val="0"/>
                      <w:sz w:val="24"/>
                      <w:szCs w:val="24"/>
                      <w:lang w:val="sr-Cyrl-CS" w:eastAsia="en-US"/>
                    </w:rPr>
                    <w:t>а</w:t>
                  </w:r>
                  <w:r w:rsidRPr="00576916">
                    <w:rPr>
                      <w:rFonts w:ascii="Times New Roman" w:hAnsi="Times New Roman"/>
                      <w:spacing w:val="9"/>
                      <w:kern w:val="0"/>
                      <w:sz w:val="24"/>
                      <w:szCs w:val="24"/>
                      <w:lang w:val="sr-Cyrl-CS" w:eastAsia="en-US"/>
                    </w:rPr>
                    <w:t xml:space="preserve"> </w:t>
                  </w:r>
                  <w:r w:rsidRPr="00576916">
                    <w:rPr>
                      <w:rFonts w:ascii="Times New Roman" w:hAnsi="Times New Roman"/>
                      <w:spacing w:val="1"/>
                      <w:kern w:val="0"/>
                      <w:sz w:val="24"/>
                      <w:szCs w:val="24"/>
                      <w:lang w:val="sr-Cyrl-CS" w:eastAsia="en-US"/>
                    </w:rPr>
                    <w:t>п</w:t>
                  </w:r>
                  <w:r w:rsidRPr="00576916">
                    <w:rPr>
                      <w:rFonts w:ascii="Times New Roman" w:hAnsi="Times New Roman"/>
                      <w:spacing w:val="2"/>
                      <w:kern w:val="0"/>
                      <w:sz w:val="24"/>
                      <w:szCs w:val="24"/>
                      <w:lang w:val="sr-Cyrl-CS" w:eastAsia="en-US"/>
                    </w:rPr>
                    <w:t>о</w:t>
                  </w:r>
                  <w:r w:rsidRPr="00576916">
                    <w:rPr>
                      <w:rFonts w:ascii="Times New Roman" w:hAnsi="Times New Roman"/>
                      <w:spacing w:val="8"/>
                      <w:kern w:val="0"/>
                      <w:sz w:val="24"/>
                      <w:szCs w:val="24"/>
                      <w:lang w:val="sr-Cyrl-CS" w:eastAsia="en-US"/>
                    </w:rPr>
                    <w:t>н</w:t>
                  </w:r>
                  <w:r w:rsidRPr="00576916">
                    <w:rPr>
                      <w:rFonts w:ascii="Times New Roman" w:hAnsi="Times New Roman"/>
                      <w:spacing w:val="-12"/>
                      <w:kern w:val="0"/>
                      <w:sz w:val="24"/>
                      <w:szCs w:val="24"/>
                      <w:lang w:val="sr-Cyrl-CS" w:eastAsia="en-US"/>
                    </w:rPr>
                    <w:t>у</w:t>
                  </w:r>
                  <w:r w:rsidRPr="00576916">
                    <w:rPr>
                      <w:rFonts w:ascii="Times New Roman" w:hAnsi="Times New Roman"/>
                      <w:kern w:val="0"/>
                      <w:sz w:val="24"/>
                      <w:szCs w:val="24"/>
                      <w:lang w:val="sr-Cyrl-CS" w:eastAsia="en-US"/>
                    </w:rPr>
                    <w:t>д</w:t>
                  </w:r>
                  <w:r w:rsidRPr="00576916">
                    <w:rPr>
                      <w:rFonts w:ascii="Times New Roman" w:hAnsi="Times New Roman"/>
                      <w:spacing w:val="-1"/>
                      <w:kern w:val="0"/>
                      <w:sz w:val="24"/>
                      <w:szCs w:val="24"/>
                      <w:lang w:val="sr-Cyrl-CS" w:eastAsia="en-US"/>
                    </w:rPr>
                    <w:t>е</w:t>
                  </w:r>
                  <w:r w:rsidRPr="00576916">
                    <w:rPr>
                      <w:rFonts w:ascii="Times New Roman" w:hAnsi="Times New Roman"/>
                      <w:kern w:val="0"/>
                      <w:sz w:val="24"/>
                      <w:szCs w:val="24"/>
                      <w:lang w:val="sr-Cyrl-CS" w:eastAsia="en-US"/>
                    </w:rPr>
                    <w:t>,</w:t>
                  </w:r>
                  <w:r w:rsidRPr="00576916">
                    <w:rPr>
                      <w:rFonts w:ascii="Times New Roman" w:hAnsi="Times New Roman"/>
                      <w:spacing w:val="22"/>
                      <w:kern w:val="0"/>
                      <w:sz w:val="24"/>
                      <w:szCs w:val="24"/>
                      <w:lang w:val="sr-Cyrl-CS" w:eastAsia="en-US"/>
                    </w:rPr>
                    <w:t xml:space="preserve"> </w:t>
                  </w:r>
                  <w:r w:rsidRPr="00576916">
                    <w:rPr>
                      <w:rFonts w:ascii="Times New Roman" w:hAnsi="Times New Roman"/>
                      <w:kern w:val="0"/>
                      <w:sz w:val="24"/>
                      <w:szCs w:val="24"/>
                      <w:lang w:val="sr-Cyrl-CS" w:eastAsia="en-US"/>
                    </w:rPr>
                    <w:t>у</w:t>
                  </w:r>
                  <w:r w:rsidRPr="00576916">
                    <w:rPr>
                      <w:rFonts w:ascii="Times New Roman" w:hAnsi="Times New Roman"/>
                      <w:spacing w:val="8"/>
                      <w:kern w:val="0"/>
                      <w:sz w:val="24"/>
                      <w:szCs w:val="24"/>
                      <w:lang w:val="sr-Cyrl-CS" w:eastAsia="en-US"/>
                    </w:rPr>
                    <w:t xml:space="preserve"> </w:t>
                  </w:r>
                  <w:r w:rsidRPr="00576916">
                    <w:rPr>
                      <w:rFonts w:ascii="Times New Roman" w:hAnsi="Times New Roman"/>
                      <w:spacing w:val="1"/>
                      <w:kern w:val="0"/>
                      <w:sz w:val="24"/>
                      <w:szCs w:val="24"/>
                      <w:lang w:val="sr-Cyrl-CS" w:eastAsia="en-US"/>
                    </w:rPr>
                    <w:t>пи</w:t>
                  </w:r>
                  <w:r w:rsidRPr="00576916">
                    <w:rPr>
                      <w:rFonts w:ascii="Times New Roman" w:hAnsi="Times New Roman"/>
                      <w:spacing w:val="-1"/>
                      <w:kern w:val="0"/>
                      <w:sz w:val="24"/>
                      <w:szCs w:val="24"/>
                      <w:lang w:val="sr-Cyrl-CS" w:eastAsia="en-US"/>
                    </w:rPr>
                    <w:t>са</w:t>
                  </w:r>
                  <w:r w:rsidRPr="00576916">
                    <w:rPr>
                      <w:rFonts w:ascii="Times New Roman" w:hAnsi="Times New Roman"/>
                      <w:spacing w:val="1"/>
                      <w:kern w:val="0"/>
                      <w:sz w:val="24"/>
                      <w:szCs w:val="24"/>
                      <w:lang w:val="sr-Cyrl-CS" w:eastAsia="en-US"/>
                    </w:rPr>
                    <w:t>н</w:t>
                  </w:r>
                  <w:r w:rsidRPr="00576916">
                    <w:rPr>
                      <w:rFonts w:ascii="Times New Roman" w:hAnsi="Times New Roman"/>
                      <w:kern w:val="0"/>
                      <w:sz w:val="24"/>
                      <w:szCs w:val="24"/>
                      <w:lang w:val="sr-Cyrl-CS" w:eastAsia="en-US"/>
                    </w:rPr>
                    <w:t>ом</w:t>
                  </w:r>
                  <w:r w:rsidRPr="00576916">
                    <w:rPr>
                      <w:rFonts w:ascii="Times New Roman" w:hAnsi="Times New Roman"/>
                      <w:spacing w:val="7"/>
                      <w:kern w:val="0"/>
                      <w:sz w:val="24"/>
                      <w:szCs w:val="24"/>
                      <w:lang w:val="sr-Cyrl-CS" w:eastAsia="en-US"/>
                    </w:rPr>
                    <w:t xml:space="preserve"> </w:t>
                  </w:r>
                  <w:r w:rsidRPr="00576916">
                    <w:rPr>
                      <w:rFonts w:ascii="Times New Roman" w:hAnsi="Times New Roman"/>
                      <w:kern w:val="0"/>
                      <w:sz w:val="24"/>
                      <w:szCs w:val="24"/>
                      <w:lang w:val="sr-Cyrl-CS" w:eastAsia="en-US"/>
                    </w:rPr>
                    <w:t>обл</w:t>
                  </w:r>
                  <w:r w:rsidRPr="00576916">
                    <w:rPr>
                      <w:rFonts w:ascii="Times New Roman" w:hAnsi="Times New Roman"/>
                      <w:spacing w:val="1"/>
                      <w:kern w:val="0"/>
                      <w:sz w:val="24"/>
                      <w:szCs w:val="24"/>
                      <w:lang w:val="sr-Cyrl-CS" w:eastAsia="en-US"/>
                    </w:rPr>
                    <w:t>и</w:t>
                  </w:r>
                  <w:r w:rsidRPr="00576916">
                    <w:rPr>
                      <w:rFonts w:ascii="Times New Roman" w:hAnsi="Times New Roman"/>
                      <w:spacing w:val="6"/>
                      <w:kern w:val="0"/>
                      <w:sz w:val="24"/>
                      <w:szCs w:val="24"/>
                      <w:lang w:val="sr-Cyrl-CS" w:eastAsia="en-US"/>
                    </w:rPr>
                    <w:t>к</w:t>
                  </w:r>
                  <w:r w:rsidRPr="00576916">
                    <w:rPr>
                      <w:rFonts w:ascii="Times New Roman" w:hAnsi="Times New Roman"/>
                      <w:kern w:val="0"/>
                      <w:sz w:val="24"/>
                      <w:szCs w:val="24"/>
                      <w:lang w:val="sr-Cyrl-CS" w:eastAsia="en-US"/>
                    </w:rPr>
                    <w:t>у да</w:t>
                  </w:r>
                  <w:r w:rsidRPr="00576916">
                    <w:rPr>
                      <w:rFonts w:ascii="Times New Roman" w:hAnsi="Times New Roman"/>
                      <w:spacing w:val="15"/>
                      <w:kern w:val="0"/>
                      <w:sz w:val="24"/>
                      <w:szCs w:val="24"/>
                      <w:lang w:val="sr-Cyrl-CS" w:eastAsia="en-US"/>
                    </w:rPr>
                    <w:t xml:space="preserve"> </w:t>
                  </w:r>
                  <w:r w:rsidRPr="00576916">
                    <w:rPr>
                      <w:rFonts w:ascii="Times New Roman" w:hAnsi="Times New Roman"/>
                      <w:spacing w:val="1"/>
                      <w:kern w:val="0"/>
                      <w:sz w:val="24"/>
                      <w:szCs w:val="24"/>
                      <w:lang w:val="sr-Cyrl-CS" w:eastAsia="en-US"/>
                    </w:rPr>
                    <w:t>з</w:t>
                  </w:r>
                  <w:r w:rsidRPr="00576916">
                    <w:rPr>
                      <w:rFonts w:ascii="Times New Roman" w:hAnsi="Times New Roman"/>
                      <w:spacing w:val="-1"/>
                      <w:kern w:val="0"/>
                      <w:sz w:val="24"/>
                      <w:szCs w:val="24"/>
                      <w:lang w:val="sr-Cyrl-CS" w:eastAsia="en-US"/>
                    </w:rPr>
                    <w:t>а</w:t>
                  </w:r>
                  <w:r w:rsidRPr="00576916">
                    <w:rPr>
                      <w:rFonts w:ascii="Times New Roman" w:hAnsi="Times New Roman"/>
                      <w:spacing w:val="1"/>
                      <w:kern w:val="0"/>
                      <w:sz w:val="24"/>
                      <w:szCs w:val="24"/>
                      <w:lang w:val="sr-Cyrl-CS" w:eastAsia="en-US"/>
                    </w:rPr>
                    <w:t>т</w:t>
                  </w:r>
                  <w:r w:rsidRPr="00576916">
                    <w:rPr>
                      <w:rFonts w:ascii="Times New Roman" w:hAnsi="Times New Roman"/>
                      <w:spacing w:val="2"/>
                      <w:kern w:val="0"/>
                      <w:sz w:val="24"/>
                      <w:szCs w:val="24"/>
                      <w:lang w:val="sr-Cyrl-CS" w:eastAsia="en-US"/>
                    </w:rPr>
                    <w:t>р</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жи</w:t>
                  </w:r>
                  <w:r w:rsidRPr="00576916">
                    <w:rPr>
                      <w:rFonts w:ascii="Times New Roman" w:hAnsi="Times New Roman"/>
                      <w:spacing w:val="14"/>
                      <w:kern w:val="0"/>
                      <w:sz w:val="24"/>
                      <w:szCs w:val="24"/>
                      <w:lang w:val="sr-Cyrl-CS" w:eastAsia="en-US"/>
                    </w:rPr>
                    <w:t xml:space="preserve"> </w:t>
                  </w:r>
                  <w:r w:rsidRPr="00576916">
                    <w:rPr>
                      <w:rFonts w:ascii="Times New Roman" w:hAnsi="Times New Roman"/>
                      <w:spacing w:val="2"/>
                      <w:kern w:val="0"/>
                      <w:sz w:val="24"/>
                      <w:szCs w:val="24"/>
                      <w:lang w:val="sr-Cyrl-CS" w:eastAsia="en-US"/>
                    </w:rPr>
                    <w:t>о</w:t>
                  </w:r>
                  <w:r w:rsidRPr="00576916">
                    <w:rPr>
                      <w:rFonts w:ascii="Times New Roman" w:hAnsi="Times New Roman"/>
                      <w:kern w:val="0"/>
                      <w:sz w:val="24"/>
                      <w:szCs w:val="24"/>
                      <w:lang w:val="sr-Cyrl-CS" w:eastAsia="en-US"/>
                    </w:rPr>
                    <w:t xml:space="preserve">д </w:t>
                  </w:r>
                  <w:r w:rsidRPr="00576916">
                    <w:rPr>
                      <w:rFonts w:ascii="Times New Roman" w:hAnsi="Times New Roman"/>
                      <w:spacing w:val="1"/>
                      <w:kern w:val="0"/>
                      <w:sz w:val="24"/>
                      <w:szCs w:val="24"/>
                      <w:lang w:val="sr-Cyrl-CS" w:eastAsia="en-US"/>
                    </w:rPr>
                    <w:t>п</w:t>
                  </w:r>
                  <w:r w:rsidRPr="00576916">
                    <w:rPr>
                      <w:rFonts w:ascii="Times New Roman" w:hAnsi="Times New Roman"/>
                      <w:kern w:val="0"/>
                      <w:sz w:val="24"/>
                      <w:szCs w:val="24"/>
                      <w:lang w:val="sr-Cyrl-CS" w:eastAsia="en-US"/>
                    </w:rPr>
                    <w:t>о</w:t>
                  </w:r>
                  <w:r w:rsidRPr="00576916">
                    <w:rPr>
                      <w:rFonts w:ascii="Times New Roman" w:hAnsi="Times New Roman"/>
                      <w:spacing w:val="8"/>
                      <w:kern w:val="0"/>
                      <w:sz w:val="24"/>
                      <w:szCs w:val="24"/>
                      <w:lang w:val="sr-Cyrl-CS" w:eastAsia="en-US"/>
                    </w:rPr>
                    <w:t>н</w:t>
                  </w:r>
                  <w:r w:rsidRPr="00576916">
                    <w:rPr>
                      <w:rFonts w:ascii="Times New Roman" w:hAnsi="Times New Roman"/>
                      <w:spacing w:val="-10"/>
                      <w:kern w:val="0"/>
                      <w:sz w:val="24"/>
                      <w:szCs w:val="24"/>
                      <w:lang w:val="sr-Cyrl-CS" w:eastAsia="en-US"/>
                    </w:rPr>
                    <w:t>у</w:t>
                  </w:r>
                  <w:r w:rsidRPr="00576916">
                    <w:rPr>
                      <w:rFonts w:ascii="Times New Roman" w:hAnsi="Times New Roman"/>
                      <w:kern w:val="0"/>
                      <w:sz w:val="24"/>
                      <w:szCs w:val="24"/>
                      <w:lang w:val="sr-Cyrl-CS" w:eastAsia="en-US"/>
                    </w:rPr>
                    <w:t>ђ</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ча</w:t>
                  </w:r>
                  <w:r w:rsidRPr="00576916">
                    <w:rPr>
                      <w:rFonts w:ascii="Times New Roman" w:hAnsi="Times New Roman"/>
                      <w:spacing w:val="-1"/>
                      <w:kern w:val="0"/>
                      <w:sz w:val="24"/>
                      <w:szCs w:val="24"/>
                      <w:lang w:val="sr-Cyrl-CS" w:eastAsia="en-US"/>
                    </w:rPr>
                    <w:t xml:space="preserve"> </w:t>
                  </w:r>
                  <w:r w:rsidRPr="00576916">
                    <w:rPr>
                      <w:rFonts w:ascii="Times New Roman" w:hAnsi="Times New Roman"/>
                      <w:spacing w:val="1"/>
                      <w:kern w:val="0"/>
                      <w:sz w:val="24"/>
                      <w:szCs w:val="24"/>
                      <w:lang w:val="sr-Cyrl-CS" w:eastAsia="en-US"/>
                    </w:rPr>
                    <w:t>п</w:t>
                  </w:r>
                  <w:r w:rsidRPr="00576916">
                    <w:rPr>
                      <w:rFonts w:ascii="Times New Roman" w:hAnsi="Times New Roman"/>
                      <w:kern w:val="0"/>
                      <w:sz w:val="24"/>
                      <w:szCs w:val="24"/>
                      <w:lang w:val="sr-Cyrl-CS" w:eastAsia="en-US"/>
                    </w:rPr>
                    <w:t>ро</w:t>
                  </w:r>
                  <w:r w:rsidRPr="00576916">
                    <w:rPr>
                      <w:rFonts w:ascii="Times New Roman" w:hAnsi="Times New Roman"/>
                      <w:spacing w:val="8"/>
                      <w:kern w:val="0"/>
                      <w:sz w:val="24"/>
                      <w:szCs w:val="24"/>
                      <w:lang w:val="sr-Cyrl-CS" w:eastAsia="en-US"/>
                    </w:rPr>
                    <w:t>д</w:t>
                  </w:r>
                  <w:r w:rsidRPr="00576916">
                    <w:rPr>
                      <w:rFonts w:ascii="Times New Roman" w:hAnsi="Times New Roman"/>
                      <w:spacing w:val="-10"/>
                      <w:kern w:val="0"/>
                      <w:sz w:val="24"/>
                      <w:szCs w:val="24"/>
                      <w:lang w:val="sr-Cyrl-CS" w:eastAsia="en-US"/>
                    </w:rPr>
                    <w:t>у</w:t>
                  </w:r>
                  <w:r w:rsidRPr="00576916">
                    <w:rPr>
                      <w:rFonts w:ascii="Times New Roman" w:hAnsi="Times New Roman"/>
                      <w:spacing w:val="2"/>
                      <w:kern w:val="0"/>
                      <w:sz w:val="24"/>
                      <w:szCs w:val="24"/>
                      <w:lang w:val="sr-Cyrl-CS" w:eastAsia="en-US"/>
                    </w:rPr>
                    <w:t>же</w:t>
                  </w:r>
                  <w:r w:rsidRPr="00576916">
                    <w:rPr>
                      <w:rFonts w:ascii="Times New Roman" w:hAnsi="Times New Roman"/>
                      <w:spacing w:val="-1"/>
                      <w:kern w:val="0"/>
                      <w:sz w:val="24"/>
                      <w:szCs w:val="24"/>
                      <w:lang w:val="sr-Cyrl-CS" w:eastAsia="en-US"/>
                    </w:rPr>
                    <w:t>њ</w:t>
                  </w:r>
                  <w:r w:rsidRPr="00576916">
                    <w:rPr>
                      <w:rFonts w:ascii="Times New Roman" w:hAnsi="Times New Roman"/>
                      <w:kern w:val="0"/>
                      <w:sz w:val="24"/>
                      <w:szCs w:val="24"/>
                      <w:lang w:val="sr-Cyrl-CS" w:eastAsia="en-US"/>
                    </w:rPr>
                    <w:t>е</w:t>
                  </w:r>
                  <w:r w:rsidRPr="00576916">
                    <w:rPr>
                      <w:rFonts w:ascii="Times New Roman" w:hAnsi="Times New Roman"/>
                      <w:spacing w:val="-6"/>
                      <w:kern w:val="0"/>
                      <w:sz w:val="24"/>
                      <w:szCs w:val="24"/>
                      <w:lang w:val="sr-Cyrl-CS" w:eastAsia="en-US"/>
                    </w:rPr>
                    <w:t xml:space="preserve"> </w:t>
                  </w:r>
                  <w:r w:rsidRPr="00576916">
                    <w:rPr>
                      <w:rFonts w:ascii="Times New Roman" w:hAnsi="Times New Roman"/>
                      <w:spacing w:val="5"/>
                      <w:kern w:val="0"/>
                      <w:sz w:val="24"/>
                      <w:szCs w:val="24"/>
                      <w:lang w:val="sr-Cyrl-CS" w:eastAsia="en-US"/>
                    </w:rPr>
                    <w:t>р</w:t>
                  </w:r>
                  <w:r w:rsidRPr="00576916">
                    <w:rPr>
                      <w:rFonts w:ascii="Times New Roman" w:hAnsi="Times New Roman"/>
                      <w:kern w:val="0"/>
                      <w:sz w:val="24"/>
                      <w:szCs w:val="24"/>
                      <w:lang w:val="sr-Cyrl-CS" w:eastAsia="en-US"/>
                    </w:rPr>
                    <w:t>о</w:t>
                  </w:r>
                  <w:r w:rsidRPr="00576916">
                    <w:rPr>
                      <w:rFonts w:ascii="Times New Roman" w:hAnsi="Times New Roman"/>
                      <w:spacing w:val="1"/>
                      <w:kern w:val="0"/>
                      <w:sz w:val="24"/>
                      <w:szCs w:val="24"/>
                      <w:lang w:val="sr-Cyrl-CS" w:eastAsia="en-US"/>
                    </w:rPr>
                    <w:t>к</w:t>
                  </w:r>
                  <w:r w:rsidRPr="00576916">
                    <w:rPr>
                      <w:rFonts w:ascii="Times New Roman" w:hAnsi="Times New Roman"/>
                      <w:kern w:val="0"/>
                      <w:sz w:val="24"/>
                      <w:szCs w:val="24"/>
                      <w:lang w:val="sr-Cyrl-CS" w:eastAsia="en-US"/>
                    </w:rPr>
                    <w:t>а</w:t>
                  </w:r>
                  <w:r w:rsidRPr="00576916">
                    <w:rPr>
                      <w:rFonts w:ascii="Times New Roman" w:hAnsi="Times New Roman"/>
                      <w:spacing w:val="-6"/>
                      <w:kern w:val="0"/>
                      <w:sz w:val="24"/>
                      <w:szCs w:val="24"/>
                      <w:lang w:val="sr-Cyrl-CS" w:eastAsia="en-US"/>
                    </w:rPr>
                    <w:t xml:space="preserve"> </w:t>
                  </w:r>
                  <w:r w:rsidRPr="00576916">
                    <w:rPr>
                      <w:rFonts w:ascii="Times New Roman" w:hAnsi="Times New Roman"/>
                      <w:kern w:val="0"/>
                      <w:sz w:val="24"/>
                      <w:szCs w:val="24"/>
                      <w:lang w:val="sr-Cyrl-CS" w:eastAsia="en-US"/>
                    </w:rPr>
                    <w:t>в</w:t>
                  </w:r>
                  <w:r w:rsidRPr="00576916">
                    <w:rPr>
                      <w:rFonts w:ascii="Times New Roman" w:hAnsi="Times New Roman"/>
                      <w:spacing w:val="-1"/>
                      <w:kern w:val="0"/>
                      <w:sz w:val="24"/>
                      <w:szCs w:val="24"/>
                      <w:lang w:val="sr-Cyrl-CS" w:eastAsia="en-US"/>
                    </w:rPr>
                    <w:t>а</w:t>
                  </w:r>
                  <w:r w:rsidRPr="00576916">
                    <w:rPr>
                      <w:rFonts w:ascii="Times New Roman" w:hAnsi="Times New Roman"/>
                      <w:spacing w:val="2"/>
                      <w:kern w:val="0"/>
                      <w:sz w:val="24"/>
                      <w:szCs w:val="24"/>
                      <w:lang w:val="sr-Cyrl-CS" w:eastAsia="en-US"/>
                    </w:rPr>
                    <w:t>ж</w:t>
                  </w:r>
                  <w:r w:rsidRPr="00576916">
                    <w:rPr>
                      <w:rFonts w:ascii="Times New Roman" w:hAnsi="Times New Roman"/>
                      <w:spacing w:val="-1"/>
                      <w:kern w:val="0"/>
                      <w:sz w:val="24"/>
                      <w:szCs w:val="24"/>
                      <w:lang w:val="sr-Cyrl-CS" w:eastAsia="en-US"/>
                    </w:rPr>
                    <w:t>е</w:t>
                  </w:r>
                  <w:r w:rsidRPr="00576916">
                    <w:rPr>
                      <w:rFonts w:ascii="Times New Roman" w:hAnsi="Times New Roman"/>
                      <w:spacing w:val="2"/>
                      <w:kern w:val="0"/>
                      <w:sz w:val="24"/>
                      <w:szCs w:val="24"/>
                      <w:lang w:val="sr-Cyrl-CS" w:eastAsia="en-US"/>
                    </w:rPr>
                    <w:t>њ</w:t>
                  </w:r>
                  <w:r w:rsidRPr="00576916">
                    <w:rPr>
                      <w:rFonts w:ascii="Times New Roman" w:hAnsi="Times New Roman"/>
                      <w:kern w:val="0"/>
                      <w:sz w:val="24"/>
                      <w:szCs w:val="24"/>
                      <w:lang w:val="sr-Cyrl-CS" w:eastAsia="en-US"/>
                    </w:rPr>
                    <w:t>а</w:t>
                  </w:r>
                  <w:r w:rsidRPr="00576916">
                    <w:rPr>
                      <w:rFonts w:ascii="Times New Roman" w:hAnsi="Times New Roman"/>
                      <w:spacing w:val="-1"/>
                      <w:kern w:val="0"/>
                      <w:sz w:val="24"/>
                      <w:szCs w:val="24"/>
                      <w:lang w:val="sr-Cyrl-CS" w:eastAsia="en-US"/>
                    </w:rPr>
                    <w:t xml:space="preserve"> </w:t>
                  </w:r>
                  <w:r w:rsidRPr="00576916">
                    <w:rPr>
                      <w:rFonts w:ascii="Times New Roman" w:hAnsi="Times New Roman"/>
                      <w:spacing w:val="1"/>
                      <w:kern w:val="0"/>
                      <w:sz w:val="24"/>
                      <w:szCs w:val="24"/>
                      <w:lang w:val="sr-Cyrl-CS" w:eastAsia="en-US"/>
                    </w:rPr>
                    <w:t>п</w:t>
                  </w:r>
                  <w:r w:rsidRPr="00576916">
                    <w:rPr>
                      <w:rFonts w:ascii="Times New Roman" w:hAnsi="Times New Roman"/>
                      <w:spacing w:val="2"/>
                      <w:kern w:val="0"/>
                      <w:sz w:val="24"/>
                      <w:szCs w:val="24"/>
                      <w:lang w:val="sr-Cyrl-CS" w:eastAsia="en-US"/>
                    </w:rPr>
                    <w:t>о</w:t>
                  </w:r>
                  <w:r w:rsidRPr="00576916">
                    <w:rPr>
                      <w:rFonts w:ascii="Times New Roman" w:hAnsi="Times New Roman"/>
                      <w:spacing w:val="8"/>
                      <w:kern w:val="0"/>
                      <w:sz w:val="24"/>
                      <w:szCs w:val="24"/>
                      <w:lang w:val="sr-Cyrl-CS" w:eastAsia="en-US"/>
                    </w:rPr>
                    <w:t>н</w:t>
                  </w:r>
                  <w:r w:rsidRPr="00576916">
                    <w:rPr>
                      <w:rFonts w:ascii="Times New Roman" w:hAnsi="Times New Roman"/>
                      <w:spacing w:val="-12"/>
                      <w:kern w:val="0"/>
                      <w:sz w:val="24"/>
                      <w:szCs w:val="24"/>
                      <w:lang w:val="sr-Cyrl-CS" w:eastAsia="en-US"/>
                    </w:rPr>
                    <w:t>у</w:t>
                  </w:r>
                  <w:r w:rsidRPr="00576916">
                    <w:rPr>
                      <w:rFonts w:ascii="Times New Roman" w:hAnsi="Times New Roman"/>
                      <w:spacing w:val="3"/>
                      <w:kern w:val="0"/>
                      <w:sz w:val="24"/>
                      <w:szCs w:val="24"/>
                      <w:lang w:val="sr-Cyrl-CS" w:eastAsia="en-US"/>
                    </w:rPr>
                    <w:t>д</w:t>
                  </w:r>
                  <w:r w:rsidRPr="00576916">
                    <w:rPr>
                      <w:rFonts w:ascii="Times New Roman" w:hAnsi="Times New Roman"/>
                      <w:spacing w:val="-1"/>
                      <w:kern w:val="0"/>
                      <w:sz w:val="24"/>
                      <w:szCs w:val="24"/>
                      <w:lang w:val="sr-Cyrl-CS" w:eastAsia="en-US"/>
                    </w:rPr>
                    <w:t>е</w:t>
                  </w:r>
                  <w:r w:rsidRPr="00576916">
                    <w:rPr>
                      <w:rFonts w:ascii="Times New Roman" w:hAnsi="Times New Roman"/>
                      <w:kern w:val="0"/>
                      <w:sz w:val="24"/>
                      <w:szCs w:val="24"/>
                      <w:lang w:val="sr-Cyrl-CS" w:eastAsia="en-US"/>
                    </w:rPr>
                    <w:t>.</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Понуђач  који  прихвати захтев  за  продужење рока важења  понуде  нe  може мењати понуду.</w:t>
                  </w:r>
                </w:p>
                <w:bookmarkEnd w:id="3"/>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p>
                <w:p w:rsidR="006945D6" w:rsidRPr="00576916" w:rsidRDefault="006945D6" w:rsidP="006945D6">
                  <w:pPr>
                    <w:shd w:val="clear" w:color="auto" w:fill="C6D9F1"/>
                    <w:suppressAutoHyphens w:val="0"/>
                    <w:spacing w:after="0" w:line="240" w:lineRule="auto"/>
                    <w:rPr>
                      <w:rFonts w:ascii="Times New Roman" w:hAnsi="Times New Roman"/>
                      <w:b/>
                      <w:bCs/>
                      <w:iCs/>
                      <w:kern w:val="0"/>
                      <w:sz w:val="24"/>
                      <w:szCs w:val="24"/>
                      <w:lang w:val="sr-Latn-CS" w:eastAsia="en-US"/>
                    </w:rPr>
                  </w:pPr>
                  <w:r w:rsidRPr="00576916">
                    <w:rPr>
                      <w:rFonts w:ascii="Times New Roman" w:hAnsi="Times New Roman"/>
                      <w:b/>
                      <w:bCs/>
                      <w:iCs/>
                      <w:kern w:val="0"/>
                      <w:sz w:val="24"/>
                      <w:szCs w:val="24"/>
                      <w:lang w:val="sr-Cyrl-CS" w:eastAsia="en-US"/>
                    </w:rPr>
                    <w:t>III  ТЕХНИЧКА ДОКУМЕНТАЦИЈА И ПЛАНОВИ</w:t>
                  </w:r>
                  <w:r w:rsidRPr="00576916">
                    <w:rPr>
                      <w:rFonts w:ascii="Times New Roman" w:hAnsi="Times New Roman"/>
                      <w:b/>
                      <w:bCs/>
                      <w:iCs/>
                      <w:kern w:val="0"/>
                      <w:sz w:val="24"/>
                      <w:szCs w:val="24"/>
                      <w:lang w:val="ru-RU" w:eastAsia="en-US"/>
                    </w:rPr>
                    <w:t xml:space="preserve">  </w:t>
                  </w:r>
                  <w:r w:rsidRPr="00576916">
                    <w:rPr>
                      <w:rFonts w:ascii="Times New Roman" w:eastAsia="TimesNewRomanPSMT" w:hAnsi="Times New Roman"/>
                      <w:kern w:val="0"/>
                      <w:sz w:val="24"/>
                      <w:szCs w:val="24"/>
                      <w:lang w:val="sr-Cyrl-RS" w:eastAsia="en-US"/>
                    </w:rPr>
                    <w:t xml:space="preserve"> </w:t>
                  </w:r>
                </w:p>
                <w:p w:rsidR="006945D6" w:rsidRPr="00576916" w:rsidRDefault="006945D6" w:rsidP="006945D6">
                  <w:pPr>
                    <w:suppressAutoHyphens w:val="0"/>
                    <w:spacing w:after="0" w:line="240" w:lineRule="auto"/>
                    <w:rPr>
                      <w:rFonts w:ascii="Times New Roman" w:hAnsi="Times New Roman"/>
                      <w:i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Ова јавна набавка не садржи техничку документацију и планове.</w:t>
                  </w:r>
                </w:p>
                <w:p w:rsidR="006945D6" w:rsidRPr="00576916" w:rsidRDefault="006945D6" w:rsidP="006945D6">
                  <w:pPr>
                    <w:suppressAutoHyphens w:val="0"/>
                    <w:spacing w:after="0" w:line="240" w:lineRule="auto"/>
                    <w:rPr>
                      <w:rFonts w:ascii="Times New Roman" w:hAnsi="Times New Roman"/>
                      <w:iCs/>
                      <w:kern w:val="0"/>
                      <w:sz w:val="24"/>
                      <w:szCs w:val="24"/>
                      <w:lang w:val="sr-Cyrl-CS" w:eastAsia="en-US"/>
                    </w:rPr>
                  </w:pPr>
                </w:p>
                <w:p w:rsidR="006945D6" w:rsidRPr="00576916" w:rsidRDefault="006945D6" w:rsidP="006945D6">
                  <w:pPr>
                    <w:shd w:val="clear" w:color="auto" w:fill="C6D9F1"/>
                    <w:suppressAutoHyphens w:val="0"/>
                    <w:spacing w:after="0" w:line="240" w:lineRule="auto"/>
                    <w:rPr>
                      <w:rFonts w:ascii="Times New Roman" w:hAnsi="Times New Roman"/>
                      <w:b/>
                      <w:bCs/>
                      <w:iCs/>
                      <w:kern w:val="0"/>
                      <w:sz w:val="24"/>
                      <w:szCs w:val="24"/>
                      <w:lang w:val="sr-Cyrl-CS" w:eastAsia="en-US"/>
                    </w:rPr>
                  </w:pPr>
                  <w:r w:rsidRPr="00576916">
                    <w:rPr>
                      <w:rFonts w:ascii="Times New Roman" w:hAnsi="Times New Roman"/>
                      <w:b/>
                      <w:bCs/>
                      <w:iCs/>
                      <w:kern w:val="0"/>
                      <w:sz w:val="24"/>
                      <w:szCs w:val="24"/>
                      <w:lang w:val="sr-Latn-CS" w:eastAsia="en-US"/>
                    </w:rPr>
                    <w:t xml:space="preserve">IV </w:t>
                  </w:r>
                  <w:r w:rsidRPr="00576916">
                    <w:rPr>
                      <w:rFonts w:ascii="Times New Roman" w:hAnsi="Times New Roman"/>
                      <w:b/>
                      <w:bCs/>
                      <w:iCs/>
                      <w:kern w:val="0"/>
                      <w:sz w:val="24"/>
                      <w:szCs w:val="24"/>
                      <w:lang w:val="sr-Cyrl-CS" w:eastAsia="en-US"/>
                    </w:rPr>
                    <w:t xml:space="preserve"> УСЛОВИ ЗА УЧЕШЋЕ У ПОСТУПКУ ЈАВНЕ НАБАВКЕ ИЗ ЧЛ</w:t>
                  </w:r>
                  <w:r w:rsidR="0011782E">
                    <w:rPr>
                      <w:rFonts w:ascii="Times New Roman" w:hAnsi="Times New Roman"/>
                      <w:b/>
                      <w:bCs/>
                      <w:iCs/>
                      <w:kern w:val="0"/>
                      <w:sz w:val="24"/>
                      <w:szCs w:val="24"/>
                      <w:lang w:val="sr-Cyrl-CS" w:eastAsia="en-US"/>
                    </w:rPr>
                    <w:t>АНА</w:t>
                  </w:r>
                  <w:r w:rsidRPr="00576916">
                    <w:rPr>
                      <w:rFonts w:ascii="Times New Roman" w:hAnsi="Times New Roman"/>
                      <w:b/>
                      <w:bCs/>
                      <w:iCs/>
                      <w:kern w:val="0"/>
                      <w:sz w:val="24"/>
                      <w:szCs w:val="24"/>
                      <w:lang w:val="sr-Cyrl-CS" w:eastAsia="en-US"/>
                    </w:rPr>
                    <w:t xml:space="preserve"> 75.   ЗАКОНА И УПУТСТВО КАКО СЕ ДОКАЗУЈЕ ИСПУЊЕНОСТ ТИХ УСЛОВА</w:t>
                  </w:r>
                </w:p>
                <w:p w:rsidR="006945D6" w:rsidRPr="00576916" w:rsidRDefault="006945D6" w:rsidP="006945D6">
                  <w:pPr>
                    <w:spacing w:after="0" w:line="240" w:lineRule="auto"/>
                    <w:jc w:val="both"/>
                    <w:rPr>
                      <w:rFonts w:ascii="Times New Roman" w:eastAsia="Arial Unicode MS" w:hAnsi="Times New Roman"/>
                      <w:b/>
                      <w:bCs/>
                      <w:sz w:val="24"/>
                      <w:szCs w:val="24"/>
                      <w:lang w:val="sr-Cyrl-RS"/>
                    </w:rPr>
                  </w:pPr>
                </w:p>
                <w:p w:rsidR="006945D6" w:rsidRPr="00576916" w:rsidRDefault="006945D6" w:rsidP="006945D6">
                  <w:pPr>
                    <w:suppressAutoHyphens w:val="0"/>
                    <w:jc w:val="center"/>
                    <w:rPr>
                      <w:rFonts w:ascii="Times New Roman" w:eastAsia="TimesNewRomanPSMT" w:hAnsi="Times New Roman"/>
                      <w:b/>
                      <w:bCs/>
                      <w:kern w:val="0"/>
                      <w:sz w:val="24"/>
                      <w:szCs w:val="24"/>
                      <w:lang w:val="sr-Cyrl-CS" w:eastAsia="en-US"/>
                    </w:rPr>
                  </w:pPr>
                  <w:r w:rsidRPr="00576916">
                    <w:rPr>
                      <w:rFonts w:ascii="Times New Roman" w:eastAsia="TimesNewRomanPSMT" w:hAnsi="Times New Roman"/>
                      <w:b/>
                      <w:bCs/>
                      <w:kern w:val="0"/>
                      <w:sz w:val="24"/>
                      <w:szCs w:val="24"/>
                      <w:lang w:val="sr-Cyrl-CS" w:eastAsia="en-US"/>
                    </w:rPr>
                    <w:t>ОБАВЕЗНИ УСЛОВИ</w:t>
                  </w:r>
                </w:p>
                <w:p w:rsidR="006945D6" w:rsidRDefault="006945D6" w:rsidP="006945D6">
                  <w:pPr>
                    <w:tabs>
                      <w:tab w:val="left" w:pos="680"/>
                    </w:tabs>
                    <w:spacing w:after="0" w:line="100" w:lineRule="atLeast"/>
                    <w:jc w:val="both"/>
                    <w:rPr>
                      <w:rFonts w:ascii="Times New Roman" w:eastAsia="Arial Unicode MS" w:hAnsi="Times New Roman"/>
                      <w:b/>
                      <w:color w:val="000000"/>
                      <w:sz w:val="24"/>
                      <w:szCs w:val="24"/>
                      <w:lang w:val="sr-Cyrl-CS"/>
                    </w:rPr>
                  </w:pPr>
                  <w:proofErr w:type="spellStart"/>
                  <w:r w:rsidRPr="00576916">
                    <w:rPr>
                      <w:rFonts w:ascii="Times New Roman" w:eastAsia="Arial Unicode MS" w:hAnsi="Times New Roman"/>
                      <w:iCs/>
                      <w:color w:val="000000"/>
                      <w:sz w:val="24"/>
                      <w:szCs w:val="24"/>
                    </w:rPr>
                    <w:t>Право</w:t>
                  </w:r>
                  <w:proofErr w:type="spellEnd"/>
                  <w:r w:rsidRPr="00576916">
                    <w:rPr>
                      <w:rFonts w:ascii="Times New Roman" w:eastAsia="Arial Unicode MS" w:hAnsi="Times New Roman"/>
                      <w:iCs/>
                      <w:color w:val="000000"/>
                      <w:sz w:val="24"/>
                      <w:szCs w:val="24"/>
                    </w:rPr>
                    <w:t xml:space="preserve"> </w:t>
                  </w:r>
                  <w:proofErr w:type="spellStart"/>
                  <w:r w:rsidRPr="00576916">
                    <w:rPr>
                      <w:rFonts w:ascii="Times New Roman" w:eastAsia="Arial Unicode MS" w:hAnsi="Times New Roman"/>
                      <w:iCs/>
                      <w:color w:val="000000"/>
                      <w:sz w:val="24"/>
                      <w:szCs w:val="24"/>
                    </w:rPr>
                    <w:t>на</w:t>
                  </w:r>
                  <w:proofErr w:type="spellEnd"/>
                  <w:r w:rsidRPr="00576916">
                    <w:rPr>
                      <w:rFonts w:ascii="Times New Roman" w:eastAsia="Arial Unicode MS" w:hAnsi="Times New Roman"/>
                      <w:iCs/>
                      <w:color w:val="000000"/>
                      <w:sz w:val="24"/>
                      <w:szCs w:val="24"/>
                    </w:rPr>
                    <w:t xml:space="preserve"> </w:t>
                  </w:r>
                  <w:proofErr w:type="spellStart"/>
                  <w:r w:rsidRPr="00576916">
                    <w:rPr>
                      <w:rFonts w:ascii="Times New Roman" w:eastAsia="Arial Unicode MS" w:hAnsi="Times New Roman"/>
                      <w:iCs/>
                      <w:color w:val="000000"/>
                      <w:sz w:val="24"/>
                      <w:szCs w:val="24"/>
                    </w:rPr>
                    <w:t>учешће</w:t>
                  </w:r>
                  <w:proofErr w:type="spellEnd"/>
                  <w:r w:rsidRPr="00576916">
                    <w:rPr>
                      <w:rFonts w:ascii="Times New Roman" w:eastAsia="Arial Unicode MS" w:hAnsi="Times New Roman"/>
                      <w:iCs/>
                      <w:color w:val="000000"/>
                      <w:sz w:val="24"/>
                      <w:szCs w:val="24"/>
                    </w:rPr>
                    <w:t xml:space="preserve"> у </w:t>
                  </w:r>
                  <w:proofErr w:type="spellStart"/>
                  <w:r w:rsidRPr="00576916">
                    <w:rPr>
                      <w:rFonts w:ascii="Times New Roman" w:eastAsia="Arial Unicode MS" w:hAnsi="Times New Roman"/>
                      <w:iCs/>
                      <w:color w:val="000000"/>
                      <w:sz w:val="24"/>
                      <w:szCs w:val="24"/>
                    </w:rPr>
                    <w:t>поступку</w:t>
                  </w:r>
                  <w:proofErr w:type="spellEnd"/>
                  <w:r w:rsidRPr="00576916">
                    <w:rPr>
                      <w:rFonts w:ascii="Times New Roman" w:eastAsia="Arial Unicode MS" w:hAnsi="Times New Roman"/>
                      <w:iCs/>
                      <w:color w:val="000000"/>
                      <w:sz w:val="24"/>
                      <w:szCs w:val="24"/>
                    </w:rPr>
                    <w:t xml:space="preserve"> </w:t>
                  </w:r>
                  <w:proofErr w:type="spellStart"/>
                  <w:r w:rsidRPr="00576916">
                    <w:rPr>
                      <w:rFonts w:ascii="Times New Roman" w:eastAsia="Arial Unicode MS" w:hAnsi="Times New Roman"/>
                      <w:iCs/>
                      <w:color w:val="000000"/>
                      <w:sz w:val="24"/>
                      <w:szCs w:val="24"/>
                    </w:rPr>
                    <w:t>предметне</w:t>
                  </w:r>
                  <w:proofErr w:type="spellEnd"/>
                  <w:r w:rsidRPr="00576916">
                    <w:rPr>
                      <w:rFonts w:ascii="Times New Roman" w:eastAsia="Arial Unicode MS" w:hAnsi="Times New Roman"/>
                      <w:iCs/>
                      <w:color w:val="000000"/>
                      <w:sz w:val="24"/>
                      <w:szCs w:val="24"/>
                    </w:rPr>
                    <w:t xml:space="preserve"> </w:t>
                  </w:r>
                  <w:proofErr w:type="spellStart"/>
                  <w:r w:rsidRPr="00576916">
                    <w:rPr>
                      <w:rFonts w:ascii="Times New Roman" w:eastAsia="Arial Unicode MS" w:hAnsi="Times New Roman"/>
                      <w:iCs/>
                      <w:color w:val="000000"/>
                      <w:sz w:val="24"/>
                      <w:szCs w:val="24"/>
                    </w:rPr>
                    <w:t>јавне</w:t>
                  </w:r>
                  <w:proofErr w:type="spellEnd"/>
                  <w:r w:rsidRPr="00576916">
                    <w:rPr>
                      <w:rFonts w:ascii="Times New Roman" w:eastAsia="Arial Unicode MS" w:hAnsi="Times New Roman"/>
                      <w:iCs/>
                      <w:color w:val="000000"/>
                      <w:sz w:val="24"/>
                      <w:szCs w:val="24"/>
                    </w:rPr>
                    <w:t xml:space="preserve"> </w:t>
                  </w:r>
                  <w:proofErr w:type="spellStart"/>
                  <w:r w:rsidRPr="00576916">
                    <w:rPr>
                      <w:rFonts w:ascii="Times New Roman" w:eastAsia="Arial Unicode MS" w:hAnsi="Times New Roman"/>
                      <w:iCs/>
                      <w:color w:val="000000"/>
                      <w:sz w:val="24"/>
                      <w:szCs w:val="24"/>
                    </w:rPr>
                    <w:t>набавке</w:t>
                  </w:r>
                  <w:proofErr w:type="spellEnd"/>
                  <w:r w:rsidRPr="00576916">
                    <w:rPr>
                      <w:rFonts w:ascii="Times New Roman" w:eastAsia="Arial Unicode MS" w:hAnsi="Times New Roman"/>
                      <w:iCs/>
                      <w:color w:val="000000"/>
                      <w:sz w:val="24"/>
                      <w:szCs w:val="24"/>
                    </w:rPr>
                    <w:t xml:space="preserve"> </w:t>
                  </w:r>
                  <w:proofErr w:type="spellStart"/>
                  <w:r w:rsidRPr="00576916">
                    <w:rPr>
                      <w:rFonts w:ascii="Times New Roman" w:eastAsia="Arial Unicode MS" w:hAnsi="Times New Roman"/>
                      <w:iCs/>
                      <w:color w:val="000000"/>
                      <w:sz w:val="24"/>
                      <w:szCs w:val="24"/>
                    </w:rPr>
                    <w:t>има</w:t>
                  </w:r>
                  <w:proofErr w:type="spellEnd"/>
                  <w:r w:rsidRPr="00576916">
                    <w:rPr>
                      <w:rFonts w:ascii="Times New Roman" w:eastAsia="Arial Unicode MS" w:hAnsi="Times New Roman"/>
                      <w:iCs/>
                      <w:color w:val="000000"/>
                      <w:sz w:val="24"/>
                      <w:szCs w:val="24"/>
                    </w:rPr>
                    <w:t xml:space="preserve"> </w:t>
                  </w:r>
                  <w:proofErr w:type="spellStart"/>
                  <w:r w:rsidRPr="00576916">
                    <w:rPr>
                      <w:rFonts w:ascii="Times New Roman" w:eastAsia="Arial Unicode MS" w:hAnsi="Times New Roman"/>
                      <w:iCs/>
                      <w:color w:val="000000"/>
                      <w:sz w:val="24"/>
                      <w:szCs w:val="24"/>
                    </w:rPr>
                    <w:t>понуђач</w:t>
                  </w:r>
                  <w:proofErr w:type="spellEnd"/>
                  <w:r w:rsidRPr="00576916">
                    <w:rPr>
                      <w:rFonts w:ascii="Times New Roman" w:eastAsia="Arial Unicode MS" w:hAnsi="Times New Roman"/>
                      <w:iCs/>
                      <w:color w:val="000000"/>
                      <w:sz w:val="24"/>
                      <w:szCs w:val="24"/>
                    </w:rPr>
                    <w:t xml:space="preserve"> </w:t>
                  </w:r>
                  <w:proofErr w:type="spellStart"/>
                  <w:r w:rsidRPr="00576916">
                    <w:rPr>
                      <w:rFonts w:ascii="Times New Roman" w:eastAsia="Arial Unicode MS" w:hAnsi="Times New Roman"/>
                      <w:iCs/>
                      <w:color w:val="000000"/>
                      <w:sz w:val="24"/>
                      <w:szCs w:val="24"/>
                    </w:rPr>
                    <w:t>који</w:t>
                  </w:r>
                  <w:proofErr w:type="spellEnd"/>
                  <w:r w:rsidRPr="00576916">
                    <w:rPr>
                      <w:rFonts w:ascii="Times New Roman" w:eastAsia="Arial Unicode MS" w:hAnsi="Times New Roman"/>
                      <w:iCs/>
                      <w:color w:val="000000"/>
                      <w:sz w:val="24"/>
                      <w:szCs w:val="24"/>
                    </w:rPr>
                    <w:t xml:space="preserve"> </w:t>
                  </w:r>
                  <w:proofErr w:type="spellStart"/>
                  <w:r w:rsidRPr="00576916">
                    <w:rPr>
                      <w:rFonts w:ascii="Times New Roman" w:eastAsia="Arial Unicode MS" w:hAnsi="Times New Roman"/>
                      <w:iCs/>
                      <w:color w:val="000000"/>
                      <w:sz w:val="24"/>
                      <w:szCs w:val="24"/>
                    </w:rPr>
                    <w:t>испуњава</w:t>
                  </w:r>
                  <w:proofErr w:type="spellEnd"/>
                  <w:r w:rsidRPr="00576916">
                    <w:rPr>
                      <w:rFonts w:ascii="Times New Roman" w:eastAsia="Arial Unicode MS" w:hAnsi="Times New Roman"/>
                      <w:iCs/>
                      <w:color w:val="000000"/>
                      <w:sz w:val="24"/>
                      <w:szCs w:val="24"/>
                    </w:rPr>
                    <w:t xml:space="preserve"> </w:t>
                  </w:r>
                  <w:proofErr w:type="spellStart"/>
                  <w:r w:rsidRPr="00576916">
                    <w:rPr>
                      <w:rFonts w:ascii="Times New Roman" w:eastAsia="Arial Unicode MS" w:hAnsi="Times New Roman"/>
                      <w:b/>
                      <w:iCs/>
                      <w:color w:val="000000"/>
                      <w:sz w:val="24"/>
                      <w:szCs w:val="24"/>
                    </w:rPr>
                    <w:t>обавезне</w:t>
                  </w:r>
                  <w:proofErr w:type="spellEnd"/>
                  <w:r w:rsidRPr="00576916">
                    <w:rPr>
                      <w:rFonts w:ascii="Times New Roman" w:eastAsia="Arial Unicode MS" w:hAnsi="Times New Roman"/>
                      <w:b/>
                      <w:iCs/>
                      <w:color w:val="000000"/>
                      <w:sz w:val="24"/>
                      <w:szCs w:val="24"/>
                    </w:rPr>
                    <w:t xml:space="preserve"> </w:t>
                  </w:r>
                  <w:proofErr w:type="spellStart"/>
                  <w:r w:rsidRPr="00576916">
                    <w:rPr>
                      <w:rFonts w:ascii="Times New Roman" w:eastAsia="Arial Unicode MS" w:hAnsi="Times New Roman"/>
                      <w:b/>
                      <w:iCs/>
                      <w:color w:val="000000"/>
                      <w:sz w:val="24"/>
                      <w:szCs w:val="24"/>
                    </w:rPr>
                    <w:t>услове</w:t>
                  </w:r>
                  <w:proofErr w:type="spellEnd"/>
                  <w:r w:rsidRPr="00576916">
                    <w:rPr>
                      <w:rFonts w:ascii="Times New Roman" w:eastAsia="Arial Unicode MS" w:hAnsi="Times New Roman"/>
                      <w:iCs/>
                      <w:color w:val="000000"/>
                      <w:sz w:val="24"/>
                      <w:szCs w:val="24"/>
                    </w:rPr>
                    <w:t xml:space="preserve"> </w:t>
                  </w:r>
                  <w:proofErr w:type="spellStart"/>
                  <w:r w:rsidRPr="00576916">
                    <w:rPr>
                      <w:rFonts w:ascii="Times New Roman" w:eastAsia="Arial Unicode MS" w:hAnsi="Times New Roman"/>
                      <w:iCs/>
                      <w:color w:val="000000"/>
                      <w:sz w:val="24"/>
                      <w:szCs w:val="24"/>
                    </w:rPr>
                    <w:t>за</w:t>
                  </w:r>
                  <w:proofErr w:type="spellEnd"/>
                  <w:r w:rsidRPr="00576916">
                    <w:rPr>
                      <w:rFonts w:ascii="Times New Roman" w:eastAsia="Arial Unicode MS" w:hAnsi="Times New Roman"/>
                      <w:iCs/>
                      <w:color w:val="000000"/>
                      <w:sz w:val="24"/>
                      <w:szCs w:val="24"/>
                    </w:rPr>
                    <w:t xml:space="preserve"> </w:t>
                  </w:r>
                  <w:proofErr w:type="spellStart"/>
                  <w:r w:rsidRPr="00576916">
                    <w:rPr>
                      <w:rFonts w:ascii="Times New Roman" w:eastAsia="Arial Unicode MS" w:hAnsi="Times New Roman"/>
                      <w:iCs/>
                      <w:color w:val="000000"/>
                      <w:sz w:val="24"/>
                      <w:szCs w:val="24"/>
                    </w:rPr>
                    <w:t>учешће</w:t>
                  </w:r>
                  <w:proofErr w:type="spellEnd"/>
                  <w:r w:rsidRPr="00576916">
                    <w:rPr>
                      <w:rFonts w:ascii="Times New Roman" w:eastAsia="Arial Unicode MS" w:hAnsi="Times New Roman"/>
                      <w:iCs/>
                      <w:color w:val="000000"/>
                      <w:sz w:val="24"/>
                      <w:szCs w:val="24"/>
                      <w:lang w:val="sr-Cyrl-RS"/>
                    </w:rPr>
                    <w:t>,</w:t>
                  </w:r>
                  <w:r w:rsidRPr="00576916">
                    <w:rPr>
                      <w:rFonts w:ascii="Times New Roman" w:eastAsia="Arial Unicode MS" w:hAnsi="Times New Roman"/>
                      <w:iCs/>
                      <w:color w:val="000000"/>
                      <w:sz w:val="24"/>
                      <w:szCs w:val="24"/>
                    </w:rPr>
                    <w:t xml:space="preserve"> </w:t>
                  </w:r>
                  <w:proofErr w:type="spellStart"/>
                  <w:r w:rsidRPr="00576916">
                    <w:rPr>
                      <w:rFonts w:ascii="Times New Roman" w:eastAsia="Arial Unicode MS" w:hAnsi="Times New Roman"/>
                      <w:iCs/>
                      <w:color w:val="000000"/>
                      <w:sz w:val="24"/>
                      <w:szCs w:val="24"/>
                    </w:rPr>
                    <w:t>дефинисане</w:t>
                  </w:r>
                  <w:proofErr w:type="spellEnd"/>
                  <w:r w:rsidRPr="00576916">
                    <w:rPr>
                      <w:rFonts w:ascii="Times New Roman" w:eastAsia="Arial Unicode MS" w:hAnsi="Times New Roman"/>
                      <w:iCs/>
                      <w:color w:val="000000"/>
                      <w:sz w:val="24"/>
                      <w:szCs w:val="24"/>
                    </w:rPr>
                    <w:t xml:space="preserve"> </w:t>
                  </w:r>
                  <w:proofErr w:type="spellStart"/>
                  <w:r w:rsidRPr="00576916">
                    <w:rPr>
                      <w:rFonts w:ascii="Times New Roman" w:eastAsia="Arial Unicode MS" w:hAnsi="Times New Roman"/>
                      <w:iCs/>
                      <w:color w:val="000000"/>
                      <w:sz w:val="24"/>
                      <w:szCs w:val="24"/>
                    </w:rPr>
                    <w:t>чл</w:t>
                  </w:r>
                  <w:proofErr w:type="spellEnd"/>
                  <w:r w:rsidRPr="00576916">
                    <w:rPr>
                      <w:rFonts w:ascii="Times New Roman" w:eastAsia="Arial Unicode MS" w:hAnsi="Times New Roman"/>
                      <w:iCs/>
                      <w:color w:val="000000"/>
                      <w:sz w:val="24"/>
                      <w:szCs w:val="24"/>
                      <w:lang w:val="sr-Cyrl-RS"/>
                    </w:rPr>
                    <w:t>аном</w:t>
                  </w:r>
                  <w:r w:rsidRPr="00576916">
                    <w:rPr>
                      <w:rFonts w:ascii="Times New Roman" w:eastAsia="Arial Unicode MS" w:hAnsi="Times New Roman"/>
                      <w:iCs/>
                      <w:color w:val="000000"/>
                      <w:sz w:val="24"/>
                      <w:szCs w:val="24"/>
                    </w:rPr>
                    <w:t xml:space="preserve"> 75. ЗЈН, </w:t>
                  </w:r>
                  <w:r w:rsidRPr="00576916">
                    <w:rPr>
                      <w:rFonts w:ascii="Times New Roman" w:eastAsia="Arial Unicode MS" w:hAnsi="Times New Roman"/>
                      <w:iCs/>
                      <w:color w:val="000000"/>
                      <w:sz w:val="24"/>
                      <w:szCs w:val="24"/>
                      <w:lang w:val="sr-Cyrl-CS"/>
                    </w:rPr>
                    <w:t>а и</w:t>
                  </w:r>
                  <w:proofErr w:type="spellStart"/>
                  <w:r w:rsidRPr="00576916">
                    <w:rPr>
                      <w:rFonts w:ascii="Times New Roman" w:eastAsia="Arial Unicode MS" w:hAnsi="Times New Roman"/>
                      <w:color w:val="000000"/>
                      <w:sz w:val="24"/>
                      <w:szCs w:val="24"/>
                    </w:rPr>
                    <w:t>спуњеност</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b/>
                      <w:color w:val="000000"/>
                      <w:sz w:val="24"/>
                      <w:szCs w:val="24"/>
                    </w:rPr>
                    <w:t>обавезних</w:t>
                  </w:r>
                  <w:proofErr w:type="spellEnd"/>
                  <w:r w:rsidRPr="00576916">
                    <w:rPr>
                      <w:rFonts w:ascii="Times New Roman" w:eastAsia="Arial Unicode MS" w:hAnsi="Times New Roman"/>
                      <w:b/>
                      <w:color w:val="000000"/>
                      <w:sz w:val="24"/>
                      <w:szCs w:val="24"/>
                    </w:rPr>
                    <w:t xml:space="preserve"> </w:t>
                  </w:r>
                  <w:r w:rsidRPr="00576916">
                    <w:rPr>
                      <w:rFonts w:ascii="Times New Roman" w:eastAsia="Arial Unicode MS" w:hAnsi="Times New Roman"/>
                      <w:b/>
                      <w:color w:val="000000"/>
                      <w:sz w:val="24"/>
                      <w:szCs w:val="24"/>
                      <w:lang w:val="sr-Cyrl-CS"/>
                    </w:rPr>
                    <w:t xml:space="preserve">услова </w:t>
                  </w:r>
                  <w:proofErr w:type="spellStart"/>
                  <w:r w:rsidRPr="00576916">
                    <w:rPr>
                      <w:rFonts w:ascii="Times New Roman" w:eastAsia="Arial Unicode MS" w:hAnsi="Times New Roman"/>
                      <w:color w:val="000000"/>
                      <w:sz w:val="24"/>
                      <w:szCs w:val="24"/>
                    </w:rPr>
                    <w:t>за</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учешће</w:t>
                  </w:r>
                  <w:proofErr w:type="spellEnd"/>
                  <w:r w:rsidRPr="00576916">
                    <w:rPr>
                      <w:rFonts w:ascii="Times New Roman" w:eastAsia="Arial Unicode MS" w:hAnsi="Times New Roman"/>
                      <w:color w:val="000000"/>
                      <w:sz w:val="24"/>
                      <w:szCs w:val="24"/>
                    </w:rPr>
                    <w:t xml:space="preserve"> у </w:t>
                  </w:r>
                  <w:proofErr w:type="spellStart"/>
                  <w:r w:rsidRPr="00576916">
                    <w:rPr>
                      <w:rFonts w:ascii="Times New Roman" w:eastAsia="Arial Unicode MS" w:hAnsi="Times New Roman"/>
                      <w:color w:val="000000"/>
                      <w:sz w:val="24"/>
                      <w:szCs w:val="24"/>
                    </w:rPr>
                    <w:t>поступку</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предметне</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јавне</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набавке</w:t>
                  </w:r>
                  <w:proofErr w:type="spellEnd"/>
                  <w:r w:rsidRPr="00576916">
                    <w:rPr>
                      <w:rFonts w:ascii="Times New Roman" w:eastAsia="Arial Unicode MS" w:hAnsi="Times New Roman"/>
                      <w:color w:val="000000"/>
                      <w:sz w:val="24"/>
                      <w:szCs w:val="24"/>
                    </w:rPr>
                    <w:t xml:space="preserve">, </w:t>
                  </w:r>
                  <w:r w:rsidRPr="00576916">
                    <w:rPr>
                      <w:rFonts w:ascii="Times New Roman" w:eastAsia="Arial Unicode MS" w:hAnsi="Times New Roman"/>
                      <w:color w:val="000000"/>
                      <w:sz w:val="24"/>
                      <w:szCs w:val="24"/>
                      <w:lang w:val="sr-Cyrl-CS"/>
                    </w:rPr>
                    <w:t xml:space="preserve">понуђач доказује на начин дефинисан у следећој табели, </w:t>
                  </w:r>
                  <w:r w:rsidRPr="00576916">
                    <w:rPr>
                      <w:rFonts w:ascii="Times New Roman" w:eastAsia="Arial Unicode MS" w:hAnsi="Times New Roman"/>
                      <w:b/>
                      <w:color w:val="000000"/>
                      <w:sz w:val="24"/>
                      <w:szCs w:val="24"/>
                      <w:lang w:val="sr-Cyrl-CS"/>
                    </w:rPr>
                    <w:t>и то:</w:t>
                  </w:r>
                </w:p>
                <w:p w:rsidR="0011782E" w:rsidRPr="00576916" w:rsidRDefault="0011782E" w:rsidP="006945D6">
                  <w:pPr>
                    <w:tabs>
                      <w:tab w:val="left" w:pos="680"/>
                    </w:tabs>
                    <w:spacing w:after="0" w:line="100" w:lineRule="atLeast"/>
                    <w:jc w:val="both"/>
                    <w:rPr>
                      <w:rFonts w:ascii="Times New Roman" w:eastAsia="Arial Unicode MS" w:hAnsi="Times New Roman"/>
                      <w:color w:val="000000"/>
                      <w:sz w:val="24"/>
                      <w:szCs w:val="24"/>
                    </w:rPr>
                  </w:pPr>
                </w:p>
                <w:p w:rsidR="006945D6" w:rsidRPr="00576916" w:rsidRDefault="006945D6" w:rsidP="006945D6">
                  <w:pPr>
                    <w:tabs>
                      <w:tab w:val="left" w:pos="680"/>
                    </w:tabs>
                    <w:spacing w:after="0" w:line="100" w:lineRule="atLeast"/>
                    <w:jc w:val="both"/>
                    <w:rPr>
                      <w:rFonts w:ascii="Times New Roman" w:eastAsia="Arial Unicode MS" w:hAnsi="Times New Roman"/>
                      <w:color w:val="000000"/>
                      <w:sz w:val="24"/>
                      <w:szCs w:val="24"/>
                      <w:lang w:val="sr-Latn-RS"/>
                    </w:rPr>
                  </w:pP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049"/>
                    <w:gridCol w:w="4445"/>
                  </w:tblGrid>
                  <w:tr w:rsidR="006945D6" w:rsidRPr="00576916" w:rsidTr="007C7B1D">
                    <w:trPr>
                      <w:trHeight w:val="534"/>
                    </w:trPr>
                    <w:tc>
                      <w:tcPr>
                        <w:tcW w:w="582" w:type="dxa"/>
                        <w:shd w:val="clear" w:color="auto" w:fill="C6D9F1"/>
                      </w:tcPr>
                      <w:p w:rsidR="006945D6" w:rsidRPr="00576916" w:rsidRDefault="006945D6" w:rsidP="00A66E42">
                        <w:pPr>
                          <w:framePr w:hSpace="180" w:wrap="around" w:vAnchor="text" w:hAnchor="margin" w:y="-22"/>
                          <w:suppressAutoHyphens w:val="0"/>
                          <w:spacing w:after="0" w:line="240" w:lineRule="auto"/>
                          <w:contextualSpacing/>
                          <w:jc w:val="both"/>
                          <w:rPr>
                            <w:rFonts w:ascii="Times New Roman" w:hAnsi="Times New Roman"/>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contextualSpacing/>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Р.бр</w:t>
                        </w:r>
                      </w:p>
                    </w:tc>
                    <w:tc>
                      <w:tcPr>
                        <w:tcW w:w="4049" w:type="dxa"/>
                        <w:shd w:val="clear" w:color="auto" w:fill="C6D9F1"/>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ОБАВЕЗНИ УСЛОВИ</w:t>
                        </w:r>
                      </w:p>
                    </w:tc>
                    <w:tc>
                      <w:tcPr>
                        <w:tcW w:w="4445" w:type="dxa"/>
                        <w:shd w:val="clear" w:color="auto" w:fill="C6D9F1"/>
                      </w:tcPr>
                      <w:p w:rsidR="006945D6" w:rsidRPr="00576916" w:rsidRDefault="006945D6" w:rsidP="00A66E42">
                        <w:pPr>
                          <w:framePr w:hSpace="180" w:wrap="around" w:vAnchor="text" w:hAnchor="margin" w:y="-22"/>
                          <w:suppressAutoHyphens w:val="0"/>
                          <w:jc w:val="center"/>
                          <w:rPr>
                            <w:rFonts w:ascii="Times New Roman" w:hAnsi="Times New Roman"/>
                            <w:kern w:val="0"/>
                            <w:sz w:val="24"/>
                            <w:szCs w:val="24"/>
                            <w:lang w:val="sr-Cyrl-CS" w:eastAsia="en-US"/>
                          </w:rPr>
                        </w:pPr>
                        <w:r w:rsidRPr="00576916">
                          <w:rPr>
                            <w:rFonts w:ascii="Times New Roman" w:hAnsi="Times New Roman"/>
                            <w:kern w:val="0"/>
                            <w:sz w:val="24"/>
                            <w:szCs w:val="24"/>
                            <w:lang w:val="sr-Cyrl-RS" w:eastAsia="en-US"/>
                          </w:rPr>
                          <w:t xml:space="preserve">НАЧИН </w:t>
                        </w:r>
                        <w:r w:rsidRPr="00576916">
                          <w:rPr>
                            <w:rFonts w:ascii="Times New Roman" w:hAnsi="Times New Roman"/>
                            <w:kern w:val="0"/>
                            <w:sz w:val="24"/>
                            <w:szCs w:val="24"/>
                            <w:lang w:val="sr-Cyrl-CS" w:eastAsia="en-US"/>
                          </w:rPr>
                          <w:t>ДОКАЗИВАЊА</w:t>
                        </w:r>
                      </w:p>
                    </w:tc>
                  </w:tr>
                  <w:tr w:rsidR="006945D6" w:rsidRPr="00576916" w:rsidTr="007C7B1D">
                    <w:trPr>
                      <w:trHeight w:val="1608"/>
                    </w:trPr>
                    <w:tc>
                      <w:tcPr>
                        <w:tcW w:w="582" w:type="dxa"/>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1.</w:t>
                        </w:r>
                      </w:p>
                    </w:tc>
                    <w:tc>
                      <w:tcPr>
                        <w:tcW w:w="4049" w:type="dxa"/>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Cs/>
                            <w:kern w:val="0"/>
                            <w:sz w:val="24"/>
                            <w:szCs w:val="24"/>
                            <w:lang w:val="sr-Cyrl-R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
                            <w:iCs/>
                            <w:kern w:val="0"/>
                            <w:sz w:val="24"/>
                            <w:szCs w:val="24"/>
                            <w:lang w:val="sr-Cyrl-CS" w:eastAsia="en-US"/>
                          </w:rPr>
                        </w:pPr>
                        <w:r w:rsidRPr="00576916">
                          <w:rPr>
                            <w:rFonts w:ascii="Times New Roman" w:hAnsi="Times New Roman"/>
                            <w:iCs/>
                            <w:kern w:val="0"/>
                            <w:sz w:val="24"/>
                            <w:szCs w:val="24"/>
                            <w:lang w:val="sr-Cyrl-CS" w:eastAsia="en-US"/>
                          </w:rPr>
                          <w:t xml:space="preserve">Да је регистрован код надлежног органа, односно уписан у одговарајући регистар </w:t>
                        </w:r>
                        <w:r w:rsidRPr="00576916">
                          <w:rPr>
                            <w:rFonts w:ascii="Times New Roman" w:hAnsi="Times New Roman"/>
                            <w:i/>
                            <w:iCs/>
                            <w:kern w:val="0"/>
                            <w:sz w:val="24"/>
                            <w:szCs w:val="24"/>
                            <w:lang w:val="sr-Cyrl-CS" w:eastAsia="en-US"/>
                          </w:rPr>
                          <w:t>(чл. 75. ст. 1. тач. 1) ЗЈН);</w:t>
                        </w: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color w:val="FF0000"/>
                            <w:kern w:val="0"/>
                            <w:sz w:val="24"/>
                            <w:szCs w:val="24"/>
                            <w:lang w:val="sr-Cyrl-CS" w:eastAsia="en-US"/>
                          </w:rPr>
                        </w:pPr>
                      </w:p>
                    </w:tc>
                    <w:tc>
                      <w:tcPr>
                        <w:tcW w:w="4445" w:type="dxa"/>
                        <w:vMerge w:val="restart"/>
                        <w:shd w:val="clear" w:color="auto" w:fill="auto"/>
                      </w:tcPr>
                      <w:p w:rsidR="006945D6" w:rsidRPr="00576916" w:rsidRDefault="006945D6" w:rsidP="00A66E42">
                        <w:pPr>
                          <w:framePr w:hSpace="180" w:wrap="around" w:vAnchor="text" w:hAnchor="margin" w:y="-22"/>
                          <w:suppressAutoHyphens w:val="0"/>
                          <w:jc w:val="both"/>
                          <w:rPr>
                            <w:rFonts w:ascii="Times New Roman" w:hAnsi="Times New Roman"/>
                            <w:iCs/>
                            <w:kern w:val="0"/>
                            <w:sz w:val="24"/>
                            <w:szCs w:val="24"/>
                            <w:lang w:val="sr-Cyrl-CS" w:eastAsia="en-US"/>
                          </w:rPr>
                        </w:pPr>
                      </w:p>
                      <w:p w:rsidR="001B3F2C" w:rsidRDefault="001B3F2C" w:rsidP="00A66E42">
                        <w:pPr>
                          <w:framePr w:hSpace="180" w:wrap="around" w:vAnchor="text" w:hAnchor="margin" w:y="-22"/>
                          <w:spacing w:after="0" w:line="100" w:lineRule="atLeast"/>
                          <w:jc w:val="both"/>
                          <w:rPr>
                            <w:rFonts w:ascii="Times New Roman" w:eastAsia="Arial Unicode MS" w:hAnsi="Times New Roman"/>
                            <w:b/>
                            <w:color w:val="000000"/>
                            <w:sz w:val="24"/>
                            <w:szCs w:val="24"/>
                            <w:lang w:val="sr-Latn-RS"/>
                          </w:rPr>
                        </w:pPr>
                      </w:p>
                      <w:p w:rsidR="001B3F2C" w:rsidRDefault="001B3F2C" w:rsidP="00A66E42">
                        <w:pPr>
                          <w:framePr w:hSpace="180" w:wrap="around" w:vAnchor="text" w:hAnchor="margin" w:y="-22"/>
                          <w:spacing w:after="0" w:line="100" w:lineRule="atLeast"/>
                          <w:jc w:val="both"/>
                          <w:rPr>
                            <w:rFonts w:ascii="Times New Roman" w:eastAsia="Arial Unicode MS" w:hAnsi="Times New Roman"/>
                            <w:b/>
                            <w:color w:val="000000"/>
                            <w:sz w:val="24"/>
                            <w:szCs w:val="24"/>
                            <w:lang w:val="sr-Latn-RS"/>
                          </w:rPr>
                        </w:pPr>
                      </w:p>
                      <w:p w:rsidR="001B3F2C" w:rsidRDefault="001B3F2C" w:rsidP="00A66E42">
                        <w:pPr>
                          <w:framePr w:hSpace="180" w:wrap="around" w:vAnchor="text" w:hAnchor="margin" w:y="-22"/>
                          <w:spacing w:after="0" w:line="100" w:lineRule="atLeast"/>
                          <w:jc w:val="both"/>
                          <w:rPr>
                            <w:rFonts w:ascii="Times New Roman" w:eastAsia="Arial Unicode MS" w:hAnsi="Times New Roman"/>
                            <w:b/>
                            <w:color w:val="000000"/>
                            <w:sz w:val="24"/>
                            <w:szCs w:val="24"/>
                            <w:lang w:val="sr-Latn-RS"/>
                          </w:rPr>
                        </w:pPr>
                      </w:p>
                      <w:p w:rsidR="001B3F2C" w:rsidRDefault="001B3F2C" w:rsidP="00A66E42">
                        <w:pPr>
                          <w:framePr w:hSpace="180" w:wrap="around" w:vAnchor="text" w:hAnchor="margin" w:y="-22"/>
                          <w:spacing w:after="0" w:line="100" w:lineRule="atLeast"/>
                          <w:jc w:val="both"/>
                          <w:rPr>
                            <w:rFonts w:ascii="Times New Roman" w:eastAsia="Arial Unicode MS" w:hAnsi="Times New Roman"/>
                            <w:b/>
                            <w:color w:val="000000"/>
                            <w:sz w:val="24"/>
                            <w:szCs w:val="24"/>
                            <w:lang w:val="sr-Latn-RS"/>
                          </w:rPr>
                        </w:pPr>
                      </w:p>
                      <w:p w:rsidR="001B3F2C" w:rsidRDefault="001B3F2C" w:rsidP="00A66E42">
                        <w:pPr>
                          <w:framePr w:hSpace="180" w:wrap="around" w:vAnchor="text" w:hAnchor="margin" w:y="-22"/>
                          <w:spacing w:after="0" w:line="100" w:lineRule="atLeast"/>
                          <w:jc w:val="both"/>
                          <w:rPr>
                            <w:rFonts w:ascii="Times New Roman" w:eastAsia="Arial Unicode MS" w:hAnsi="Times New Roman"/>
                            <w:b/>
                            <w:color w:val="000000"/>
                            <w:sz w:val="24"/>
                            <w:szCs w:val="24"/>
                            <w:lang w:val="sr-Latn-RS"/>
                          </w:rPr>
                        </w:pPr>
                      </w:p>
                      <w:p w:rsidR="001B3F2C" w:rsidRDefault="001B3F2C" w:rsidP="00A66E42">
                        <w:pPr>
                          <w:framePr w:hSpace="180" w:wrap="around" w:vAnchor="text" w:hAnchor="margin" w:y="-22"/>
                          <w:spacing w:after="0" w:line="100" w:lineRule="atLeast"/>
                          <w:jc w:val="both"/>
                          <w:rPr>
                            <w:rFonts w:ascii="Times New Roman" w:eastAsia="Arial Unicode MS" w:hAnsi="Times New Roman"/>
                            <w:b/>
                            <w:color w:val="000000"/>
                            <w:sz w:val="24"/>
                            <w:szCs w:val="24"/>
                            <w:lang w:val="sr-Latn-RS"/>
                          </w:rPr>
                        </w:pPr>
                      </w:p>
                      <w:p w:rsidR="001B3F2C" w:rsidRDefault="001B3F2C" w:rsidP="00A66E42">
                        <w:pPr>
                          <w:framePr w:hSpace="180" w:wrap="around" w:vAnchor="text" w:hAnchor="margin" w:y="-22"/>
                          <w:spacing w:after="0" w:line="100" w:lineRule="atLeast"/>
                          <w:jc w:val="both"/>
                          <w:rPr>
                            <w:rFonts w:ascii="Times New Roman" w:eastAsia="Arial Unicode MS" w:hAnsi="Times New Roman"/>
                            <w:b/>
                            <w:color w:val="000000"/>
                            <w:sz w:val="24"/>
                            <w:szCs w:val="24"/>
                            <w:lang w:val="sr-Latn-RS"/>
                          </w:rPr>
                        </w:pPr>
                      </w:p>
                      <w:p w:rsidR="001B3F2C" w:rsidRDefault="001B3F2C" w:rsidP="00A66E42">
                        <w:pPr>
                          <w:framePr w:hSpace="180" w:wrap="around" w:vAnchor="text" w:hAnchor="margin" w:y="-22"/>
                          <w:spacing w:after="0" w:line="100" w:lineRule="atLeast"/>
                          <w:jc w:val="both"/>
                          <w:rPr>
                            <w:rFonts w:ascii="Times New Roman" w:eastAsia="Arial Unicode MS" w:hAnsi="Times New Roman"/>
                            <w:b/>
                            <w:color w:val="000000"/>
                            <w:sz w:val="24"/>
                            <w:szCs w:val="24"/>
                            <w:lang w:val="sr-Latn-RS"/>
                          </w:rPr>
                        </w:pPr>
                      </w:p>
                      <w:p w:rsidR="006945D6" w:rsidRPr="00576916" w:rsidRDefault="006945D6" w:rsidP="00A66E42">
                        <w:pPr>
                          <w:framePr w:hSpace="180" w:wrap="around" w:vAnchor="text" w:hAnchor="margin" w:y="-22"/>
                          <w:spacing w:after="0" w:line="100" w:lineRule="atLeast"/>
                          <w:jc w:val="both"/>
                          <w:rPr>
                            <w:rFonts w:ascii="Times New Roman" w:eastAsia="Arial Unicode MS" w:hAnsi="Times New Roman"/>
                            <w:color w:val="000000"/>
                            <w:sz w:val="24"/>
                            <w:szCs w:val="24"/>
                            <w:lang w:val="sr-Cyrl-RS"/>
                          </w:rPr>
                        </w:pPr>
                        <w:r w:rsidRPr="00576916">
                          <w:rPr>
                            <w:rFonts w:ascii="Times New Roman" w:eastAsia="Arial Unicode MS" w:hAnsi="Times New Roman"/>
                            <w:b/>
                            <w:color w:val="000000"/>
                            <w:sz w:val="24"/>
                            <w:szCs w:val="24"/>
                            <w:lang w:val="sr-Cyrl-RS"/>
                          </w:rPr>
                          <w:t>ИЗЈАВА</w:t>
                        </w:r>
                        <w:r w:rsidRPr="00576916">
                          <w:rPr>
                            <w:rFonts w:ascii="Times New Roman" w:eastAsia="Arial Unicode MS" w:hAnsi="Times New Roman"/>
                            <w:color w:val="FF0000"/>
                            <w:sz w:val="24"/>
                            <w:szCs w:val="24"/>
                            <w:lang w:val="sr-Cyrl-CS"/>
                          </w:rPr>
                          <w:t xml:space="preserve"> </w:t>
                        </w:r>
                        <w:r w:rsidRPr="00576916">
                          <w:rPr>
                            <w:rFonts w:ascii="Times New Roman" w:eastAsia="Arial Unicode MS" w:hAnsi="Times New Roman"/>
                            <w:sz w:val="24"/>
                            <w:szCs w:val="24"/>
                            <w:lang w:val="sr-Cyrl-CS"/>
                          </w:rPr>
                          <w:t>(</w:t>
                        </w:r>
                        <w:r w:rsidRPr="00576916">
                          <w:rPr>
                            <w:rFonts w:ascii="Times New Roman" w:eastAsia="Arial Unicode MS" w:hAnsi="Times New Roman"/>
                            <w:i/>
                            <w:sz w:val="24"/>
                            <w:szCs w:val="24"/>
                            <w:lang w:val="sr-Cyrl-CS"/>
                          </w:rPr>
                          <w:t>Образац 5.</w:t>
                        </w:r>
                        <w:r w:rsidRPr="00576916">
                          <w:rPr>
                            <w:rFonts w:ascii="Times New Roman" w:eastAsia="Arial Unicode MS" w:hAnsi="Times New Roman"/>
                            <w:i/>
                            <w:sz w:val="24"/>
                            <w:szCs w:val="24"/>
                            <w:lang w:val="ru-RU"/>
                          </w:rPr>
                          <w:t xml:space="preserve"> у </w:t>
                        </w:r>
                        <w:r w:rsidRPr="00576916">
                          <w:rPr>
                            <w:rFonts w:ascii="Times New Roman" w:eastAsia="Arial Unicode MS" w:hAnsi="Times New Roman"/>
                            <w:i/>
                            <w:sz w:val="24"/>
                            <w:szCs w:val="24"/>
                            <w:lang w:val="sr-Cyrl-RS"/>
                          </w:rPr>
                          <w:t>поглављу</w:t>
                        </w:r>
                        <w:r w:rsidRPr="00576916">
                          <w:rPr>
                            <w:rFonts w:ascii="Times New Roman" w:eastAsia="Arial Unicode MS" w:hAnsi="Times New Roman"/>
                            <w:i/>
                            <w:sz w:val="24"/>
                            <w:szCs w:val="24"/>
                            <w:lang w:val="sr-Cyrl-CS"/>
                          </w:rPr>
                          <w:t xml:space="preserve"> </w:t>
                        </w:r>
                        <w:r w:rsidRPr="00576916">
                          <w:rPr>
                            <w:rFonts w:ascii="Times New Roman" w:eastAsia="Arial Unicode MS" w:hAnsi="Times New Roman"/>
                            <w:i/>
                            <w:sz w:val="24"/>
                            <w:szCs w:val="24"/>
                          </w:rPr>
                          <w:t>V</w:t>
                        </w:r>
                        <w:r w:rsidRPr="00576916">
                          <w:rPr>
                            <w:rFonts w:ascii="Times New Roman" w:eastAsia="Arial Unicode MS" w:hAnsi="Times New Roman"/>
                            <w:i/>
                            <w:sz w:val="24"/>
                            <w:szCs w:val="24"/>
                            <w:lang w:val="sr-Latn-RS"/>
                          </w:rPr>
                          <w:t>I</w:t>
                        </w:r>
                        <w:r w:rsidRPr="00576916">
                          <w:rPr>
                            <w:rFonts w:ascii="Times New Roman" w:eastAsia="Arial Unicode MS" w:hAnsi="Times New Roman"/>
                            <w:i/>
                            <w:sz w:val="24"/>
                            <w:szCs w:val="24"/>
                            <w:lang w:val="ru-RU"/>
                          </w:rPr>
                          <w:t xml:space="preserve"> ове конкурсне документације</w:t>
                        </w:r>
                        <w:r w:rsidRPr="00576916">
                          <w:rPr>
                            <w:rFonts w:ascii="Times New Roman" w:eastAsia="Arial Unicode MS" w:hAnsi="Times New Roman"/>
                            <w:sz w:val="24"/>
                            <w:szCs w:val="24"/>
                            <w:lang w:val="sr-Cyrl-CS"/>
                          </w:rPr>
                          <w:t>),</w:t>
                        </w:r>
                        <w:r w:rsidR="007C7B1D">
                          <w:rPr>
                            <w:rFonts w:ascii="Times New Roman" w:eastAsia="Arial Unicode MS" w:hAnsi="Times New Roman"/>
                            <w:sz w:val="24"/>
                            <w:szCs w:val="24"/>
                            <w:lang w:val="sr-Cyrl-CS"/>
                          </w:rPr>
                          <w:t xml:space="preserve"> </w:t>
                        </w:r>
                        <w:proofErr w:type="spellStart"/>
                        <w:r w:rsidRPr="00576916">
                          <w:rPr>
                            <w:rFonts w:ascii="Times New Roman" w:eastAsia="Arial Unicode MS" w:hAnsi="Times New Roman"/>
                            <w:color w:val="000000"/>
                            <w:sz w:val="24"/>
                            <w:szCs w:val="24"/>
                          </w:rPr>
                          <w:t>којом</w:t>
                        </w:r>
                        <w:proofErr w:type="spellEnd"/>
                        <w:r w:rsidRPr="00576916">
                          <w:rPr>
                            <w:rFonts w:ascii="Times New Roman" w:eastAsia="Arial Unicode MS" w:hAnsi="Times New Roman"/>
                            <w:color w:val="000000"/>
                            <w:sz w:val="24"/>
                            <w:szCs w:val="24"/>
                          </w:rPr>
                          <w:t xml:space="preserve"> </w:t>
                        </w:r>
                        <w:r w:rsidRPr="00576916">
                          <w:rPr>
                            <w:rFonts w:ascii="Times New Roman" w:eastAsia="Arial Unicode MS" w:hAnsi="Times New Roman"/>
                            <w:color w:val="000000"/>
                            <w:sz w:val="24"/>
                            <w:szCs w:val="24"/>
                            <w:lang w:val="sr-Cyrl-RS"/>
                          </w:rPr>
                          <w:t xml:space="preserve">понуђач </w:t>
                        </w:r>
                        <w:proofErr w:type="spellStart"/>
                        <w:r w:rsidRPr="00576916">
                          <w:rPr>
                            <w:rFonts w:ascii="Times New Roman" w:eastAsia="Arial Unicode MS" w:hAnsi="Times New Roman"/>
                            <w:color w:val="000000"/>
                            <w:sz w:val="24"/>
                            <w:szCs w:val="24"/>
                          </w:rPr>
                          <w:t>под</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пуном</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материјалном</w:t>
                        </w:r>
                        <w:proofErr w:type="spellEnd"/>
                        <w:r w:rsidRPr="00576916">
                          <w:rPr>
                            <w:rFonts w:ascii="Times New Roman" w:eastAsia="Arial Unicode MS" w:hAnsi="Times New Roman"/>
                            <w:color w:val="000000"/>
                            <w:sz w:val="24"/>
                            <w:szCs w:val="24"/>
                          </w:rPr>
                          <w:t xml:space="preserve"> и </w:t>
                        </w:r>
                        <w:proofErr w:type="spellStart"/>
                        <w:r w:rsidRPr="00576916">
                          <w:rPr>
                            <w:rFonts w:ascii="Times New Roman" w:eastAsia="Arial Unicode MS" w:hAnsi="Times New Roman"/>
                            <w:color w:val="000000"/>
                            <w:sz w:val="24"/>
                            <w:szCs w:val="24"/>
                          </w:rPr>
                          <w:t>кривичном</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одговорношћу</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потврђује</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да</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испуњава</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услове</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за</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учешће</w:t>
                        </w:r>
                        <w:proofErr w:type="spellEnd"/>
                        <w:r w:rsidRPr="00576916">
                          <w:rPr>
                            <w:rFonts w:ascii="Times New Roman" w:eastAsia="Arial Unicode MS" w:hAnsi="Times New Roman"/>
                            <w:color w:val="000000"/>
                            <w:sz w:val="24"/>
                            <w:szCs w:val="24"/>
                          </w:rPr>
                          <w:t xml:space="preserve"> у </w:t>
                        </w:r>
                        <w:proofErr w:type="spellStart"/>
                        <w:r w:rsidRPr="00576916">
                          <w:rPr>
                            <w:rFonts w:ascii="Times New Roman" w:eastAsia="Arial Unicode MS" w:hAnsi="Times New Roman"/>
                            <w:color w:val="000000"/>
                            <w:sz w:val="24"/>
                            <w:szCs w:val="24"/>
                          </w:rPr>
                          <w:t>поступку</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јавне</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набавке</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из</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чл</w:t>
                        </w:r>
                        <w:proofErr w:type="spellEnd"/>
                        <w:r w:rsidRPr="00576916">
                          <w:rPr>
                            <w:rFonts w:ascii="Times New Roman" w:eastAsia="Arial Unicode MS" w:hAnsi="Times New Roman"/>
                            <w:color w:val="000000"/>
                            <w:sz w:val="24"/>
                            <w:szCs w:val="24"/>
                          </w:rPr>
                          <w:t xml:space="preserve">. 75. </w:t>
                        </w:r>
                        <w:r w:rsidRPr="00576916">
                          <w:rPr>
                            <w:rFonts w:ascii="Times New Roman" w:eastAsia="Arial Unicode MS" w:hAnsi="Times New Roman"/>
                            <w:color w:val="000000"/>
                            <w:sz w:val="24"/>
                            <w:szCs w:val="24"/>
                            <w:lang w:val="sr-Cyrl-RS"/>
                          </w:rPr>
                          <w:t xml:space="preserve">ст. 1. тач. 1) до 4) и став 2. </w:t>
                        </w:r>
                        <w:r w:rsidRPr="00576916">
                          <w:rPr>
                            <w:rFonts w:ascii="Times New Roman" w:eastAsia="Arial Unicode MS" w:hAnsi="Times New Roman"/>
                            <w:color w:val="000000"/>
                            <w:sz w:val="24"/>
                            <w:szCs w:val="24"/>
                          </w:rPr>
                          <w:t xml:space="preserve">ЗЈН, </w:t>
                        </w:r>
                        <w:proofErr w:type="spellStart"/>
                        <w:r w:rsidRPr="00576916">
                          <w:rPr>
                            <w:rFonts w:ascii="Times New Roman" w:eastAsia="Arial Unicode MS" w:hAnsi="Times New Roman"/>
                            <w:color w:val="000000"/>
                            <w:sz w:val="24"/>
                            <w:szCs w:val="24"/>
                          </w:rPr>
                          <w:t>дефинисане</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овом</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конкурсном</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документацијом</w:t>
                        </w:r>
                        <w:proofErr w:type="spellEnd"/>
                      </w:p>
                      <w:p w:rsidR="006945D6" w:rsidRPr="00576916" w:rsidRDefault="006945D6" w:rsidP="00A66E42">
                        <w:pPr>
                          <w:framePr w:hSpace="180" w:wrap="around" w:vAnchor="text" w:hAnchor="margin" w:y="-22"/>
                          <w:spacing w:after="0" w:line="100" w:lineRule="atLeast"/>
                          <w:jc w:val="both"/>
                          <w:rPr>
                            <w:rFonts w:ascii="Times New Roman" w:eastAsia="Arial Unicode MS" w:hAnsi="Times New Roman"/>
                            <w:color w:val="000000"/>
                            <w:sz w:val="24"/>
                            <w:szCs w:val="24"/>
                            <w:lang w:val="sr-Cyrl-RS"/>
                          </w:rPr>
                        </w:pPr>
                      </w:p>
                      <w:p w:rsidR="006945D6" w:rsidRPr="00576916" w:rsidRDefault="006945D6" w:rsidP="00A66E42">
                        <w:pPr>
                          <w:framePr w:hSpace="180" w:wrap="around" w:vAnchor="text" w:hAnchor="margin" w:y="-22"/>
                          <w:spacing w:after="0" w:line="100" w:lineRule="atLeast"/>
                          <w:jc w:val="both"/>
                          <w:rPr>
                            <w:rFonts w:ascii="Times New Roman" w:eastAsia="Arial Unicode MS" w:hAnsi="Times New Roman"/>
                            <w:color w:val="FF0000"/>
                            <w:sz w:val="24"/>
                            <w:szCs w:val="24"/>
                            <w:lang w:val="sr-Cyrl-RS"/>
                          </w:rPr>
                        </w:pPr>
                      </w:p>
                    </w:tc>
                  </w:tr>
                  <w:tr w:rsidR="006945D6" w:rsidRPr="00576916" w:rsidTr="007C7B1D">
                    <w:trPr>
                      <w:trHeight w:val="2954"/>
                    </w:trPr>
                    <w:tc>
                      <w:tcPr>
                        <w:tcW w:w="582" w:type="dxa"/>
                        <w:shd w:val="clear" w:color="auto" w:fill="auto"/>
                        <w:vAlign w:val="center"/>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2.</w:t>
                        </w:r>
                      </w:p>
                    </w:tc>
                    <w:tc>
                      <w:tcPr>
                        <w:tcW w:w="4049" w:type="dxa"/>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kern w:val="0"/>
                            <w:sz w:val="24"/>
                            <w:szCs w:val="24"/>
                            <w:lang w:val="sr-Cyrl-R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
                            <w:iCs/>
                            <w:kern w:val="0"/>
                            <w:sz w:val="24"/>
                            <w:szCs w:val="24"/>
                            <w:lang w:val="sr-Cyrl-CS" w:eastAsia="en-US"/>
                          </w:rPr>
                        </w:pPr>
                        <w:r w:rsidRPr="00576916">
                          <w:rPr>
                            <w:rFonts w:ascii="Times New Roman" w:hAnsi="Times New Roman"/>
                            <w:kern w:val="0"/>
                            <w:sz w:val="24"/>
                            <w:szCs w:val="24"/>
                            <w:lang w:val="sr-Cyrl-CS" w:eastAsia="en-U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76916">
                          <w:rPr>
                            <w:rFonts w:ascii="Times New Roman" w:hAnsi="Times New Roman"/>
                            <w:i/>
                            <w:iCs/>
                            <w:kern w:val="0"/>
                            <w:sz w:val="24"/>
                            <w:szCs w:val="24"/>
                            <w:lang w:val="sr-Cyrl-CS" w:eastAsia="en-US"/>
                          </w:rPr>
                          <w:t>(чл. 75. ст. 1. тач. 2) ЗЈН);</w:t>
                        </w: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color w:val="FF0000"/>
                            <w:kern w:val="0"/>
                            <w:sz w:val="24"/>
                            <w:szCs w:val="24"/>
                            <w:lang w:val="sr-Cyrl-CS" w:eastAsia="en-US"/>
                          </w:rPr>
                        </w:pPr>
                      </w:p>
                    </w:tc>
                    <w:tc>
                      <w:tcPr>
                        <w:tcW w:w="4445" w:type="dxa"/>
                        <w:vMerge/>
                        <w:shd w:val="clear" w:color="auto" w:fill="auto"/>
                      </w:tcPr>
                      <w:p w:rsidR="006945D6" w:rsidRPr="00576916" w:rsidRDefault="006945D6" w:rsidP="00A66E42">
                        <w:pPr>
                          <w:framePr w:hSpace="180" w:wrap="around" w:vAnchor="text" w:hAnchor="margin" w:y="-22"/>
                          <w:suppressAutoHyphens w:val="0"/>
                          <w:jc w:val="both"/>
                          <w:rPr>
                            <w:rFonts w:ascii="Times New Roman" w:hAnsi="Times New Roman"/>
                            <w:color w:val="FF0000"/>
                            <w:kern w:val="0"/>
                            <w:sz w:val="24"/>
                            <w:szCs w:val="24"/>
                            <w:lang w:val="sr-Cyrl-RS" w:eastAsia="en-US"/>
                          </w:rPr>
                        </w:pPr>
                      </w:p>
                    </w:tc>
                  </w:tr>
                  <w:tr w:rsidR="006945D6" w:rsidRPr="00576916" w:rsidTr="007C7B1D">
                    <w:trPr>
                      <w:trHeight w:val="2150"/>
                    </w:trPr>
                    <w:tc>
                      <w:tcPr>
                        <w:tcW w:w="582" w:type="dxa"/>
                        <w:shd w:val="clear" w:color="auto" w:fill="auto"/>
                        <w:vAlign w:val="center"/>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color w:val="FF0000"/>
                            <w:kern w:val="0"/>
                            <w:sz w:val="24"/>
                            <w:szCs w:val="24"/>
                            <w:lang w:val="sr-Cyrl-CS" w:eastAsia="en-US"/>
                          </w:rPr>
                        </w:pPr>
                        <w:r w:rsidRPr="00576916">
                          <w:rPr>
                            <w:rFonts w:ascii="Times New Roman" w:hAnsi="Times New Roman"/>
                            <w:kern w:val="0"/>
                            <w:sz w:val="24"/>
                            <w:szCs w:val="24"/>
                            <w:lang w:val="sr-Cyrl-CS" w:eastAsia="en-US"/>
                          </w:rPr>
                          <w:t>3.</w:t>
                        </w:r>
                      </w:p>
                    </w:tc>
                    <w:tc>
                      <w:tcPr>
                        <w:tcW w:w="4049" w:type="dxa"/>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kern w:val="0"/>
                            <w:sz w:val="24"/>
                            <w:szCs w:val="24"/>
                            <w:lang w:val="sr-Cyrl-R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76916">
                          <w:rPr>
                            <w:rFonts w:ascii="Times New Roman" w:hAnsi="Times New Roman"/>
                            <w:i/>
                            <w:iCs/>
                            <w:kern w:val="0"/>
                            <w:sz w:val="24"/>
                            <w:szCs w:val="24"/>
                            <w:lang w:val="sr-Cyrl-CS" w:eastAsia="en-US"/>
                          </w:rPr>
                          <w:t>(чл. 75. ст. 1. тач. 4) ЗЈН);</w:t>
                        </w: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color w:val="FF0000"/>
                            <w:kern w:val="0"/>
                            <w:sz w:val="24"/>
                            <w:szCs w:val="24"/>
                            <w:lang w:val="sr-Cyrl-CS" w:eastAsia="en-US"/>
                          </w:rPr>
                        </w:pPr>
                      </w:p>
                    </w:tc>
                    <w:tc>
                      <w:tcPr>
                        <w:tcW w:w="4445" w:type="dxa"/>
                        <w:vMerge/>
                        <w:shd w:val="clear" w:color="auto" w:fill="auto"/>
                      </w:tcPr>
                      <w:p w:rsidR="006945D6" w:rsidRPr="00576916" w:rsidRDefault="006945D6" w:rsidP="00A66E42">
                        <w:pPr>
                          <w:framePr w:hSpace="180" w:wrap="around" w:vAnchor="text" w:hAnchor="margin" w:y="-22"/>
                          <w:suppressAutoHyphens w:val="0"/>
                          <w:jc w:val="both"/>
                          <w:rPr>
                            <w:rFonts w:ascii="Times New Roman" w:hAnsi="Times New Roman"/>
                            <w:color w:val="FF0000"/>
                            <w:kern w:val="0"/>
                            <w:sz w:val="24"/>
                            <w:szCs w:val="24"/>
                            <w:lang w:val="sr-Cyrl-CS" w:eastAsia="en-US"/>
                          </w:rPr>
                        </w:pPr>
                      </w:p>
                    </w:tc>
                  </w:tr>
                  <w:tr w:rsidR="006945D6" w:rsidRPr="00576916" w:rsidTr="007C7B1D">
                    <w:trPr>
                      <w:trHeight w:val="2413"/>
                    </w:trPr>
                    <w:tc>
                      <w:tcPr>
                        <w:tcW w:w="582" w:type="dxa"/>
                        <w:shd w:val="clear" w:color="auto" w:fill="auto"/>
                        <w:vAlign w:val="center"/>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4.</w:t>
                        </w:r>
                      </w:p>
                    </w:tc>
                    <w:tc>
                      <w:tcPr>
                        <w:tcW w:w="4049" w:type="dxa"/>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
                            <w:iCs/>
                            <w:kern w:val="0"/>
                            <w:sz w:val="24"/>
                            <w:szCs w:val="24"/>
                            <w:lang w:val="sr-Cyrl-CS" w:eastAsia="en-US"/>
                          </w:rPr>
                        </w:pPr>
                        <w:r w:rsidRPr="00576916">
                          <w:rPr>
                            <w:rFonts w:ascii="Times New Roman" w:hAnsi="Times New Roman"/>
                            <w:kern w:val="0"/>
                            <w:sz w:val="24"/>
                            <w:szCs w:val="24"/>
                            <w:lang w:val="sr-Cyrl-CS" w:eastAsia="en-US"/>
                          </w:rPr>
                          <w:t>Да је поштовао обавезе које произлазе из важећих прописа о заштити на раду, запошљавању и условима рада, заштити животне средине</w:t>
                        </w:r>
                        <w:r w:rsidRPr="00576916">
                          <w:rPr>
                            <w:rFonts w:ascii="Times New Roman" w:hAnsi="Times New Roman"/>
                            <w:kern w:val="0"/>
                            <w:sz w:val="24"/>
                            <w:szCs w:val="24"/>
                            <w:lang w:val="sr-Cyrl-RS" w:eastAsia="en-US"/>
                          </w:rPr>
                          <w:t>, као и да нема забрану обављања делатности која је на снази у време. подношења понуде (</w:t>
                        </w:r>
                        <w:r w:rsidRPr="00576916">
                          <w:rPr>
                            <w:rFonts w:ascii="Times New Roman" w:hAnsi="Times New Roman"/>
                            <w:i/>
                            <w:iCs/>
                            <w:kern w:val="0"/>
                            <w:sz w:val="24"/>
                            <w:szCs w:val="24"/>
                            <w:lang w:val="sr-Cyrl-CS" w:eastAsia="en-US"/>
                          </w:rPr>
                          <w:t>чл. 75. ст. 2. ЗЈН).</w:t>
                        </w: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kern w:val="0"/>
                            <w:sz w:val="24"/>
                            <w:szCs w:val="24"/>
                            <w:lang w:val="sr-Cyrl-RS" w:eastAsia="en-US"/>
                          </w:rPr>
                        </w:pPr>
                      </w:p>
                    </w:tc>
                    <w:tc>
                      <w:tcPr>
                        <w:tcW w:w="4445" w:type="dxa"/>
                        <w:vMerge/>
                        <w:shd w:val="clear" w:color="auto" w:fill="auto"/>
                      </w:tcPr>
                      <w:p w:rsidR="006945D6" w:rsidRPr="00576916" w:rsidRDefault="006945D6" w:rsidP="00A66E42">
                        <w:pPr>
                          <w:framePr w:hSpace="180" w:wrap="around" w:vAnchor="text" w:hAnchor="margin" w:y="-22"/>
                          <w:suppressAutoHyphens w:val="0"/>
                          <w:jc w:val="both"/>
                          <w:rPr>
                            <w:rFonts w:ascii="Times New Roman" w:hAnsi="Times New Roman"/>
                            <w:color w:val="FF0000"/>
                            <w:kern w:val="0"/>
                            <w:sz w:val="24"/>
                            <w:szCs w:val="24"/>
                            <w:lang w:val="sr-Cyrl-CS" w:eastAsia="en-US"/>
                          </w:rPr>
                        </w:pPr>
                      </w:p>
                    </w:tc>
                  </w:tr>
                </w:tbl>
                <w:p w:rsidR="006945D6" w:rsidRPr="00576916" w:rsidRDefault="006945D6" w:rsidP="006945D6">
                  <w:pPr>
                    <w:suppressAutoHyphens w:val="0"/>
                    <w:spacing w:after="0" w:line="240" w:lineRule="auto"/>
                    <w:rPr>
                      <w:rFonts w:ascii="Times New Roman" w:hAnsi="Times New Roman"/>
                      <w:b/>
                      <w:bCs/>
                      <w:iCs/>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p>
                <w:p w:rsidR="006945D6" w:rsidRPr="00576916" w:rsidRDefault="006945D6" w:rsidP="006945D6">
                  <w:pPr>
                    <w:tabs>
                      <w:tab w:val="left" w:pos="680"/>
                    </w:tabs>
                    <w:spacing w:after="0" w:line="100" w:lineRule="atLeast"/>
                    <w:jc w:val="center"/>
                    <w:rPr>
                      <w:rFonts w:ascii="Times New Roman" w:eastAsia="TimesNewRomanPS-BoldMT" w:hAnsi="Times New Roman"/>
                      <w:b/>
                      <w:bCs/>
                      <w:sz w:val="24"/>
                      <w:szCs w:val="24"/>
                      <w:lang w:val="sr-Latn-CS"/>
                    </w:rPr>
                  </w:pPr>
                  <w:r w:rsidRPr="00576916">
                    <w:rPr>
                      <w:rFonts w:ascii="Times New Roman" w:eastAsia="TimesNewRomanPS-BoldMT" w:hAnsi="Times New Roman"/>
                      <w:b/>
                      <w:bCs/>
                      <w:sz w:val="24"/>
                      <w:szCs w:val="24"/>
                      <w:lang w:val="sr-Cyrl-CS"/>
                    </w:rPr>
                    <w:t>УПУТСТВО КАКО СЕ ДОКАЗУЈЕ ИСПУЊЕНОСТ УСЛОВА</w:t>
                  </w:r>
                </w:p>
                <w:p w:rsidR="006945D6" w:rsidRPr="00576916" w:rsidRDefault="006945D6" w:rsidP="006945D6">
                  <w:pPr>
                    <w:tabs>
                      <w:tab w:val="left" w:pos="680"/>
                    </w:tabs>
                    <w:spacing w:after="0" w:line="100" w:lineRule="atLeast"/>
                    <w:jc w:val="center"/>
                    <w:rPr>
                      <w:rFonts w:ascii="Times New Roman" w:eastAsia="TimesNewRomanPS-BoldMT" w:hAnsi="Times New Roman"/>
                      <w:b/>
                      <w:bCs/>
                      <w:sz w:val="24"/>
                      <w:szCs w:val="24"/>
                      <w:lang w:val="sr-Cyrl-CS"/>
                    </w:rPr>
                  </w:pPr>
                </w:p>
                <w:p w:rsidR="006945D6" w:rsidRPr="00576916" w:rsidRDefault="006945D6" w:rsidP="00E25EE5">
                  <w:pPr>
                    <w:numPr>
                      <w:ilvl w:val="0"/>
                      <w:numId w:val="8"/>
                    </w:numPr>
                    <w:suppressAutoHyphens w:val="0"/>
                    <w:spacing w:after="0" w:line="100" w:lineRule="atLeast"/>
                    <w:jc w:val="both"/>
                    <w:rPr>
                      <w:rFonts w:ascii="Times New Roman" w:eastAsia="Arial Unicode MS" w:hAnsi="Times New Roman"/>
                      <w:color w:val="000000"/>
                      <w:sz w:val="24"/>
                      <w:szCs w:val="24"/>
                      <w:lang w:val="sr-Cyrl-RS"/>
                    </w:rPr>
                  </w:pPr>
                  <w:proofErr w:type="spellStart"/>
                  <w:r w:rsidRPr="00576916">
                    <w:rPr>
                      <w:rFonts w:ascii="Times New Roman" w:eastAsia="Arial Unicode MS" w:hAnsi="Times New Roman"/>
                      <w:color w:val="000000"/>
                      <w:sz w:val="24"/>
                      <w:szCs w:val="24"/>
                    </w:rPr>
                    <w:t>Испуњеност</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b/>
                      <w:color w:val="000000"/>
                      <w:sz w:val="24"/>
                      <w:szCs w:val="24"/>
                    </w:rPr>
                    <w:t>обавезних</w:t>
                  </w:r>
                  <w:proofErr w:type="spellEnd"/>
                  <w:r w:rsidRPr="00576916">
                    <w:rPr>
                      <w:rFonts w:ascii="Times New Roman" w:eastAsia="Arial Unicode MS" w:hAnsi="Times New Roman"/>
                      <w:b/>
                      <w:color w:val="000000"/>
                      <w:sz w:val="24"/>
                      <w:szCs w:val="24"/>
                      <w:lang w:val="sr-Cyrl-RS"/>
                    </w:rPr>
                    <w:t xml:space="preserve"> услова</w:t>
                  </w:r>
                  <w:r w:rsidRPr="00576916">
                    <w:rPr>
                      <w:rFonts w:ascii="Times New Roman" w:eastAsia="Arial Unicode MS" w:hAnsi="Times New Roman"/>
                      <w:b/>
                      <w:color w:val="000000"/>
                      <w:sz w:val="24"/>
                      <w:szCs w:val="24"/>
                    </w:rPr>
                    <w:t xml:space="preserve"> </w:t>
                  </w:r>
                  <w:proofErr w:type="spellStart"/>
                  <w:r w:rsidRPr="00576916">
                    <w:rPr>
                      <w:rFonts w:ascii="Times New Roman" w:eastAsia="Arial Unicode MS" w:hAnsi="Times New Roman"/>
                      <w:color w:val="000000"/>
                      <w:sz w:val="24"/>
                      <w:szCs w:val="24"/>
                    </w:rPr>
                    <w:t>за</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учешће</w:t>
                  </w:r>
                  <w:proofErr w:type="spellEnd"/>
                  <w:r w:rsidRPr="00576916">
                    <w:rPr>
                      <w:rFonts w:ascii="Times New Roman" w:eastAsia="Arial Unicode MS" w:hAnsi="Times New Roman"/>
                      <w:color w:val="000000"/>
                      <w:sz w:val="24"/>
                      <w:szCs w:val="24"/>
                    </w:rPr>
                    <w:t xml:space="preserve"> у </w:t>
                  </w:r>
                  <w:proofErr w:type="spellStart"/>
                  <w:r w:rsidRPr="00576916">
                    <w:rPr>
                      <w:rFonts w:ascii="Times New Roman" w:eastAsia="Arial Unicode MS" w:hAnsi="Times New Roman"/>
                      <w:color w:val="000000"/>
                      <w:sz w:val="24"/>
                      <w:szCs w:val="24"/>
                    </w:rPr>
                    <w:t>поступку</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предметне</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јавне</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набавке</w:t>
                  </w:r>
                  <w:proofErr w:type="spellEnd"/>
                  <w:r w:rsidRPr="00576916">
                    <w:rPr>
                      <w:rFonts w:ascii="Times New Roman" w:eastAsia="Arial Unicode MS" w:hAnsi="Times New Roman"/>
                      <w:color w:val="000000"/>
                      <w:sz w:val="24"/>
                      <w:szCs w:val="24"/>
                      <w:lang w:val="sr-Cyrl-RS"/>
                    </w:rPr>
                    <w:t xml:space="preserve"> наведних у табеларном приказу обавезних услова под редним бројем 1, 2, 3 и 4, </w:t>
                  </w:r>
                  <w:r w:rsidRPr="00576916">
                    <w:rPr>
                      <w:rFonts w:ascii="Times New Roman" w:eastAsia="Arial Unicode MS" w:hAnsi="Times New Roman"/>
                      <w:color w:val="000000"/>
                      <w:sz w:val="24"/>
                      <w:szCs w:val="24"/>
                      <w:lang w:val="sr-Cyrl-CS"/>
                    </w:rPr>
                    <w:t xml:space="preserve">у складу са чл. 77. ст. 4. ЗЈН, </w:t>
                  </w:r>
                  <w:proofErr w:type="spellStart"/>
                  <w:r w:rsidRPr="00576916">
                    <w:rPr>
                      <w:rFonts w:ascii="Times New Roman" w:eastAsia="Arial Unicode MS" w:hAnsi="Times New Roman"/>
                      <w:color w:val="000000"/>
                      <w:sz w:val="24"/>
                      <w:szCs w:val="24"/>
                    </w:rPr>
                    <w:t>понуђач</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доказује</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достављањем</w:t>
                  </w:r>
                  <w:proofErr w:type="spellEnd"/>
                  <w:r w:rsidRPr="00576916">
                    <w:rPr>
                      <w:rFonts w:ascii="Times New Roman" w:eastAsia="Arial Unicode MS" w:hAnsi="Times New Roman"/>
                      <w:color w:val="000000"/>
                      <w:sz w:val="24"/>
                      <w:szCs w:val="24"/>
                    </w:rPr>
                    <w:t xml:space="preserve"> </w:t>
                  </w:r>
                  <w:r w:rsidRPr="00576916">
                    <w:rPr>
                      <w:rFonts w:ascii="Times New Roman" w:eastAsia="Arial Unicode MS" w:hAnsi="Times New Roman"/>
                      <w:b/>
                      <w:color w:val="000000"/>
                      <w:sz w:val="24"/>
                      <w:szCs w:val="24"/>
                      <w:lang w:val="sr-Cyrl-RS"/>
                    </w:rPr>
                    <w:t>И</w:t>
                  </w:r>
                  <w:r w:rsidRPr="00576916">
                    <w:rPr>
                      <w:rFonts w:ascii="Times New Roman" w:eastAsia="Arial Unicode MS" w:hAnsi="Times New Roman"/>
                      <w:b/>
                      <w:color w:val="000000"/>
                      <w:sz w:val="24"/>
                      <w:szCs w:val="24"/>
                    </w:rPr>
                    <w:t>ЗЈАВЕ</w:t>
                  </w:r>
                  <w:r w:rsidRPr="00576916">
                    <w:rPr>
                      <w:rFonts w:ascii="Times New Roman" w:eastAsia="Arial Unicode MS" w:hAnsi="Times New Roman"/>
                      <w:color w:val="000000"/>
                      <w:sz w:val="24"/>
                      <w:szCs w:val="24"/>
                    </w:rPr>
                    <w:t xml:space="preserve"> </w:t>
                  </w:r>
                  <w:r w:rsidRPr="00576916">
                    <w:rPr>
                      <w:rFonts w:ascii="Times New Roman" w:eastAsia="Arial Unicode MS" w:hAnsi="Times New Roman"/>
                      <w:sz w:val="24"/>
                      <w:szCs w:val="24"/>
                      <w:lang w:val="sr-Cyrl-CS"/>
                    </w:rPr>
                    <w:t>(</w:t>
                  </w:r>
                  <w:r w:rsidRPr="00576916">
                    <w:rPr>
                      <w:rFonts w:ascii="Times New Roman" w:eastAsia="Arial Unicode MS" w:hAnsi="Times New Roman"/>
                      <w:i/>
                      <w:sz w:val="24"/>
                      <w:szCs w:val="24"/>
                      <w:lang w:val="sr-Cyrl-CS"/>
                    </w:rPr>
                    <w:t>Образац 5.</w:t>
                  </w:r>
                  <w:r w:rsidRPr="00576916">
                    <w:rPr>
                      <w:rFonts w:ascii="Times New Roman" w:eastAsia="Arial Unicode MS" w:hAnsi="Times New Roman"/>
                      <w:i/>
                      <w:sz w:val="24"/>
                      <w:szCs w:val="24"/>
                      <w:lang w:val="ru-RU"/>
                    </w:rPr>
                    <w:t xml:space="preserve"> у </w:t>
                  </w:r>
                  <w:r w:rsidRPr="00576916">
                    <w:rPr>
                      <w:rFonts w:ascii="Times New Roman" w:eastAsia="Arial Unicode MS" w:hAnsi="Times New Roman"/>
                      <w:i/>
                      <w:sz w:val="24"/>
                      <w:szCs w:val="24"/>
                      <w:lang w:val="sr-Cyrl-RS"/>
                    </w:rPr>
                    <w:t>поглављу</w:t>
                  </w:r>
                  <w:r w:rsidRPr="00576916">
                    <w:rPr>
                      <w:rFonts w:ascii="Times New Roman" w:eastAsia="Arial Unicode MS" w:hAnsi="Times New Roman"/>
                      <w:i/>
                      <w:sz w:val="24"/>
                      <w:szCs w:val="24"/>
                      <w:lang w:val="sr-Cyrl-CS"/>
                    </w:rPr>
                    <w:t xml:space="preserve"> </w:t>
                  </w:r>
                  <w:r w:rsidRPr="00576916">
                    <w:rPr>
                      <w:rFonts w:ascii="Times New Roman" w:eastAsia="Arial Unicode MS" w:hAnsi="Times New Roman"/>
                      <w:i/>
                      <w:sz w:val="24"/>
                      <w:szCs w:val="24"/>
                    </w:rPr>
                    <w:t>V</w:t>
                  </w:r>
                  <w:r w:rsidRPr="00576916">
                    <w:rPr>
                      <w:rFonts w:ascii="Times New Roman" w:eastAsia="Arial Unicode MS" w:hAnsi="Times New Roman"/>
                      <w:i/>
                      <w:sz w:val="24"/>
                      <w:szCs w:val="24"/>
                      <w:lang w:val="sr-Latn-RS"/>
                    </w:rPr>
                    <w:t>I</w:t>
                  </w:r>
                  <w:r w:rsidRPr="00576916">
                    <w:rPr>
                      <w:rFonts w:ascii="Times New Roman" w:eastAsia="Arial Unicode MS" w:hAnsi="Times New Roman"/>
                      <w:i/>
                      <w:sz w:val="24"/>
                      <w:szCs w:val="24"/>
                      <w:lang w:val="ru-RU"/>
                    </w:rPr>
                    <w:t xml:space="preserve"> ове конкурсне документације</w:t>
                  </w:r>
                  <w:r w:rsidRPr="00576916">
                    <w:rPr>
                      <w:rFonts w:ascii="Times New Roman" w:eastAsia="Arial Unicode MS" w:hAnsi="Times New Roman"/>
                      <w:sz w:val="24"/>
                      <w:szCs w:val="24"/>
                      <w:lang w:val="sr-Cyrl-CS"/>
                    </w:rPr>
                    <w:t>),</w:t>
                  </w:r>
                  <w:r w:rsidRPr="00576916">
                    <w:rPr>
                      <w:rFonts w:ascii="Times New Roman" w:eastAsia="Arial Unicode MS" w:hAnsi="Times New Roman"/>
                      <w:color w:val="FF0000"/>
                      <w:sz w:val="24"/>
                      <w:szCs w:val="24"/>
                      <w:lang w:val="sr-Cyrl-CS"/>
                    </w:rPr>
                    <w:t xml:space="preserve"> </w:t>
                  </w:r>
                  <w:proofErr w:type="spellStart"/>
                  <w:r w:rsidRPr="00576916">
                    <w:rPr>
                      <w:rFonts w:ascii="Times New Roman" w:eastAsia="Arial Unicode MS" w:hAnsi="Times New Roman"/>
                      <w:color w:val="000000"/>
                      <w:sz w:val="24"/>
                      <w:szCs w:val="24"/>
                    </w:rPr>
                    <w:t>којом</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под</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пуном</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материјалном</w:t>
                  </w:r>
                  <w:proofErr w:type="spellEnd"/>
                  <w:r w:rsidRPr="00576916">
                    <w:rPr>
                      <w:rFonts w:ascii="Times New Roman" w:eastAsia="Arial Unicode MS" w:hAnsi="Times New Roman"/>
                      <w:color w:val="000000"/>
                      <w:sz w:val="24"/>
                      <w:szCs w:val="24"/>
                    </w:rPr>
                    <w:t xml:space="preserve"> и </w:t>
                  </w:r>
                  <w:proofErr w:type="spellStart"/>
                  <w:r w:rsidRPr="00576916">
                    <w:rPr>
                      <w:rFonts w:ascii="Times New Roman" w:eastAsia="Arial Unicode MS" w:hAnsi="Times New Roman"/>
                      <w:color w:val="000000"/>
                      <w:sz w:val="24"/>
                      <w:szCs w:val="24"/>
                    </w:rPr>
                    <w:t>кривичном</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одговорношћу</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потврђује</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да</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испуњава</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услове</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за</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учешће</w:t>
                  </w:r>
                  <w:proofErr w:type="spellEnd"/>
                  <w:r w:rsidRPr="00576916">
                    <w:rPr>
                      <w:rFonts w:ascii="Times New Roman" w:eastAsia="Arial Unicode MS" w:hAnsi="Times New Roman"/>
                      <w:color w:val="000000"/>
                      <w:sz w:val="24"/>
                      <w:szCs w:val="24"/>
                    </w:rPr>
                    <w:t xml:space="preserve"> у </w:t>
                  </w:r>
                  <w:proofErr w:type="spellStart"/>
                  <w:r w:rsidRPr="00576916">
                    <w:rPr>
                      <w:rFonts w:ascii="Times New Roman" w:eastAsia="Arial Unicode MS" w:hAnsi="Times New Roman"/>
                      <w:color w:val="000000"/>
                      <w:sz w:val="24"/>
                      <w:szCs w:val="24"/>
                    </w:rPr>
                    <w:t>поступку</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јавне</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набавке</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из</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чл</w:t>
                  </w:r>
                  <w:proofErr w:type="spellEnd"/>
                  <w:r w:rsidRPr="00576916">
                    <w:rPr>
                      <w:rFonts w:ascii="Times New Roman" w:eastAsia="Arial Unicode MS" w:hAnsi="Times New Roman"/>
                      <w:color w:val="000000"/>
                      <w:sz w:val="24"/>
                      <w:szCs w:val="24"/>
                    </w:rPr>
                    <w:t xml:space="preserve">. 75. </w:t>
                  </w:r>
                  <w:r w:rsidRPr="00576916">
                    <w:rPr>
                      <w:rFonts w:ascii="Times New Roman" w:eastAsia="Arial Unicode MS" w:hAnsi="Times New Roman"/>
                      <w:color w:val="000000"/>
                      <w:sz w:val="24"/>
                      <w:szCs w:val="24"/>
                      <w:lang w:val="sr-Cyrl-RS"/>
                    </w:rPr>
                    <w:t xml:space="preserve">ст. 1. тач. 1) до 4), чл. 75. ст. 2.  </w:t>
                  </w:r>
                  <w:r w:rsidRPr="00576916">
                    <w:rPr>
                      <w:rFonts w:ascii="Times New Roman" w:eastAsia="Arial Unicode MS" w:hAnsi="Times New Roman"/>
                      <w:color w:val="000000"/>
                      <w:sz w:val="24"/>
                      <w:szCs w:val="24"/>
                    </w:rPr>
                    <w:t xml:space="preserve">ЗЈН, </w:t>
                  </w:r>
                  <w:proofErr w:type="spellStart"/>
                  <w:r w:rsidRPr="00576916">
                    <w:rPr>
                      <w:rFonts w:ascii="Times New Roman" w:eastAsia="Arial Unicode MS" w:hAnsi="Times New Roman"/>
                      <w:color w:val="000000"/>
                      <w:sz w:val="24"/>
                      <w:szCs w:val="24"/>
                    </w:rPr>
                    <w:t>дефинисане</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овом</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конкурсном</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документацијом</w:t>
                  </w:r>
                  <w:proofErr w:type="spellEnd"/>
                  <w:r w:rsidRPr="00576916">
                    <w:rPr>
                      <w:rFonts w:ascii="Times New Roman" w:eastAsia="Arial Unicode MS" w:hAnsi="Times New Roman"/>
                      <w:color w:val="000000"/>
                      <w:sz w:val="24"/>
                      <w:szCs w:val="24"/>
                      <w:lang w:val="sr-Cyrl-RS"/>
                    </w:rPr>
                    <w:t xml:space="preserve">. </w:t>
                  </w:r>
                </w:p>
                <w:p w:rsidR="006945D6" w:rsidRPr="00576916" w:rsidRDefault="006945D6" w:rsidP="006945D6">
                  <w:pPr>
                    <w:tabs>
                      <w:tab w:val="left" w:pos="680"/>
                    </w:tabs>
                    <w:spacing w:after="0" w:line="100" w:lineRule="atLeast"/>
                    <w:jc w:val="both"/>
                    <w:rPr>
                      <w:rFonts w:ascii="Times New Roman" w:eastAsia="Arial Unicode MS" w:hAnsi="Times New Roman"/>
                      <w:iCs/>
                      <w:color w:val="000000"/>
                      <w:sz w:val="24"/>
                      <w:szCs w:val="24"/>
                      <w:lang w:val="sr-Latn-CS"/>
                    </w:rPr>
                  </w:pPr>
                </w:p>
                <w:p w:rsidR="006945D6" w:rsidRPr="00576916" w:rsidRDefault="006945D6" w:rsidP="00E25EE5">
                  <w:pPr>
                    <w:numPr>
                      <w:ilvl w:val="0"/>
                      <w:numId w:val="8"/>
                    </w:numPr>
                    <w:suppressAutoHyphens w:val="0"/>
                    <w:spacing w:after="0" w:line="100" w:lineRule="atLeast"/>
                    <w:jc w:val="both"/>
                    <w:rPr>
                      <w:rFonts w:ascii="Times New Roman" w:eastAsia="Arial Unicode MS" w:hAnsi="Times New Roman"/>
                      <w:bCs/>
                      <w:iCs/>
                      <w:color w:val="000000"/>
                      <w:sz w:val="24"/>
                      <w:szCs w:val="24"/>
                      <w:lang w:val="sr-Cyrl-CS"/>
                    </w:rPr>
                  </w:pPr>
                  <w:proofErr w:type="spellStart"/>
                  <w:r w:rsidRPr="00576916">
                    <w:rPr>
                      <w:rFonts w:ascii="Times New Roman" w:eastAsia="Arial Unicode MS" w:hAnsi="Times New Roman"/>
                      <w:b/>
                      <w:bCs/>
                      <w:iCs/>
                      <w:color w:val="000000"/>
                      <w:sz w:val="24"/>
                      <w:szCs w:val="24"/>
                    </w:rPr>
                    <w:t>Уколико</w:t>
                  </w:r>
                  <w:proofErr w:type="spellEnd"/>
                  <w:r w:rsidRPr="00576916">
                    <w:rPr>
                      <w:rFonts w:ascii="Times New Roman" w:eastAsia="Arial Unicode MS" w:hAnsi="Times New Roman"/>
                      <w:b/>
                      <w:bCs/>
                      <w:iCs/>
                      <w:color w:val="000000"/>
                      <w:sz w:val="24"/>
                      <w:szCs w:val="24"/>
                    </w:rPr>
                    <w:t xml:space="preserve"> </w:t>
                  </w:r>
                  <w:proofErr w:type="spellStart"/>
                  <w:r w:rsidRPr="00576916">
                    <w:rPr>
                      <w:rFonts w:ascii="Times New Roman" w:eastAsia="Arial Unicode MS" w:hAnsi="Times New Roman"/>
                      <w:b/>
                      <w:bCs/>
                      <w:iCs/>
                      <w:color w:val="000000"/>
                      <w:sz w:val="24"/>
                      <w:szCs w:val="24"/>
                    </w:rPr>
                    <w:t>понуђач</w:t>
                  </w:r>
                  <w:proofErr w:type="spellEnd"/>
                  <w:r w:rsidRPr="00576916">
                    <w:rPr>
                      <w:rFonts w:ascii="Times New Roman" w:eastAsia="Arial Unicode MS" w:hAnsi="Times New Roman"/>
                      <w:b/>
                      <w:bCs/>
                      <w:iCs/>
                      <w:color w:val="000000"/>
                      <w:sz w:val="24"/>
                      <w:szCs w:val="24"/>
                    </w:rPr>
                    <w:t xml:space="preserve"> </w:t>
                  </w:r>
                  <w:proofErr w:type="spellStart"/>
                  <w:r w:rsidRPr="00576916">
                    <w:rPr>
                      <w:rFonts w:ascii="Times New Roman" w:eastAsia="Arial Unicode MS" w:hAnsi="Times New Roman"/>
                      <w:b/>
                      <w:bCs/>
                      <w:iCs/>
                      <w:color w:val="000000"/>
                      <w:sz w:val="24"/>
                      <w:szCs w:val="24"/>
                    </w:rPr>
                    <w:t>подноси</w:t>
                  </w:r>
                  <w:proofErr w:type="spellEnd"/>
                  <w:r w:rsidRPr="00576916">
                    <w:rPr>
                      <w:rFonts w:ascii="Times New Roman" w:eastAsia="Arial Unicode MS" w:hAnsi="Times New Roman"/>
                      <w:b/>
                      <w:bCs/>
                      <w:iCs/>
                      <w:color w:val="000000"/>
                      <w:sz w:val="24"/>
                      <w:szCs w:val="24"/>
                    </w:rPr>
                    <w:t xml:space="preserve"> </w:t>
                  </w:r>
                  <w:proofErr w:type="spellStart"/>
                  <w:r w:rsidRPr="00576916">
                    <w:rPr>
                      <w:rFonts w:ascii="Times New Roman" w:eastAsia="Arial Unicode MS" w:hAnsi="Times New Roman"/>
                      <w:b/>
                      <w:bCs/>
                      <w:iCs/>
                      <w:color w:val="000000"/>
                      <w:sz w:val="24"/>
                      <w:szCs w:val="24"/>
                    </w:rPr>
                    <w:t>понуду</w:t>
                  </w:r>
                  <w:proofErr w:type="spellEnd"/>
                  <w:r w:rsidRPr="00576916">
                    <w:rPr>
                      <w:rFonts w:ascii="Times New Roman" w:eastAsia="Arial Unicode MS" w:hAnsi="Times New Roman"/>
                      <w:b/>
                      <w:bCs/>
                      <w:iCs/>
                      <w:color w:val="000000"/>
                      <w:sz w:val="24"/>
                      <w:szCs w:val="24"/>
                    </w:rPr>
                    <w:t xml:space="preserve"> </w:t>
                  </w:r>
                  <w:proofErr w:type="spellStart"/>
                  <w:r w:rsidRPr="00576916">
                    <w:rPr>
                      <w:rFonts w:ascii="Times New Roman" w:eastAsia="Arial Unicode MS" w:hAnsi="Times New Roman"/>
                      <w:b/>
                      <w:bCs/>
                      <w:iCs/>
                      <w:color w:val="000000"/>
                      <w:sz w:val="24"/>
                      <w:szCs w:val="24"/>
                    </w:rPr>
                    <w:t>са</w:t>
                  </w:r>
                  <w:proofErr w:type="spellEnd"/>
                  <w:r w:rsidRPr="00576916">
                    <w:rPr>
                      <w:rFonts w:ascii="Times New Roman" w:eastAsia="Arial Unicode MS" w:hAnsi="Times New Roman"/>
                      <w:b/>
                      <w:bCs/>
                      <w:iCs/>
                      <w:color w:val="000000"/>
                      <w:sz w:val="24"/>
                      <w:szCs w:val="24"/>
                    </w:rPr>
                    <w:t xml:space="preserve"> </w:t>
                  </w:r>
                  <w:proofErr w:type="spellStart"/>
                  <w:r w:rsidRPr="00576916">
                    <w:rPr>
                      <w:rFonts w:ascii="Times New Roman" w:eastAsia="Arial Unicode MS" w:hAnsi="Times New Roman"/>
                      <w:b/>
                      <w:bCs/>
                      <w:iCs/>
                      <w:color w:val="000000"/>
                      <w:sz w:val="24"/>
                      <w:szCs w:val="24"/>
                    </w:rPr>
                    <w:t>подизвођачем</w:t>
                  </w:r>
                  <w:proofErr w:type="spellEnd"/>
                  <w:r w:rsidRPr="00576916">
                    <w:rPr>
                      <w:rFonts w:ascii="Times New Roman" w:eastAsia="Arial Unicode MS" w:hAnsi="Times New Roman"/>
                      <w:bCs/>
                      <w:iCs/>
                      <w:color w:val="000000"/>
                      <w:sz w:val="24"/>
                      <w:szCs w:val="24"/>
                    </w:rPr>
                    <w:t xml:space="preserve">, у </w:t>
                  </w:r>
                  <w:proofErr w:type="spellStart"/>
                  <w:r w:rsidRPr="00576916">
                    <w:rPr>
                      <w:rFonts w:ascii="Times New Roman" w:eastAsia="Arial Unicode MS" w:hAnsi="Times New Roman"/>
                      <w:bCs/>
                      <w:iCs/>
                      <w:color w:val="000000"/>
                      <w:sz w:val="24"/>
                      <w:szCs w:val="24"/>
                    </w:rPr>
                    <w:t>складу</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са</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чланом</w:t>
                  </w:r>
                  <w:proofErr w:type="spellEnd"/>
                  <w:r w:rsidRPr="00576916">
                    <w:rPr>
                      <w:rFonts w:ascii="Times New Roman" w:eastAsia="Arial Unicode MS" w:hAnsi="Times New Roman"/>
                      <w:bCs/>
                      <w:iCs/>
                      <w:color w:val="000000"/>
                      <w:sz w:val="24"/>
                      <w:szCs w:val="24"/>
                    </w:rPr>
                    <w:t xml:space="preserve"> 80. ЗЈН, </w:t>
                  </w:r>
                  <w:proofErr w:type="spellStart"/>
                  <w:r w:rsidRPr="00576916">
                    <w:rPr>
                      <w:rFonts w:ascii="Times New Roman" w:eastAsia="Arial Unicode MS" w:hAnsi="Times New Roman"/>
                      <w:bCs/>
                      <w:iCs/>
                      <w:color w:val="000000"/>
                      <w:sz w:val="24"/>
                      <w:szCs w:val="24"/>
                    </w:rPr>
                    <w:t>подизвођач</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мора</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да</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испуњава</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обавезне</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услове</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из</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члана</w:t>
                  </w:r>
                  <w:proofErr w:type="spellEnd"/>
                  <w:r w:rsidRPr="00576916">
                    <w:rPr>
                      <w:rFonts w:ascii="Times New Roman" w:eastAsia="Arial Unicode MS" w:hAnsi="Times New Roman"/>
                      <w:bCs/>
                      <w:iCs/>
                      <w:color w:val="000000"/>
                      <w:sz w:val="24"/>
                      <w:szCs w:val="24"/>
                    </w:rPr>
                    <w:t xml:space="preserve"> 75. </w:t>
                  </w:r>
                  <w:proofErr w:type="spellStart"/>
                  <w:r w:rsidRPr="00576916">
                    <w:rPr>
                      <w:rFonts w:ascii="Times New Roman" w:eastAsia="Arial Unicode MS" w:hAnsi="Times New Roman"/>
                      <w:bCs/>
                      <w:iCs/>
                      <w:color w:val="000000"/>
                      <w:sz w:val="24"/>
                      <w:szCs w:val="24"/>
                    </w:rPr>
                    <w:t>став</w:t>
                  </w:r>
                  <w:proofErr w:type="spellEnd"/>
                  <w:r w:rsidRPr="00576916">
                    <w:rPr>
                      <w:rFonts w:ascii="Times New Roman" w:eastAsia="Arial Unicode MS" w:hAnsi="Times New Roman"/>
                      <w:bCs/>
                      <w:iCs/>
                      <w:color w:val="000000"/>
                      <w:sz w:val="24"/>
                      <w:szCs w:val="24"/>
                    </w:rPr>
                    <w:t xml:space="preserve"> 1. </w:t>
                  </w:r>
                  <w:proofErr w:type="spellStart"/>
                  <w:r w:rsidRPr="00576916">
                    <w:rPr>
                      <w:rFonts w:ascii="Times New Roman" w:eastAsia="Arial Unicode MS" w:hAnsi="Times New Roman"/>
                      <w:bCs/>
                      <w:iCs/>
                      <w:color w:val="000000"/>
                      <w:sz w:val="24"/>
                      <w:szCs w:val="24"/>
                    </w:rPr>
                    <w:t>тач</w:t>
                  </w:r>
                  <w:proofErr w:type="spellEnd"/>
                  <w:r w:rsidRPr="00576916">
                    <w:rPr>
                      <w:rFonts w:ascii="Times New Roman" w:eastAsia="Arial Unicode MS" w:hAnsi="Times New Roman"/>
                      <w:bCs/>
                      <w:iCs/>
                      <w:color w:val="000000"/>
                      <w:sz w:val="24"/>
                      <w:szCs w:val="24"/>
                    </w:rPr>
                    <w:t xml:space="preserve">. 1) </w:t>
                  </w:r>
                  <w:proofErr w:type="spellStart"/>
                  <w:r w:rsidRPr="00576916">
                    <w:rPr>
                      <w:rFonts w:ascii="Times New Roman" w:eastAsia="Arial Unicode MS" w:hAnsi="Times New Roman"/>
                      <w:bCs/>
                      <w:iCs/>
                      <w:color w:val="000000"/>
                      <w:sz w:val="24"/>
                      <w:szCs w:val="24"/>
                    </w:rPr>
                    <w:t>до</w:t>
                  </w:r>
                  <w:proofErr w:type="spellEnd"/>
                  <w:r w:rsidRPr="00576916">
                    <w:rPr>
                      <w:rFonts w:ascii="Times New Roman" w:eastAsia="Arial Unicode MS" w:hAnsi="Times New Roman"/>
                      <w:bCs/>
                      <w:iCs/>
                      <w:color w:val="000000"/>
                      <w:sz w:val="24"/>
                      <w:szCs w:val="24"/>
                    </w:rPr>
                    <w:t xml:space="preserve"> 4) ЗЈН</w:t>
                  </w:r>
                  <w:r w:rsidRPr="00576916">
                    <w:rPr>
                      <w:rFonts w:ascii="Times New Roman" w:eastAsia="Arial Unicode MS" w:hAnsi="Times New Roman"/>
                      <w:bCs/>
                      <w:iCs/>
                      <w:color w:val="000000"/>
                      <w:sz w:val="24"/>
                      <w:szCs w:val="24"/>
                      <w:lang w:val="sr-Cyrl-RS"/>
                    </w:rPr>
                    <w:t xml:space="preserve">. У том случају </w:t>
                  </w:r>
                  <w:proofErr w:type="spellStart"/>
                  <w:r w:rsidRPr="00576916">
                    <w:rPr>
                      <w:rFonts w:ascii="Times New Roman" w:eastAsia="Arial Unicode MS" w:hAnsi="Times New Roman"/>
                      <w:bCs/>
                      <w:iCs/>
                      <w:color w:val="000000"/>
                      <w:sz w:val="24"/>
                      <w:szCs w:val="24"/>
                    </w:rPr>
                    <w:t>понуђач</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је</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дужан</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да</w:t>
                  </w:r>
                  <w:proofErr w:type="spellEnd"/>
                  <w:r w:rsidRPr="00576916">
                    <w:rPr>
                      <w:rFonts w:ascii="Times New Roman" w:eastAsia="Arial Unicode MS" w:hAnsi="Times New Roman"/>
                      <w:bCs/>
                      <w:iCs/>
                      <w:color w:val="000000"/>
                      <w:sz w:val="24"/>
                      <w:szCs w:val="24"/>
                    </w:rPr>
                    <w:t xml:space="preserve"> </w:t>
                  </w:r>
                  <w:r w:rsidRPr="00576916">
                    <w:rPr>
                      <w:rFonts w:ascii="Times New Roman" w:eastAsia="Arial Unicode MS" w:hAnsi="Times New Roman"/>
                      <w:bCs/>
                      <w:iCs/>
                      <w:color w:val="000000"/>
                      <w:sz w:val="24"/>
                      <w:szCs w:val="24"/>
                      <w:lang w:val="sr-Cyrl-CS"/>
                    </w:rPr>
                    <w:t xml:space="preserve">за подизвођача достави </w:t>
                  </w:r>
                  <w:r w:rsidRPr="00576916">
                    <w:rPr>
                      <w:rFonts w:ascii="Times New Roman" w:eastAsia="Arial Unicode MS" w:hAnsi="Times New Roman"/>
                      <w:b/>
                      <w:bCs/>
                      <w:iCs/>
                      <w:color w:val="000000"/>
                      <w:sz w:val="24"/>
                      <w:szCs w:val="24"/>
                      <w:lang w:val="sr-Cyrl-RS"/>
                    </w:rPr>
                    <w:t>И</w:t>
                  </w:r>
                  <w:r w:rsidRPr="00576916">
                    <w:rPr>
                      <w:rFonts w:ascii="Times New Roman" w:eastAsia="Arial Unicode MS" w:hAnsi="Times New Roman"/>
                      <w:b/>
                      <w:bCs/>
                      <w:iCs/>
                      <w:color w:val="000000"/>
                      <w:sz w:val="24"/>
                      <w:szCs w:val="24"/>
                    </w:rPr>
                    <w:t>ЗЈАВУ</w:t>
                  </w:r>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подизвођача</w:t>
                  </w:r>
                  <w:proofErr w:type="spellEnd"/>
                  <w:r w:rsidRPr="00576916">
                    <w:rPr>
                      <w:rFonts w:ascii="Times New Roman" w:eastAsia="Arial Unicode MS" w:hAnsi="Times New Roman"/>
                      <w:bCs/>
                      <w:iCs/>
                      <w:color w:val="000000"/>
                      <w:sz w:val="24"/>
                      <w:szCs w:val="24"/>
                    </w:rPr>
                    <w:t xml:space="preserve"> </w:t>
                  </w:r>
                  <w:r w:rsidRPr="00576916">
                    <w:rPr>
                      <w:rFonts w:ascii="Times New Roman" w:eastAsia="Arial Unicode MS" w:hAnsi="Times New Roman"/>
                      <w:sz w:val="24"/>
                      <w:szCs w:val="24"/>
                      <w:lang w:val="sr-Cyrl-CS"/>
                    </w:rPr>
                    <w:lastRenderedPageBreak/>
                    <w:t>(</w:t>
                  </w:r>
                  <w:r w:rsidRPr="00576916">
                    <w:rPr>
                      <w:rFonts w:ascii="Times New Roman" w:eastAsia="Arial Unicode MS" w:hAnsi="Times New Roman"/>
                      <w:i/>
                      <w:sz w:val="24"/>
                      <w:szCs w:val="24"/>
                      <w:lang w:val="sr-Cyrl-CS"/>
                    </w:rPr>
                    <w:t>Образац 6</w:t>
                  </w:r>
                  <w:r w:rsidRPr="00576916">
                    <w:rPr>
                      <w:rFonts w:ascii="Times New Roman" w:eastAsia="Arial Unicode MS" w:hAnsi="Times New Roman"/>
                      <w:i/>
                      <w:sz w:val="24"/>
                      <w:szCs w:val="24"/>
                      <w:lang w:val="sr-Latn-RS"/>
                    </w:rPr>
                    <w:t>.</w:t>
                  </w:r>
                  <w:r w:rsidRPr="00576916">
                    <w:rPr>
                      <w:rFonts w:ascii="Times New Roman" w:eastAsia="Arial Unicode MS" w:hAnsi="Times New Roman"/>
                      <w:i/>
                      <w:sz w:val="24"/>
                      <w:szCs w:val="24"/>
                      <w:lang w:val="sr-Cyrl-RS"/>
                    </w:rPr>
                    <w:t xml:space="preserve"> у поглављу</w:t>
                  </w:r>
                  <w:r w:rsidRPr="00576916">
                    <w:rPr>
                      <w:rFonts w:ascii="Times New Roman" w:eastAsia="Arial Unicode MS" w:hAnsi="Times New Roman"/>
                      <w:i/>
                      <w:sz w:val="24"/>
                      <w:szCs w:val="24"/>
                      <w:lang w:val="ru-RU"/>
                    </w:rPr>
                    <w:t xml:space="preserve"> </w:t>
                  </w:r>
                  <w:r w:rsidRPr="00576916">
                    <w:rPr>
                      <w:rFonts w:ascii="Times New Roman" w:eastAsia="Arial Unicode MS" w:hAnsi="Times New Roman"/>
                      <w:i/>
                      <w:sz w:val="24"/>
                      <w:szCs w:val="24"/>
                    </w:rPr>
                    <w:t xml:space="preserve">VI </w:t>
                  </w:r>
                  <w:r w:rsidRPr="00576916">
                    <w:rPr>
                      <w:rFonts w:ascii="Times New Roman" w:eastAsia="Arial Unicode MS" w:hAnsi="Times New Roman"/>
                      <w:i/>
                      <w:sz w:val="24"/>
                      <w:szCs w:val="24"/>
                      <w:lang w:val="sr-Cyrl-RS"/>
                    </w:rPr>
                    <w:t>ове конкурсне документације</w:t>
                  </w:r>
                  <w:r w:rsidRPr="00576916">
                    <w:rPr>
                      <w:rFonts w:ascii="Times New Roman" w:eastAsia="Arial Unicode MS" w:hAnsi="Times New Roman"/>
                      <w:i/>
                      <w:sz w:val="24"/>
                      <w:szCs w:val="24"/>
                    </w:rPr>
                    <w:t>)</w:t>
                  </w:r>
                  <w:r w:rsidRPr="00576916">
                    <w:rPr>
                      <w:rFonts w:ascii="Times New Roman" w:eastAsia="Arial Unicode MS" w:hAnsi="Times New Roman"/>
                      <w:sz w:val="24"/>
                      <w:szCs w:val="24"/>
                      <w:lang w:val="sr-Cyrl-CS"/>
                    </w:rPr>
                    <w:t>,</w:t>
                  </w:r>
                  <w:r w:rsidRPr="00576916">
                    <w:rPr>
                      <w:rFonts w:ascii="Times New Roman" w:eastAsia="Arial Unicode MS" w:hAnsi="Times New Roman"/>
                      <w:bCs/>
                      <w:iCs/>
                      <w:sz w:val="24"/>
                      <w:szCs w:val="24"/>
                      <w:lang w:val="sr-Cyrl-RS"/>
                    </w:rPr>
                    <w:t xml:space="preserve"> </w:t>
                  </w:r>
                  <w:proofErr w:type="spellStart"/>
                  <w:r w:rsidRPr="00576916">
                    <w:rPr>
                      <w:rFonts w:ascii="Times New Roman" w:eastAsia="Arial Unicode MS" w:hAnsi="Times New Roman"/>
                      <w:bCs/>
                      <w:iCs/>
                      <w:color w:val="000000"/>
                      <w:sz w:val="24"/>
                      <w:szCs w:val="24"/>
                    </w:rPr>
                    <w:t>потписану</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од</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стране</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овлашћеног</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лица</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подизвођача</w:t>
                  </w:r>
                  <w:proofErr w:type="spellEnd"/>
                  <w:r w:rsidRPr="00576916">
                    <w:rPr>
                      <w:rFonts w:ascii="Times New Roman" w:eastAsia="Arial Unicode MS" w:hAnsi="Times New Roman"/>
                      <w:bCs/>
                      <w:iCs/>
                      <w:color w:val="000000"/>
                      <w:sz w:val="24"/>
                      <w:szCs w:val="24"/>
                    </w:rPr>
                    <w:t xml:space="preserve"> и </w:t>
                  </w:r>
                  <w:proofErr w:type="spellStart"/>
                  <w:r w:rsidRPr="00576916">
                    <w:rPr>
                      <w:rFonts w:ascii="Times New Roman" w:eastAsia="Arial Unicode MS" w:hAnsi="Times New Roman"/>
                      <w:bCs/>
                      <w:iCs/>
                      <w:color w:val="000000"/>
                      <w:sz w:val="24"/>
                      <w:szCs w:val="24"/>
                    </w:rPr>
                    <w:t>оверену</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печатом</w:t>
                  </w:r>
                  <w:proofErr w:type="spellEnd"/>
                  <w:r w:rsidRPr="00576916">
                    <w:rPr>
                      <w:rFonts w:ascii="Times New Roman" w:eastAsia="Arial Unicode MS" w:hAnsi="Times New Roman"/>
                      <w:bCs/>
                      <w:iCs/>
                      <w:color w:val="000000"/>
                      <w:sz w:val="24"/>
                      <w:szCs w:val="24"/>
                    </w:rPr>
                    <w:t xml:space="preserve">. </w:t>
                  </w:r>
                </w:p>
                <w:p w:rsidR="006945D6" w:rsidRPr="00576916" w:rsidRDefault="006945D6" w:rsidP="006945D6">
                  <w:pPr>
                    <w:spacing w:after="0" w:line="100" w:lineRule="atLeast"/>
                    <w:ind w:left="720"/>
                    <w:jc w:val="both"/>
                    <w:rPr>
                      <w:rFonts w:ascii="Times New Roman" w:eastAsia="Arial Unicode MS" w:hAnsi="Times New Roman"/>
                      <w:bCs/>
                      <w:iCs/>
                      <w:color w:val="000000"/>
                      <w:sz w:val="24"/>
                      <w:szCs w:val="24"/>
                      <w:lang w:val="sr-Cyrl-CS"/>
                    </w:rPr>
                  </w:pPr>
                </w:p>
                <w:p w:rsidR="006945D6" w:rsidRPr="00576916" w:rsidRDefault="006945D6" w:rsidP="00E25EE5">
                  <w:pPr>
                    <w:numPr>
                      <w:ilvl w:val="0"/>
                      <w:numId w:val="8"/>
                    </w:numPr>
                    <w:suppressAutoHyphens w:val="0"/>
                    <w:spacing w:after="0" w:line="100" w:lineRule="atLeast"/>
                    <w:jc w:val="both"/>
                    <w:rPr>
                      <w:rFonts w:ascii="Times New Roman" w:eastAsia="Arial Unicode MS" w:hAnsi="Times New Roman"/>
                      <w:bCs/>
                      <w:iCs/>
                      <w:color w:val="000000"/>
                      <w:sz w:val="24"/>
                      <w:szCs w:val="24"/>
                      <w:lang w:val="sr-Cyrl-CS"/>
                    </w:rPr>
                  </w:pPr>
                  <w:proofErr w:type="spellStart"/>
                  <w:r w:rsidRPr="00576916">
                    <w:rPr>
                      <w:rFonts w:ascii="Times New Roman" w:eastAsia="Arial Unicode MS" w:hAnsi="Times New Roman"/>
                      <w:b/>
                      <w:bCs/>
                      <w:iCs/>
                      <w:color w:val="000000"/>
                      <w:sz w:val="24"/>
                      <w:szCs w:val="24"/>
                    </w:rPr>
                    <w:t>Уколико</w:t>
                  </w:r>
                  <w:proofErr w:type="spellEnd"/>
                  <w:r w:rsidRPr="00576916">
                    <w:rPr>
                      <w:rFonts w:ascii="Times New Roman" w:eastAsia="Arial Unicode MS" w:hAnsi="Times New Roman"/>
                      <w:b/>
                      <w:bCs/>
                      <w:iCs/>
                      <w:color w:val="000000"/>
                      <w:sz w:val="24"/>
                      <w:szCs w:val="24"/>
                    </w:rPr>
                    <w:t xml:space="preserve"> </w:t>
                  </w:r>
                  <w:proofErr w:type="spellStart"/>
                  <w:r w:rsidRPr="00576916">
                    <w:rPr>
                      <w:rFonts w:ascii="Times New Roman" w:eastAsia="Arial Unicode MS" w:hAnsi="Times New Roman"/>
                      <w:b/>
                      <w:bCs/>
                      <w:iCs/>
                      <w:color w:val="000000"/>
                      <w:sz w:val="24"/>
                      <w:szCs w:val="24"/>
                    </w:rPr>
                    <w:t>понуду</w:t>
                  </w:r>
                  <w:proofErr w:type="spellEnd"/>
                  <w:r w:rsidRPr="00576916">
                    <w:rPr>
                      <w:rFonts w:ascii="Times New Roman" w:eastAsia="Arial Unicode MS" w:hAnsi="Times New Roman"/>
                      <w:b/>
                      <w:bCs/>
                      <w:iCs/>
                      <w:color w:val="000000"/>
                      <w:sz w:val="24"/>
                      <w:szCs w:val="24"/>
                    </w:rPr>
                    <w:t xml:space="preserve"> </w:t>
                  </w:r>
                  <w:proofErr w:type="spellStart"/>
                  <w:r w:rsidRPr="00576916">
                    <w:rPr>
                      <w:rFonts w:ascii="Times New Roman" w:eastAsia="Arial Unicode MS" w:hAnsi="Times New Roman"/>
                      <w:b/>
                      <w:bCs/>
                      <w:iCs/>
                      <w:color w:val="000000"/>
                      <w:sz w:val="24"/>
                      <w:szCs w:val="24"/>
                    </w:rPr>
                    <w:t>подноси</w:t>
                  </w:r>
                  <w:proofErr w:type="spellEnd"/>
                  <w:r w:rsidRPr="00576916">
                    <w:rPr>
                      <w:rFonts w:ascii="Times New Roman" w:eastAsia="Arial Unicode MS" w:hAnsi="Times New Roman"/>
                      <w:b/>
                      <w:bCs/>
                      <w:iCs/>
                      <w:color w:val="000000"/>
                      <w:sz w:val="24"/>
                      <w:szCs w:val="24"/>
                    </w:rPr>
                    <w:t xml:space="preserve"> </w:t>
                  </w:r>
                  <w:proofErr w:type="spellStart"/>
                  <w:r w:rsidRPr="00576916">
                    <w:rPr>
                      <w:rFonts w:ascii="Times New Roman" w:eastAsia="Arial Unicode MS" w:hAnsi="Times New Roman"/>
                      <w:b/>
                      <w:bCs/>
                      <w:iCs/>
                      <w:color w:val="000000"/>
                      <w:sz w:val="24"/>
                      <w:szCs w:val="24"/>
                    </w:rPr>
                    <w:t>група</w:t>
                  </w:r>
                  <w:proofErr w:type="spellEnd"/>
                  <w:r w:rsidRPr="00576916">
                    <w:rPr>
                      <w:rFonts w:ascii="Times New Roman" w:eastAsia="Arial Unicode MS" w:hAnsi="Times New Roman"/>
                      <w:b/>
                      <w:bCs/>
                      <w:iCs/>
                      <w:color w:val="000000"/>
                      <w:sz w:val="24"/>
                      <w:szCs w:val="24"/>
                    </w:rPr>
                    <w:t xml:space="preserve"> </w:t>
                  </w:r>
                  <w:proofErr w:type="spellStart"/>
                  <w:r w:rsidRPr="00576916">
                    <w:rPr>
                      <w:rFonts w:ascii="Times New Roman" w:eastAsia="Arial Unicode MS" w:hAnsi="Times New Roman"/>
                      <w:b/>
                      <w:bCs/>
                      <w:iCs/>
                      <w:color w:val="000000"/>
                      <w:sz w:val="24"/>
                      <w:szCs w:val="24"/>
                    </w:rPr>
                    <w:t>понуђача</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сваки</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понуђач</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из</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групе</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понуђача</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мора</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да</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испуни</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обавезне</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услове</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из</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члана</w:t>
                  </w:r>
                  <w:proofErr w:type="spellEnd"/>
                  <w:r w:rsidRPr="00576916">
                    <w:rPr>
                      <w:rFonts w:ascii="Times New Roman" w:eastAsia="Arial Unicode MS" w:hAnsi="Times New Roman"/>
                      <w:bCs/>
                      <w:iCs/>
                      <w:color w:val="000000"/>
                      <w:sz w:val="24"/>
                      <w:szCs w:val="24"/>
                    </w:rPr>
                    <w:t xml:space="preserve"> 75. </w:t>
                  </w:r>
                  <w:proofErr w:type="spellStart"/>
                  <w:r w:rsidRPr="00576916">
                    <w:rPr>
                      <w:rFonts w:ascii="Times New Roman" w:eastAsia="Arial Unicode MS" w:hAnsi="Times New Roman"/>
                      <w:bCs/>
                      <w:iCs/>
                      <w:color w:val="000000"/>
                      <w:sz w:val="24"/>
                      <w:szCs w:val="24"/>
                    </w:rPr>
                    <w:t>став</w:t>
                  </w:r>
                  <w:proofErr w:type="spellEnd"/>
                  <w:r w:rsidRPr="00576916">
                    <w:rPr>
                      <w:rFonts w:ascii="Times New Roman" w:eastAsia="Arial Unicode MS" w:hAnsi="Times New Roman"/>
                      <w:bCs/>
                      <w:iCs/>
                      <w:color w:val="000000"/>
                      <w:sz w:val="24"/>
                      <w:szCs w:val="24"/>
                    </w:rPr>
                    <w:t xml:space="preserve"> 1. </w:t>
                  </w:r>
                  <w:proofErr w:type="spellStart"/>
                  <w:r w:rsidRPr="00576916">
                    <w:rPr>
                      <w:rFonts w:ascii="Times New Roman" w:eastAsia="Arial Unicode MS" w:hAnsi="Times New Roman"/>
                      <w:bCs/>
                      <w:iCs/>
                      <w:color w:val="000000"/>
                      <w:sz w:val="24"/>
                      <w:szCs w:val="24"/>
                    </w:rPr>
                    <w:t>тач</w:t>
                  </w:r>
                  <w:proofErr w:type="spellEnd"/>
                  <w:r w:rsidRPr="00576916">
                    <w:rPr>
                      <w:rFonts w:ascii="Times New Roman" w:eastAsia="Arial Unicode MS" w:hAnsi="Times New Roman"/>
                      <w:bCs/>
                      <w:iCs/>
                      <w:color w:val="000000"/>
                      <w:sz w:val="24"/>
                      <w:szCs w:val="24"/>
                    </w:rPr>
                    <w:t xml:space="preserve">. 1) </w:t>
                  </w:r>
                  <w:proofErr w:type="spellStart"/>
                  <w:r w:rsidRPr="00576916">
                    <w:rPr>
                      <w:rFonts w:ascii="Times New Roman" w:eastAsia="Arial Unicode MS" w:hAnsi="Times New Roman"/>
                      <w:bCs/>
                      <w:iCs/>
                      <w:color w:val="000000"/>
                      <w:sz w:val="24"/>
                      <w:szCs w:val="24"/>
                    </w:rPr>
                    <w:t>до</w:t>
                  </w:r>
                  <w:proofErr w:type="spellEnd"/>
                  <w:r w:rsidRPr="00576916">
                    <w:rPr>
                      <w:rFonts w:ascii="Times New Roman" w:eastAsia="Arial Unicode MS" w:hAnsi="Times New Roman"/>
                      <w:bCs/>
                      <w:iCs/>
                      <w:color w:val="000000"/>
                      <w:sz w:val="24"/>
                      <w:szCs w:val="24"/>
                    </w:rPr>
                    <w:t xml:space="preserve"> 4) ЗЈН. </w:t>
                  </w:r>
                  <w:r w:rsidRPr="00576916">
                    <w:rPr>
                      <w:rFonts w:ascii="Times New Roman" w:eastAsia="Arial Unicode MS" w:hAnsi="Times New Roman"/>
                      <w:bCs/>
                      <w:iCs/>
                      <w:color w:val="000000"/>
                      <w:sz w:val="24"/>
                      <w:szCs w:val="24"/>
                      <w:lang w:val="sr-Cyrl-RS"/>
                    </w:rPr>
                    <w:t xml:space="preserve">У том случају </w:t>
                  </w:r>
                  <w:r w:rsidRPr="00576916">
                    <w:rPr>
                      <w:rFonts w:ascii="Times New Roman" w:eastAsia="Arial Unicode MS" w:hAnsi="Times New Roman"/>
                      <w:b/>
                      <w:bCs/>
                      <w:iCs/>
                      <w:sz w:val="24"/>
                      <w:szCs w:val="24"/>
                      <w:lang w:val="sr-Cyrl-RS"/>
                    </w:rPr>
                    <w:t>ИЗЈАВА</w:t>
                  </w:r>
                  <w:r w:rsidRPr="00576916">
                    <w:rPr>
                      <w:rFonts w:ascii="Times New Roman" w:eastAsia="Arial Unicode MS" w:hAnsi="Times New Roman"/>
                      <w:bCs/>
                      <w:iCs/>
                      <w:sz w:val="24"/>
                      <w:szCs w:val="24"/>
                      <w:lang w:val="sr-Cyrl-RS"/>
                    </w:rPr>
                    <w:t xml:space="preserve"> </w:t>
                  </w:r>
                  <w:r w:rsidRPr="00576916">
                    <w:rPr>
                      <w:rFonts w:ascii="Times New Roman" w:eastAsia="Arial Unicode MS" w:hAnsi="Times New Roman"/>
                      <w:sz w:val="24"/>
                      <w:szCs w:val="24"/>
                      <w:lang w:val="sr-Cyrl-CS"/>
                    </w:rPr>
                    <w:t>(</w:t>
                  </w:r>
                  <w:r w:rsidRPr="00576916">
                    <w:rPr>
                      <w:rFonts w:ascii="Times New Roman" w:eastAsia="Arial Unicode MS" w:hAnsi="Times New Roman"/>
                      <w:i/>
                      <w:sz w:val="24"/>
                      <w:szCs w:val="24"/>
                      <w:lang w:val="sr-Cyrl-CS"/>
                    </w:rPr>
                    <w:t>Образац 5.</w:t>
                  </w:r>
                  <w:r w:rsidRPr="00576916">
                    <w:rPr>
                      <w:rFonts w:ascii="Times New Roman" w:eastAsia="Arial Unicode MS" w:hAnsi="Times New Roman"/>
                      <w:i/>
                      <w:sz w:val="24"/>
                      <w:szCs w:val="24"/>
                      <w:lang w:val="ru-RU"/>
                    </w:rPr>
                    <w:t xml:space="preserve"> у </w:t>
                  </w:r>
                  <w:r w:rsidRPr="00576916">
                    <w:rPr>
                      <w:rFonts w:ascii="Times New Roman" w:eastAsia="Arial Unicode MS" w:hAnsi="Times New Roman"/>
                      <w:i/>
                      <w:sz w:val="24"/>
                      <w:szCs w:val="24"/>
                      <w:lang w:val="sr-Cyrl-RS"/>
                    </w:rPr>
                    <w:t>поглављу</w:t>
                  </w:r>
                  <w:r w:rsidRPr="00576916">
                    <w:rPr>
                      <w:rFonts w:ascii="Times New Roman" w:eastAsia="Arial Unicode MS" w:hAnsi="Times New Roman"/>
                      <w:i/>
                      <w:sz w:val="24"/>
                      <w:szCs w:val="24"/>
                      <w:lang w:val="sr-Cyrl-CS"/>
                    </w:rPr>
                    <w:t xml:space="preserve"> </w:t>
                  </w:r>
                  <w:r w:rsidRPr="00576916">
                    <w:rPr>
                      <w:rFonts w:ascii="Times New Roman" w:eastAsia="Arial Unicode MS" w:hAnsi="Times New Roman"/>
                      <w:i/>
                      <w:sz w:val="24"/>
                      <w:szCs w:val="24"/>
                    </w:rPr>
                    <w:t>V</w:t>
                  </w:r>
                  <w:r w:rsidRPr="00576916">
                    <w:rPr>
                      <w:rFonts w:ascii="Times New Roman" w:eastAsia="Arial Unicode MS" w:hAnsi="Times New Roman"/>
                      <w:i/>
                      <w:sz w:val="24"/>
                      <w:szCs w:val="24"/>
                      <w:lang w:val="sr-Latn-RS"/>
                    </w:rPr>
                    <w:t>I</w:t>
                  </w:r>
                  <w:r w:rsidRPr="00576916">
                    <w:rPr>
                      <w:rFonts w:ascii="Times New Roman" w:eastAsia="Arial Unicode MS" w:hAnsi="Times New Roman"/>
                      <w:i/>
                      <w:sz w:val="24"/>
                      <w:szCs w:val="24"/>
                      <w:lang w:val="ru-RU"/>
                    </w:rPr>
                    <w:t xml:space="preserve"> ове конкурсне документације</w:t>
                  </w:r>
                  <w:r w:rsidRPr="00576916">
                    <w:rPr>
                      <w:rFonts w:ascii="Times New Roman" w:eastAsia="Arial Unicode MS" w:hAnsi="Times New Roman"/>
                      <w:sz w:val="24"/>
                      <w:szCs w:val="24"/>
                      <w:lang w:val="sr-Cyrl-CS"/>
                    </w:rPr>
                    <w:t xml:space="preserve">), </w:t>
                  </w:r>
                  <w:r w:rsidRPr="00576916">
                    <w:rPr>
                      <w:rFonts w:ascii="Times New Roman" w:eastAsia="Arial Unicode MS" w:hAnsi="Times New Roman"/>
                      <w:bCs/>
                      <w:iCs/>
                      <w:sz w:val="24"/>
                      <w:szCs w:val="24"/>
                      <w:lang w:val="sr-Cyrl-RS"/>
                    </w:rPr>
                    <w:t xml:space="preserve">мора бити потписана од стране овлашћеног лица </w:t>
                  </w:r>
                  <w:proofErr w:type="spellStart"/>
                  <w:r w:rsidRPr="00576916">
                    <w:rPr>
                      <w:rFonts w:ascii="Times New Roman" w:eastAsia="Arial Unicode MS" w:hAnsi="Times New Roman"/>
                      <w:bCs/>
                      <w:iCs/>
                      <w:sz w:val="24"/>
                      <w:szCs w:val="24"/>
                    </w:rPr>
                    <w:t>свак</w:t>
                  </w:r>
                  <w:proofErr w:type="spellEnd"/>
                  <w:r w:rsidRPr="00576916">
                    <w:rPr>
                      <w:rFonts w:ascii="Times New Roman" w:eastAsia="Arial Unicode MS" w:hAnsi="Times New Roman"/>
                      <w:bCs/>
                      <w:iCs/>
                      <w:sz w:val="24"/>
                      <w:szCs w:val="24"/>
                      <w:lang w:val="sr-Cyrl-RS"/>
                    </w:rPr>
                    <w:t>ог</w:t>
                  </w:r>
                  <w:r w:rsidRPr="00576916">
                    <w:rPr>
                      <w:rFonts w:ascii="Times New Roman" w:eastAsia="Arial Unicode MS" w:hAnsi="Times New Roman"/>
                      <w:bCs/>
                      <w:iCs/>
                      <w:sz w:val="24"/>
                      <w:szCs w:val="24"/>
                    </w:rPr>
                    <w:t xml:space="preserve"> </w:t>
                  </w:r>
                  <w:proofErr w:type="spellStart"/>
                  <w:r w:rsidRPr="00576916">
                    <w:rPr>
                      <w:rFonts w:ascii="Times New Roman" w:eastAsia="Arial Unicode MS" w:hAnsi="Times New Roman"/>
                      <w:bCs/>
                      <w:iCs/>
                      <w:sz w:val="24"/>
                      <w:szCs w:val="24"/>
                    </w:rPr>
                    <w:t>понуђач</w:t>
                  </w:r>
                  <w:proofErr w:type="spellEnd"/>
                  <w:r w:rsidRPr="00576916">
                    <w:rPr>
                      <w:rFonts w:ascii="Times New Roman" w:eastAsia="Arial Unicode MS" w:hAnsi="Times New Roman"/>
                      <w:bCs/>
                      <w:iCs/>
                      <w:sz w:val="24"/>
                      <w:szCs w:val="24"/>
                      <w:lang w:val="sr-Cyrl-RS"/>
                    </w:rPr>
                    <w:t>а</w:t>
                  </w:r>
                  <w:r w:rsidRPr="00576916">
                    <w:rPr>
                      <w:rFonts w:ascii="Times New Roman" w:eastAsia="Arial Unicode MS" w:hAnsi="Times New Roman"/>
                      <w:bCs/>
                      <w:iCs/>
                      <w:sz w:val="24"/>
                      <w:szCs w:val="24"/>
                    </w:rPr>
                    <w:t xml:space="preserve"> </w:t>
                  </w:r>
                  <w:proofErr w:type="spellStart"/>
                  <w:r w:rsidRPr="00576916">
                    <w:rPr>
                      <w:rFonts w:ascii="Times New Roman" w:eastAsia="Arial Unicode MS" w:hAnsi="Times New Roman"/>
                      <w:bCs/>
                      <w:iCs/>
                      <w:sz w:val="24"/>
                      <w:szCs w:val="24"/>
                    </w:rPr>
                    <w:t>из</w:t>
                  </w:r>
                  <w:proofErr w:type="spellEnd"/>
                  <w:r w:rsidRPr="00576916">
                    <w:rPr>
                      <w:rFonts w:ascii="Times New Roman" w:eastAsia="Arial Unicode MS" w:hAnsi="Times New Roman"/>
                      <w:bCs/>
                      <w:iCs/>
                      <w:sz w:val="24"/>
                      <w:szCs w:val="24"/>
                    </w:rPr>
                    <w:t xml:space="preserve"> </w:t>
                  </w:r>
                  <w:proofErr w:type="spellStart"/>
                  <w:r w:rsidRPr="00576916">
                    <w:rPr>
                      <w:rFonts w:ascii="Times New Roman" w:eastAsia="Arial Unicode MS" w:hAnsi="Times New Roman"/>
                      <w:bCs/>
                      <w:iCs/>
                      <w:sz w:val="24"/>
                      <w:szCs w:val="24"/>
                    </w:rPr>
                    <w:t>групе</w:t>
                  </w:r>
                  <w:proofErr w:type="spellEnd"/>
                  <w:r w:rsidRPr="00576916">
                    <w:rPr>
                      <w:rFonts w:ascii="Times New Roman" w:eastAsia="Arial Unicode MS" w:hAnsi="Times New Roman"/>
                      <w:bCs/>
                      <w:iCs/>
                      <w:sz w:val="24"/>
                      <w:szCs w:val="24"/>
                    </w:rPr>
                    <w:t xml:space="preserve"> </w:t>
                  </w:r>
                  <w:proofErr w:type="spellStart"/>
                  <w:r w:rsidRPr="00576916">
                    <w:rPr>
                      <w:rFonts w:ascii="Times New Roman" w:eastAsia="Arial Unicode MS" w:hAnsi="Times New Roman"/>
                      <w:bCs/>
                      <w:iCs/>
                      <w:sz w:val="24"/>
                      <w:szCs w:val="24"/>
                    </w:rPr>
                    <w:t>понуђача</w:t>
                  </w:r>
                  <w:proofErr w:type="spellEnd"/>
                  <w:r w:rsidRPr="00576916">
                    <w:rPr>
                      <w:rFonts w:ascii="Times New Roman" w:eastAsia="Arial Unicode MS" w:hAnsi="Times New Roman"/>
                      <w:bCs/>
                      <w:iCs/>
                      <w:sz w:val="24"/>
                      <w:szCs w:val="24"/>
                      <w:lang w:val="sr-Cyrl-RS"/>
                    </w:rPr>
                    <w:t xml:space="preserve"> и оверена печатом.</w:t>
                  </w:r>
                  <w:r w:rsidRPr="00576916">
                    <w:rPr>
                      <w:rFonts w:ascii="Times New Roman" w:eastAsia="Arial Unicode MS" w:hAnsi="Times New Roman"/>
                      <w:bCs/>
                      <w:iCs/>
                      <w:sz w:val="24"/>
                      <w:szCs w:val="24"/>
                    </w:rPr>
                    <w:t xml:space="preserve"> </w:t>
                  </w:r>
                </w:p>
                <w:p w:rsidR="006945D6" w:rsidRPr="00576916" w:rsidRDefault="006945D6" w:rsidP="006945D6">
                  <w:pPr>
                    <w:spacing w:after="0" w:line="100" w:lineRule="atLeast"/>
                    <w:ind w:left="720"/>
                    <w:jc w:val="both"/>
                    <w:rPr>
                      <w:rFonts w:ascii="Times New Roman" w:eastAsia="Arial Unicode MS" w:hAnsi="Times New Roman"/>
                      <w:bCs/>
                      <w:iCs/>
                      <w:color w:val="000000"/>
                      <w:sz w:val="24"/>
                      <w:szCs w:val="24"/>
                      <w:lang w:val="sr-Cyrl-CS"/>
                    </w:rPr>
                  </w:pPr>
                </w:p>
                <w:p w:rsidR="006945D6" w:rsidRPr="00576916" w:rsidRDefault="006945D6" w:rsidP="00E25EE5">
                  <w:pPr>
                    <w:numPr>
                      <w:ilvl w:val="0"/>
                      <w:numId w:val="8"/>
                    </w:numPr>
                    <w:suppressAutoHyphens w:val="0"/>
                    <w:spacing w:after="0" w:line="100" w:lineRule="atLeast"/>
                    <w:jc w:val="both"/>
                    <w:rPr>
                      <w:rFonts w:ascii="Times New Roman" w:eastAsia="Arial Unicode MS" w:hAnsi="Times New Roman"/>
                      <w:bCs/>
                      <w:iCs/>
                      <w:color w:val="000000"/>
                      <w:sz w:val="24"/>
                      <w:szCs w:val="24"/>
                      <w:lang w:val="sr-Cyrl-CS"/>
                    </w:rPr>
                  </w:pPr>
                  <w:proofErr w:type="spellStart"/>
                  <w:r w:rsidRPr="00576916">
                    <w:rPr>
                      <w:rFonts w:ascii="Times New Roman" w:eastAsia="TimesNewRomanPSMT" w:hAnsi="Times New Roman"/>
                      <w:bCs/>
                      <w:color w:val="000000"/>
                      <w:sz w:val="24"/>
                      <w:szCs w:val="24"/>
                    </w:rPr>
                    <w:t>Понуђач</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је</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дужан</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да</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без</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одлагања</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писмено</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обавести</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наручиоца</w:t>
                  </w:r>
                  <w:proofErr w:type="spellEnd"/>
                  <w:r w:rsidRPr="00576916">
                    <w:rPr>
                      <w:rFonts w:ascii="Times New Roman" w:eastAsia="TimesNewRomanPSMT" w:hAnsi="Times New Roman"/>
                      <w:bCs/>
                      <w:color w:val="000000"/>
                      <w:sz w:val="24"/>
                      <w:szCs w:val="24"/>
                    </w:rPr>
                    <w:t xml:space="preserve"> о </w:t>
                  </w:r>
                  <w:proofErr w:type="spellStart"/>
                  <w:r w:rsidRPr="00576916">
                    <w:rPr>
                      <w:rFonts w:ascii="Times New Roman" w:eastAsia="TimesNewRomanPSMT" w:hAnsi="Times New Roman"/>
                      <w:bCs/>
                      <w:color w:val="000000"/>
                      <w:sz w:val="24"/>
                      <w:szCs w:val="24"/>
                    </w:rPr>
                    <w:t>било</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којој</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промени</w:t>
                  </w:r>
                  <w:proofErr w:type="spellEnd"/>
                  <w:r w:rsidRPr="00576916">
                    <w:rPr>
                      <w:rFonts w:ascii="Times New Roman" w:eastAsia="TimesNewRomanPSMT" w:hAnsi="Times New Roman"/>
                      <w:bCs/>
                      <w:color w:val="000000"/>
                      <w:sz w:val="24"/>
                      <w:szCs w:val="24"/>
                    </w:rPr>
                    <w:t xml:space="preserve"> у </w:t>
                  </w:r>
                  <w:proofErr w:type="spellStart"/>
                  <w:r w:rsidRPr="00576916">
                    <w:rPr>
                      <w:rFonts w:ascii="Times New Roman" w:eastAsia="TimesNewRomanPSMT" w:hAnsi="Times New Roman"/>
                      <w:bCs/>
                      <w:color w:val="000000"/>
                      <w:sz w:val="24"/>
                      <w:szCs w:val="24"/>
                    </w:rPr>
                    <w:t>вези</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са</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испуњеношћу</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услова</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из</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поступка</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јавне</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набавке</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која</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наступи</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до</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доношења</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одлуке</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односно</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закључења</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уговора</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односно</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током</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важења</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уговора</w:t>
                  </w:r>
                  <w:proofErr w:type="spellEnd"/>
                  <w:r w:rsidRPr="00576916">
                    <w:rPr>
                      <w:rFonts w:ascii="Times New Roman" w:eastAsia="TimesNewRomanPSMT" w:hAnsi="Times New Roman"/>
                      <w:bCs/>
                      <w:color w:val="000000"/>
                      <w:sz w:val="24"/>
                      <w:szCs w:val="24"/>
                    </w:rPr>
                    <w:t xml:space="preserve"> о </w:t>
                  </w:r>
                  <w:proofErr w:type="spellStart"/>
                  <w:r w:rsidRPr="00576916">
                    <w:rPr>
                      <w:rFonts w:ascii="Times New Roman" w:eastAsia="TimesNewRomanPSMT" w:hAnsi="Times New Roman"/>
                      <w:bCs/>
                      <w:color w:val="000000"/>
                      <w:sz w:val="24"/>
                      <w:szCs w:val="24"/>
                    </w:rPr>
                    <w:t>јавној</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набавци</w:t>
                  </w:r>
                  <w:proofErr w:type="spellEnd"/>
                  <w:r w:rsidRPr="00576916">
                    <w:rPr>
                      <w:rFonts w:ascii="Times New Roman" w:eastAsia="TimesNewRomanPSMT" w:hAnsi="Times New Roman"/>
                      <w:bCs/>
                      <w:color w:val="000000"/>
                      <w:sz w:val="24"/>
                      <w:szCs w:val="24"/>
                    </w:rPr>
                    <w:t xml:space="preserve"> и </w:t>
                  </w:r>
                  <w:proofErr w:type="spellStart"/>
                  <w:r w:rsidRPr="00576916">
                    <w:rPr>
                      <w:rFonts w:ascii="Times New Roman" w:eastAsia="TimesNewRomanPSMT" w:hAnsi="Times New Roman"/>
                      <w:bCs/>
                      <w:color w:val="000000"/>
                      <w:sz w:val="24"/>
                      <w:szCs w:val="24"/>
                    </w:rPr>
                    <w:t>да</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је</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документује</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на</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прописани</w:t>
                  </w:r>
                  <w:proofErr w:type="spellEnd"/>
                  <w:r w:rsidRPr="00576916">
                    <w:rPr>
                      <w:rFonts w:ascii="Times New Roman" w:eastAsia="TimesNewRomanPSMT" w:hAnsi="Times New Roman"/>
                      <w:bCs/>
                      <w:color w:val="000000"/>
                      <w:sz w:val="24"/>
                      <w:szCs w:val="24"/>
                    </w:rPr>
                    <w:t xml:space="preserve"> </w:t>
                  </w:r>
                  <w:proofErr w:type="spellStart"/>
                  <w:r w:rsidRPr="00576916">
                    <w:rPr>
                      <w:rFonts w:ascii="Times New Roman" w:eastAsia="TimesNewRomanPSMT" w:hAnsi="Times New Roman"/>
                      <w:bCs/>
                      <w:color w:val="000000"/>
                      <w:sz w:val="24"/>
                      <w:szCs w:val="24"/>
                    </w:rPr>
                    <w:t>начин</w:t>
                  </w:r>
                  <w:proofErr w:type="spellEnd"/>
                  <w:r w:rsidRPr="00576916">
                    <w:rPr>
                      <w:rFonts w:ascii="Times New Roman" w:eastAsia="TimesNewRomanPSMT" w:hAnsi="Times New Roman"/>
                      <w:bCs/>
                      <w:color w:val="000000"/>
                      <w:sz w:val="24"/>
                      <w:szCs w:val="24"/>
                    </w:rPr>
                    <w:t>.</w:t>
                  </w:r>
                </w:p>
                <w:p w:rsidR="006945D6" w:rsidRPr="00576916" w:rsidRDefault="006945D6" w:rsidP="006945D6">
                  <w:pPr>
                    <w:spacing w:after="0" w:line="100" w:lineRule="atLeast"/>
                    <w:ind w:left="720"/>
                    <w:jc w:val="both"/>
                    <w:rPr>
                      <w:rFonts w:ascii="Times New Roman" w:eastAsia="Arial Unicode MS" w:hAnsi="Times New Roman"/>
                      <w:bCs/>
                      <w:iCs/>
                      <w:color w:val="000000"/>
                      <w:sz w:val="24"/>
                      <w:szCs w:val="24"/>
                      <w:lang w:val="sr-Cyrl-CS"/>
                    </w:rPr>
                  </w:pPr>
                </w:p>
                <w:p w:rsidR="006945D6" w:rsidRPr="00576916" w:rsidRDefault="006945D6" w:rsidP="00E25EE5">
                  <w:pPr>
                    <w:numPr>
                      <w:ilvl w:val="0"/>
                      <w:numId w:val="8"/>
                    </w:numPr>
                    <w:suppressAutoHyphens w:val="0"/>
                    <w:spacing w:after="0" w:line="100" w:lineRule="atLeast"/>
                    <w:jc w:val="both"/>
                    <w:rPr>
                      <w:rFonts w:ascii="Times New Roman" w:eastAsia="Arial Unicode MS" w:hAnsi="Times New Roman"/>
                      <w:bCs/>
                      <w:iCs/>
                      <w:color w:val="000000"/>
                      <w:sz w:val="24"/>
                      <w:szCs w:val="24"/>
                      <w:lang w:val="sr-Cyrl-CS"/>
                    </w:rPr>
                  </w:pPr>
                  <w:proofErr w:type="spellStart"/>
                  <w:r w:rsidRPr="00576916">
                    <w:rPr>
                      <w:rFonts w:ascii="Times New Roman" w:eastAsia="Arial Unicode MS" w:hAnsi="Times New Roman"/>
                      <w:bCs/>
                      <w:iCs/>
                      <w:color w:val="000000"/>
                      <w:sz w:val="24"/>
                      <w:szCs w:val="24"/>
                    </w:rPr>
                    <w:t>Наручилац</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може</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пре</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доношења</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одлуке</w:t>
                  </w:r>
                  <w:proofErr w:type="spellEnd"/>
                  <w:r w:rsidRPr="00576916">
                    <w:rPr>
                      <w:rFonts w:ascii="Times New Roman" w:eastAsia="Arial Unicode MS" w:hAnsi="Times New Roman"/>
                      <w:bCs/>
                      <w:iCs/>
                      <w:color w:val="000000"/>
                      <w:sz w:val="24"/>
                      <w:szCs w:val="24"/>
                    </w:rPr>
                    <w:t xml:space="preserve"> о </w:t>
                  </w:r>
                  <w:proofErr w:type="spellStart"/>
                  <w:r w:rsidRPr="00576916">
                    <w:rPr>
                      <w:rFonts w:ascii="Times New Roman" w:eastAsia="Arial Unicode MS" w:hAnsi="Times New Roman"/>
                      <w:bCs/>
                      <w:iCs/>
                      <w:color w:val="000000"/>
                      <w:sz w:val="24"/>
                      <w:szCs w:val="24"/>
                    </w:rPr>
                    <w:t>додели</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уговора</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да</w:t>
                  </w:r>
                  <w:proofErr w:type="spellEnd"/>
                  <w:r w:rsidRPr="00576916">
                    <w:rPr>
                      <w:rFonts w:ascii="Times New Roman" w:eastAsia="Arial Unicode MS" w:hAnsi="Times New Roman"/>
                      <w:bCs/>
                      <w:iCs/>
                      <w:color w:val="000000"/>
                      <w:sz w:val="24"/>
                      <w:szCs w:val="24"/>
                    </w:rPr>
                    <w:t xml:space="preserve"> </w:t>
                  </w:r>
                  <w:r w:rsidRPr="00576916">
                    <w:rPr>
                      <w:rFonts w:ascii="Times New Roman" w:eastAsia="Arial Unicode MS" w:hAnsi="Times New Roman"/>
                      <w:bCs/>
                      <w:iCs/>
                      <w:color w:val="000000"/>
                      <w:sz w:val="24"/>
                      <w:szCs w:val="24"/>
                      <w:lang w:val="sr-Cyrl-RS"/>
                    </w:rPr>
                    <w:t>зат</w:t>
                  </w:r>
                  <w:r w:rsidRPr="00576916">
                    <w:rPr>
                      <w:rFonts w:ascii="Times New Roman" w:eastAsia="Arial Unicode MS" w:hAnsi="Times New Roman"/>
                      <w:bCs/>
                      <w:iCs/>
                      <w:color w:val="000000"/>
                      <w:sz w:val="24"/>
                      <w:szCs w:val="24"/>
                      <w:lang w:val="sr-Cyrl-CS"/>
                    </w:rPr>
                    <w:t xml:space="preserve">ражи </w:t>
                  </w:r>
                  <w:proofErr w:type="spellStart"/>
                  <w:r w:rsidRPr="00576916">
                    <w:rPr>
                      <w:rFonts w:ascii="Times New Roman" w:eastAsia="Arial Unicode MS" w:hAnsi="Times New Roman"/>
                      <w:bCs/>
                      <w:iCs/>
                      <w:color w:val="000000"/>
                      <w:sz w:val="24"/>
                      <w:szCs w:val="24"/>
                    </w:rPr>
                    <w:t>од</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понуђача</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чија</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је</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понуда</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оцењена</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као</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најповољнија</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да</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достави</w:t>
                  </w:r>
                  <w:proofErr w:type="spellEnd"/>
                  <w:r w:rsidRPr="00576916">
                    <w:rPr>
                      <w:rFonts w:ascii="Times New Roman" w:eastAsia="Arial Unicode MS" w:hAnsi="Times New Roman"/>
                      <w:bCs/>
                      <w:iCs/>
                      <w:color w:val="000000"/>
                      <w:sz w:val="24"/>
                      <w:szCs w:val="24"/>
                    </w:rPr>
                    <w:t xml:space="preserve"> </w:t>
                  </w:r>
                  <w:r w:rsidRPr="00576916">
                    <w:rPr>
                      <w:rFonts w:ascii="Times New Roman" w:eastAsia="Arial Unicode MS" w:hAnsi="Times New Roman"/>
                      <w:bCs/>
                      <w:iCs/>
                      <w:color w:val="000000"/>
                      <w:sz w:val="24"/>
                      <w:szCs w:val="24"/>
                      <w:lang w:val="sr-Cyrl-RS"/>
                    </w:rPr>
                    <w:t xml:space="preserve">копију доказа о испуњености услова, а може и да затражи </w:t>
                  </w:r>
                  <w:proofErr w:type="spellStart"/>
                  <w:r w:rsidRPr="00576916">
                    <w:rPr>
                      <w:rFonts w:ascii="Times New Roman" w:eastAsia="Arial Unicode MS" w:hAnsi="Times New Roman"/>
                      <w:bCs/>
                      <w:iCs/>
                      <w:color w:val="000000"/>
                      <w:sz w:val="24"/>
                      <w:szCs w:val="24"/>
                    </w:rPr>
                    <w:t>на</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увид</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оригинал</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или</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оверену</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копију</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свих</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или</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појединих</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доказа</w:t>
                  </w:r>
                  <w:proofErr w:type="spellEnd"/>
                  <w:r w:rsidRPr="00576916">
                    <w:rPr>
                      <w:rFonts w:ascii="Times New Roman" w:eastAsia="Arial Unicode MS" w:hAnsi="Times New Roman"/>
                      <w:bCs/>
                      <w:iCs/>
                      <w:color w:val="000000"/>
                      <w:sz w:val="24"/>
                      <w:szCs w:val="24"/>
                    </w:rPr>
                    <w:t xml:space="preserve"> о </w:t>
                  </w:r>
                  <w:proofErr w:type="spellStart"/>
                  <w:r w:rsidRPr="00576916">
                    <w:rPr>
                      <w:rFonts w:ascii="Times New Roman" w:eastAsia="Arial Unicode MS" w:hAnsi="Times New Roman"/>
                      <w:bCs/>
                      <w:iCs/>
                      <w:color w:val="000000"/>
                      <w:sz w:val="24"/>
                      <w:szCs w:val="24"/>
                    </w:rPr>
                    <w:t>испуњености</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услова</w:t>
                  </w:r>
                  <w:proofErr w:type="spellEnd"/>
                  <w:r w:rsidRPr="00576916">
                    <w:rPr>
                      <w:rFonts w:ascii="Times New Roman" w:eastAsia="Arial Unicode MS" w:hAnsi="Times New Roman"/>
                      <w:bCs/>
                      <w:iCs/>
                      <w:color w:val="000000"/>
                      <w:sz w:val="24"/>
                      <w:szCs w:val="24"/>
                    </w:rPr>
                    <w:t>.</w:t>
                  </w:r>
                  <w:r w:rsidRPr="00576916">
                    <w:rPr>
                      <w:rFonts w:ascii="Times New Roman" w:eastAsia="Arial Unicode MS" w:hAnsi="Times New Roman"/>
                      <w:bCs/>
                      <w:iCs/>
                      <w:color w:val="000000"/>
                      <w:sz w:val="24"/>
                      <w:szCs w:val="24"/>
                      <w:lang w:val="sr-Cyrl-CS"/>
                    </w:rPr>
                    <w:t xml:space="preserve"> </w:t>
                  </w:r>
                  <w:r w:rsidRPr="00576916">
                    <w:rPr>
                      <w:rFonts w:ascii="Times New Roman" w:eastAsia="Arial Unicode MS" w:hAnsi="Times New Roman"/>
                      <w:bCs/>
                      <w:color w:val="000000"/>
                      <w:sz w:val="24"/>
                      <w:szCs w:val="24"/>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76916">
                    <w:rPr>
                      <w:rFonts w:ascii="Times New Roman" w:eastAsia="Arial Unicode MS" w:hAnsi="Times New Roman"/>
                      <w:bCs/>
                      <w:color w:val="000000"/>
                      <w:sz w:val="24"/>
                      <w:szCs w:val="24"/>
                    </w:rPr>
                    <w:t>т</w:t>
                  </w:r>
                  <w:r w:rsidRPr="00576916">
                    <w:rPr>
                      <w:rFonts w:ascii="Times New Roman" w:eastAsia="Arial Unicode MS" w:hAnsi="Times New Roman"/>
                      <w:bCs/>
                      <w:color w:val="000000"/>
                      <w:sz w:val="24"/>
                      <w:szCs w:val="24"/>
                      <w:lang w:val="sr-Cyrl-CS"/>
                    </w:rPr>
                    <w:t>љиву.</w:t>
                  </w:r>
                  <w:r w:rsidRPr="00576916">
                    <w:rPr>
                      <w:rFonts w:ascii="Times New Roman" w:eastAsia="Arial Unicode MS" w:hAnsi="Times New Roman"/>
                      <w:bCs/>
                      <w:iCs/>
                      <w:color w:val="000000"/>
                      <w:sz w:val="24"/>
                      <w:szCs w:val="24"/>
                      <w:lang w:val="sr-Cyrl-CS"/>
                    </w:rPr>
                    <w:t xml:space="preserve"> </w:t>
                  </w:r>
                </w:p>
                <w:p w:rsidR="006945D6" w:rsidRPr="00576916" w:rsidRDefault="006945D6" w:rsidP="006945D6">
                  <w:pPr>
                    <w:spacing w:after="0" w:line="100" w:lineRule="atLeast"/>
                    <w:jc w:val="both"/>
                    <w:rPr>
                      <w:rFonts w:ascii="Times New Roman" w:eastAsia="Arial Unicode MS" w:hAnsi="Times New Roman"/>
                      <w:bCs/>
                      <w:iCs/>
                      <w:color w:val="000000"/>
                      <w:sz w:val="24"/>
                      <w:szCs w:val="24"/>
                      <w:lang w:val="sr-Cyrl-CS"/>
                    </w:rPr>
                  </w:pPr>
                </w:p>
                <w:p w:rsidR="006945D6" w:rsidRPr="00576916" w:rsidRDefault="006945D6" w:rsidP="00E25EE5">
                  <w:pPr>
                    <w:numPr>
                      <w:ilvl w:val="0"/>
                      <w:numId w:val="8"/>
                    </w:numPr>
                    <w:suppressAutoHyphens w:val="0"/>
                    <w:spacing w:after="0" w:line="100" w:lineRule="atLeast"/>
                    <w:jc w:val="both"/>
                    <w:rPr>
                      <w:rFonts w:ascii="Times New Roman" w:eastAsia="TimesNewRomanPSMT" w:hAnsi="Times New Roman"/>
                      <w:bCs/>
                      <w:sz w:val="24"/>
                      <w:szCs w:val="24"/>
                      <w:lang w:val="sr-Cyrl-RS"/>
                    </w:rPr>
                  </w:pPr>
                  <w:r w:rsidRPr="00576916">
                    <w:rPr>
                      <w:rFonts w:ascii="Times New Roman" w:eastAsia="TimesNewRomanPSMT" w:hAnsi="Times New Roman"/>
                      <w:bCs/>
                      <w:sz w:val="24"/>
                      <w:szCs w:val="24"/>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76916">
                    <w:rPr>
                      <w:rFonts w:ascii="Times New Roman" w:eastAsia="Arial Unicode MS" w:hAnsi="Times New Roman"/>
                      <w:bCs/>
                      <w:iCs/>
                      <w:sz w:val="24"/>
                      <w:szCs w:val="24"/>
                      <w:lang w:val="sr-Cyrl-RS"/>
                    </w:rPr>
                    <w:t>(</w:t>
                  </w:r>
                  <w:proofErr w:type="spellStart"/>
                  <w:r w:rsidRPr="00576916">
                    <w:rPr>
                      <w:rFonts w:ascii="Times New Roman" w:eastAsia="Arial Unicode MS" w:hAnsi="Times New Roman"/>
                      <w:bCs/>
                      <w:iCs/>
                      <w:sz w:val="24"/>
                      <w:szCs w:val="24"/>
                    </w:rPr>
                    <w:t>свих</w:t>
                  </w:r>
                  <w:proofErr w:type="spellEnd"/>
                  <w:r w:rsidRPr="00576916">
                    <w:rPr>
                      <w:rFonts w:ascii="Times New Roman" w:eastAsia="Arial Unicode MS" w:hAnsi="Times New Roman"/>
                      <w:bCs/>
                      <w:iCs/>
                      <w:sz w:val="24"/>
                      <w:szCs w:val="24"/>
                    </w:rPr>
                    <w:t xml:space="preserve"> </w:t>
                  </w:r>
                  <w:proofErr w:type="spellStart"/>
                  <w:r w:rsidRPr="00576916">
                    <w:rPr>
                      <w:rFonts w:ascii="Times New Roman" w:eastAsia="Arial Unicode MS" w:hAnsi="Times New Roman"/>
                      <w:bCs/>
                      <w:iCs/>
                      <w:sz w:val="24"/>
                      <w:szCs w:val="24"/>
                    </w:rPr>
                    <w:t>или</w:t>
                  </w:r>
                  <w:proofErr w:type="spellEnd"/>
                  <w:r w:rsidRPr="00576916">
                    <w:rPr>
                      <w:rFonts w:ascii="Times New Roman" w:eastAsia="Arial Unicode MS" w:hAnsi="Times New Roman"/>
                      <w:bCs/>
                      <w:iCs/>
                      <w:sz w:val="24"/>
                      <w:szCs w:val="24"/>
                    </w:rPr>
                    <w:t xml:space="preserve"> </w:t>
                  </w:r>
                  <w:proofErr w:type="spellStart"/>
                  <w:r w:rsidRPr="00576916">
                    <w:rPr>
                      <w:rFonts w:ascii="Times New Roman" w:eastAsia="Arial Unicode MS" w:hAnsi="Times New Roman"/>
                      <w:bCs/>
                      <w:iCs/>
                      <w:sz w:val="24"/>
                      <w:szCs w:val="24"/>
                    </w:rPr>
                    <w:t>појединих</w:t>
                  </w:r>
                  <w:proofErr w:type="spellEnd"/>
                  <w:r w:rsidRPr="00576916">
                    <w:rPr>
                      <w:rFonts w:ascii="Times New Roman" w:eastAsia="Arial Unicode MS" w:hAnsi="Times New Roman"/>
                      <w:bCs/>
                      <w:iCs/>
                      <w:sz w:val="24"/>
                      <w:szCs w:val="24"/>
                    </w:rPr>
                    <w:t xml:space="preserve"> </w:t>
                  </w:r>
                  <w:proofErr w:type="spellStart"/>
                  <w:r w:rsidRPr="00576916">
                    <w:rPr>
                      <w:rFonts w:ascii="Times New Roman" w:eastAsia="Arial Unicode MS" w:hAnsi="Times New Roman"/>
                      <w:bCs/>
                      <w:iCs/>
                      <w:sz w:val="24"/>
                      <w:szCs w:val="24"/>
                    </w:rPr>
                    <w:t>доказа</w:t>
                  </w:r>
                  <w:proofErr w:type="spellEnd"/>
                  <w:r w:rsidRPr="00576916">
                    <w:rPr>
                      <w:rFonts w:ascii="Times New Roman" w:eastAsia="Arial Unicode MS" w:hAnsi="Times New Roman"/>
                      <w:bCs/>
                      <w:iCs/>
                      <w:sz w:val="24"/>
                      <w:szCs w:val="24"/>
                    </w:rPr>
                    <w:t xml:space="preserve"> о </w:t>
                  </w:r>
                  <w:proofErr w:type="spellStart"/>
                  <w:r w:rsidRPr="00576916">
                    <w:rPr>
                      <w:rFonts w:ascii="Times New Roman" w:eastAsia="Arial Unicode MS" w:hAnsi="Times New Roman"/>
                      <w:bCs/>
                      <w:iCs/>
                      <w:sz w:val="24"/>
                      <w:szCs w:val="24"/>
                    </w:rPr>
                    <w:t>испуњености</w:t>
                  </w:r>
                  <w:proofErr w:type="spellEnd"/>
                  <w:r w:rsidRPr="00576916">
                    <w:rPr>
                      <w:rFonts w:ascii="Times New Roman" w:eastAsia="Arial Unicode MS" w:hAnsi="Times New Roman"/>
                      <w:bCs/>
                      <w:iCs/>
                      <w:sz w:val="24"/>
                      <w:szCs w:val="24"/>
                    </w:rPr>
                    <w:t xml:space="preserve"> </w:t>
                  </w:r>
                  <w:proofErr w:type="spellStart"/>
                  <w:r w:rsidRPr="00576916">
                    <w:rPr>
                      <w:rFonts w:ascii="Times New Roman" w:eastAsia="Arial Unicode MS" w:hAnsi="Times New Roman"/>
                      <w:bCs/>
                      <w:iCs/>
                      <w:sz w:val="24"/>
                      <w:szCs w:val="24"/>
                    </w:rPr>
                    <w:t>услова</w:t>
                  </w:r>
                  <w:proofErr w:type="spellEnd"/>
                  <w:r w:rsidRPr="00576916">
                    <w:rPr>
                      <w:rFonts w:ascii="Times New Roman" w:eastAsia="Arial Unicode MS" w:hAnsi="Times New Roman"/>
                      <w:bCs/>
                      <w:iCs/>
                      <w:sz w:val="24"/>
                      <w:szCs w:val="24"/>
                      <w:lang w:val="sr-Cyrl-RS"/>
                    </w:rPr>
                    <w:t>)</w:t>
                  </w:r>
                  <w:r w:rsidRPr="00576916">
                    <w:rPr>
                      <w:rFonts w:ascii="Times New Roman" w:eastAsia="TimesNewRomanPSMT" w:hAnsi="Times New Roman"/>
                      <w:bCs/>
                      <w:sz w:val="24"/>
                      <w:szCs w:val="24"/>
                      <w:lang w:val="sr-Cyrl-RS"/>
                    </w:rPr>
                    <w:t>, понуђач ће бити дужан да достави:</w:t>
                  </w:r>
                </w:p>
                <w:p w:rsidR="006945D6" w:rsidRPr="00576916" w:rsidRDefault="006945D6" w:rsidP="00716FFF">
                  <w:pPr>
                    <w:spacing w:after="0" w:line="100" w:lineRule="atLeast"/>
                    <w:jc w:val="both"/>
                    <w:rPr>
                      <w:rFonts w:ascii="Times New Roman" w:eastAsia="TimesNewRomanPSMT" w:hAnsi="Times New Roman"/>
                      <w:bCs/>
                      <w:sz w:val="24"/>
                      <w:szCs w:val="24"/>
                      <w:lang w:val="sr-Cyrl-RS"/>
                    </w:rPr>
                  </w:pPr>
                </w:p>
                <w:p w:rsidR="006945D6" w:rsidRPr="00576916" w:rsidRDefault="006945D6" w:rsidP="006945D6">
                  <w:pPr>
                    <w:spacing w:after="0" w:line="100" w:lineRule="atLeast"/>
                    <w:ind w:left="720"/>
                    <w:jc w:val="both"/>
                    <w:rPr>
                      <w:rFonts w:ascii="Times New Roman" w:eastAsia="TimesNewRomanPSMT" w:hAnsi="Times New Roman"/>
                      <w:bCs/>
                      <w:sz w:val="24"/>
                      <w:szCs w:val="24"/>
                      <w:lang w:val="sr-Cyrl-RS"/>
                    </w:rPr>
                  </w:pPr>
                </w:p>
                <w:p w:rsidR="006945D6" w:rsidRPr="00576916" w:rsidRDefault="006945D6" w:rsidP="006945D6">
                  <w:pPr>
                    <w:spacing w:after="0" w:line="100" w:lineRule="atLeast"/>
                    <w:ind w:left="720"/>
                    <w:jc w:val="center"/>
                    <w:rPr>
                      <w:rFonts w:ascii="Times New Roman" w:eastAsia="TimesNewRomanPSMT" w:hAnsi="Times New Roman"/>
                      <w:b/>
                      <w:bCs/>
                      <w:sz w:val="24"/>
                      <w:szCs w:val="24"/>
                      <w:lang w:val="sr-Cyrl-RS"/>
                    </w:rPr>
                  </w:pPr>
                  <w:r w:rsidRPr="00576916">
                    <w:rPr>
                      <w:rFonts w:ascii="Times New Roman" w:eastAsia="TimesNewRomanPSMT" w:hAnsi="Times New Roman"/>
                      <w:b/>
                      <w:bCs/>
                      <w:sz w:val="24"/>
                      <w:szCs w:val="24"/>
                      <w:lang w:val="sr-Cyrl-RS"/>
                    </w:rPr>
                    <w:t>ОБАВЕЗНИ УСЛОВИ</w:t>
                  </w:r>
                </w:p>
                <w:p w:rsidR="006945D6" w:rsidRPr="00576916" w:rsidRDefault="006945D6" w:rsidP="006945D6">
                  <w:pPr>
                    <w:spacing w:after="0" w:line="100" w:lineRule="atLeast"/>
                    <w:ind w:left="720"/>
                    <w:jc w:val="both"/>
                    <w:rPr>
                      <w:rFonts w:ascii="Times New Roman" w:eastAsia="Arial Unicode MS" w:hAnsi="Times New Roman"/>
                      <w:b/>
                      <w:bCs/>
                      <w:iCs/>
                      <w:sz w:val="24"/>
                      <w:szCs w:val="24"/>
                      <w:lang w:val="sr-Cyrl-CS"/>
                    </w:rPr>
                  </w:pPr>
                </w:p>
                <w:p w:rsidR="006945D6" w:rsidRPr="00576916" w:rsidRDefault="006945D6" w:rsidP="00E25EE5">
                  <w:pPr>
                    <w:numPr>
                      <w:ilvl w:val="0"/>
                      <w:numId w:val="9"/>
                    </w:numPr>
                    <w:tabs>
                      <w:tab w:val="left" w:pos="680"/>
                    </w:tabs>
                    <w:suppressAutoHyphens w:val="0"/>
                    <w:spacing w:after="0" w:line="100" w:lineRule="atLeast"/>
                    <w:jc w:val="both"/>
                    <w:rPr>
                      <w:rFonts w:ascii="Times New Roman" w:eastAsia="TimesNewRomanPSMT" w:hAnsi="Times New Roman"/>
                      <w:bCs/>
                      <w:sz w:val="24"/>
                      <w:szCs w:val="24"/>
                      <w:lang w:val="sr-Cyrl-RS"/>
                    </w:rPr>
                  </w:pPr>
                  <w:r w:rsidRPr="00576916">
                    <w:rPr>
                      <w:rFonts w:ascii="Times New Roman" w:eastAsia="TimesNewRomanPSMT" w:hAnsi="Times New Roman"/>
                      <w:bCs/>
                      <w:sz w:val="24"/>
                      <w:szCs w:val="24"/>
                      <w:lang w:val="sr-Cyrl-RS"/>
                    </w:rPr>
                    <w:t xml:space="preserve">Чл. 75. ст. 1. тач. 1) ЗЈН, услов под редним бројем 1. наведен у табеларном приказу </w:t>
                  </w:r>
                  <w:r w:rsidRPr="00576916">
                    <w:rPr>
                      <w:rFonts w:ascii="Times New Roman" w:eastAsia="TimesNewRomanPSMT" w:hAnsi="Times New Roman"/>
                      <w:b/>
                      <w:bCs/>
                      <w:sz w:val="24"/>
                      <w:szCs w:val="24"/>
                      <w:lang w:val="sr-Cyrl-RS"/>
                    </w:rPr>
                    <w:t>обавезних услова</w:t>
                  </w:r>
                  <w:r w:rsidRPr="00576916">
                    <w:rPr>
                      <w:rFonts w:ascii="Times New Roman" w:eastAsia="TimesNewRomanPSMT" w:hAnsi="Times New Roman"/>
                      <w:bCs/>
                      <w:sz w:val="24"/>
                      <w:szCs w:val="24"/>
                      <w:lang w:val="sr-Cyrl-RS"/>
                    </w:rPr>
                    <w:t xml:space="preserve"> –</w:t>
                  </w:r>
                  <w:r w:rsidRPr="00576916">
                    <w:rPr>
                      <w:rFonts w:ascii="Times New Roman" w:eastAsia="TimesNewRomanPSMT" w:hAnsi="Times New Roman"/>
                      <w:b/>
                      <w:bCs/>
                      <w:sz w:val="24"/>
                      <w:szCs w:val="24"/>
                      <w:lang w:val="sr-Cyrl-RS"/>
                    </w:rPr>
                    <w:t xml:space="preserve"> Доказ:</w:t>
                  </w:r>
                  <w:r w:rsidRPr="00576916">
                    <w:rPr>
                      <w:rFonts w:ascii="Times New Roman" w:eastAsia="TimesNewRomanPSMT" w:hAnsi="Times New Roman"/>
                      <w:bCs/>
                      <w:sz w:val="24"/>
                      <w:szCs w:val="24"/>
                      <w:lang w:val="sr-Cyrl-RS"/>
                    </w:rPr>
                    <w:t xml:space="preserve"> </w:t>
                  </w:r>
                </w:p>
                <w:p w:rsidR="006945D6" w:rsidRPr="00576916" w:rsidRDefault="006945D6" w:rsidP="006945D6">
                  <w:pPr>
                    <w:tabs>
                      <w:tab w:val="left" w:pos="680"/>
                    </w:tabs>
                    <w:spacing w:after="0" w:line="100" w:lineRule="atLeast"/>
                    <w:ind w:left="720"/>
                    <w:jc w:val="both"/>
                    <w:rPr>
                      <w:rFonts w:ascii="Times New Roman" w:eastAsia="Arial Unicode MS" w:hAnsi="Times New Roman"/>
                      <w:sz w:val="24"/>
                      <w:szCs w:val="24"/>
                      <w:lang w:val="sr-Cyrl-RS"/>
                    </w:rPr>
                  </w:pPr>
                  <w:r w:rsidRPr="00576916">
                    <w:rPr>
                      <w:rFonts w:ascii="Times New Roman" w:eastAsia="TimesNewRomanPSMT" w:hAnsi="Times New Roman"/>
                      <w:b/>
                      <w:bCs/>
                      <w:sz w:val="24"/>
                      <w:szCs w:val="24"/>
                      <w:u w:val="single"/>
                      <w:lang w:val="sr-Cyrl-RS"/>
                    </w:rPr>
                    <w:t>Правна лица</w:t>
                  </w:r>
                  <w:r w:rsidRPr="00576916">
                    <w:rPr>
                      <w:rFonts w:ascii="Times New Roman" w:eastAsia="TimesNewRomanPSMT" w:hAnsi="Times New Roman"/>
                      <w:bCs/>
                      <w:sz w:val="24"/>
                      <w:szCs w:val="24"/>
                      <w:u w:val="single"/>
                      <w:lang w:val="sr-Cyrl-RS"/>
                    </w:rPr>
                    <w:t xml:space="preserve">: </w:t>
                  </w:r>
                  <w:r w:rsidRPr="00576916">
                    <w:rPr>
                      <w:rFonts w:ascii="Times New Roman" w:eastAsia="TimesNewRomanPSMT" w:hAnsi="Times New Roman"/>
                      <w:bCs/>
                      <w:sz w:val="24"/>
                      <w:szCs w:val="24"/>
                      <w:lang w:val="sr-Cyrl-RS"/>
                    </w:rPr>
                    <w:t>И</w:t>
                  </w:r>
                  <w:r w:rsidRPr="00576916">
                    <w:rPr>
                      <w:rFonts w:ascii="Times New Roman" w:eastAsia="Arial Unicode MS" w:hAnsi="Times New Roman"/>
                      <w:iCs/>
                      <w:sz w:val="24"/>
                      <w:szCs w:val="24"/>
                      <w:lang w:val="sr-Cyrl-CS"/>
                    </w:rPr>
                    <w:t xml:space="preserve">звод </w:t>
                  </w:r>
                  <w:proofErr w:type="spellStart"/>
                  <w:r w:rsidRPr="00576916">
                    <w:rPr>
                      <w:rFonts w:ascii="Times New Roman" w:eastAsia="Arial Unicode MS" w:hAnsi="Times New Roman"/>
                      <w:sz w:val="24"/>
                      <w:szCs w:val="24"/>
                    </w:rPr>
                    <w:t>из</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регистра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Агенције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за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привредне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регистре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односно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извод</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из</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регистра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надлежног</w:t>
                  </w:r>
                  <w:proofErr w:type="spellEnd"/>
                  <w:r w:rsidRPr="00576916">
                    <w:rPr>
                      <w:rFonts w:ascii="Times New Roman" w:eastAsia="Arial Unicode MS" w:hAnsi="Times New Roman"/>
                      <w:sz w:val="24"/>
                      <w:szCs w:val="24"/>
                    </w:rPr>
                    <w:t xml:space="preserve"> </w:t>
                  </w:r>
                  <w:r w:rsidRPr="00576916">
                    <w:rPr>
                      <w:rFonts w:ascii="Times New Roman" w:eastAsia="Arial Unicode MS" w:hAnsi="Times New Roman"/>
                      <w:sz w:val="24"/>
                      <w:szCs w:val="24"/>
                      <w:lang w:val="sr-Cyrl-RS"/>
                    </w:rPr>
                    <w:t>п</w:t>
                  </w:r>
                  <w:proofErr w:type="spellStart"/>
                  <w:r w:rsidRPr="00576916">
                    <w:rPr>
                      <w:rFonts w:ascii="Times New Roman" w:eastAsia="Arial Unicode MS" w:hAnsi="Times New Roman"/>
                      <w:sz w:val="24"/>
                      <w:szCs w:val="24"/>
                    </w:rPr>
                    <w:t>ривредног</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суда</w:t>
                  </w:r>
                  <w:proofErr w:type="spellEnd"/>
                  <w:r w:rsidRPr="00576916">
                    <w:rPr>
                      <w:rFonts w:ascii="Times New Roman" w:eastAsia="Arial Unicode MS" w:hAnsi="Times New Roman"/>
                      <w:sz w:val="24"/>
                      <w:szCs w:val="24"/>
                      <w:lang w:val="sr-Cyrl-RS"/>
                    </w:rPr>
                    <w:t xml:space="preserve">; </w:t>
                  </w:r>
                </w:p>
                <w:p w:rsidR="006945D6" w:rsidRPr="00576916" w:rsidRDefault="006945D6" w:rsidP="006945D6">
                  <w:pPr>
                    <w:tabs>
                      <w:tab w:val="left" w:pos="680"/>
                    </w:tabs>
                    <w:spacing w:after="0" w:line="100" w:lineRule="atLeast"/>
                    <w:ind w:left="720"/>
                    <w:jc w:val="both"/>
                    <w:rPr>
                      <w:rFonts w:ascii="Times New Roman" w:eastAsia="TimesNewRomanPSMT" w:hAnsi="Times New Roman"/>
                      <w:bCs/>
                      <w:sz w:val="24"/>
                      <w:szCs w:val="24"/>
                      <w:lang w:val="sr-Cyrl-RS"/>
                    </w:rPr>
                  </w:pPr>
                  <w:r w:rsidRPr="00576916">
                    <w:rPr>
                      <w:rFonts w:ascii="Times New Roman" w:eastAsia="Arial Unicode MS" w:hAnsi="Times New Roman"/>
                      <w:b/>
                      <w:sz w:val="24"/>
                      <w:szCs w:val="24"/>
                      <w:u w:val="single"/>
                      <w:lang w:val="sr-Cyrl-RS"/>
                    </w:rPr>
                    <w:t>Предузетници:</w:t>
                  </w:r>
                  <w:r w:rsidRPr="00576916">
                    <w:rPr>
                      <w:rFonts w:ascii="Times New Roman" w:eastAsia="TimesNewRomanPSMT" w:hAnsi="Times New Roman"/>
                      <w:bCs/>
                      <w:sz w:val="24"/>
                      <w:szCs w:val="24"/>
                      <w:lang w:val="sr-Cyrl-RS"/>
                    </w:rPr>
                    <w:t xml:space="preserve"> И</w:t>
                  </w:r>
                  <w:r w:rsidRPr="00576916">
                    <w:rPr>
                      <w:rFonts w:ascii="Times New Roman" w:eastAsia="Arial Unicode MS" w:hAnsi="Times New Roman"/>
                      <w:iCs/>
                      <w:sz w:val="24"/>
                      <w:szCs w:val="24"/>
                      <w:lang w:val="sr-Cyrl-CS"/>
                    </w:rPr>
                    <w:t xml:space="preserve">звод </w:t>
                  </w:r>
                  <w:proofErr w:type="spellStart"/>
                  <w:r w:rsidRPr="00576916">
                    <w:rPr>
                      <w:rFonts w:ascii="Times New Roman" w:eastAsia="Arial Unicode MS" w:hAnsi="Times New Roman"/>
                      <w:sz w:val="24"/>
                      <w:szCs w:val="24"/>
                    </w:rPr>
                    <w:t>из</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регистра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Агенције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за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привредне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регистре</w:t>
                  </w:r>
                  <w:proofErr w:type="spellEnd"/>
                  <w:r w:rsidRPr="00576916">
                    <w:rPr>
                      <w:rFonts w:ascii="Times New Roman" w:eastAsia="Arial Unicode MS" w:hAnsi="Times New Roman"/>
                      <w:sz w:val="24"/>
                      <w:szCs w:val="24"/>
                      <w:lang w:val="sr-Cyrl-RS"/>
                    </w:rPr>
                    <w:t>, односно извод из одговарајућег регистра.</w:t>
                  </w:r>
                </w:p>
                <w:p w:rsidR="006945D6" w:rsidRPr="00576916" w:rsidRDefault="006945D6" w:rsidP="00E25EE5">
                  <w:pPr>
                    <w:numPr>
                      <w:ilvl w:val="0"/>
                      <w:numId w:val="9"/>
                    </w:numPr>
                    <w:tabs>
                      <w:tab w:val="left" w:pos="680"/>
                    </w:tabs>
                    <w:suppressAutoHyphens w:val="0"/>
                    <w:autoSpaceDE w:val="0"/>
                    <w:autoSpaceDN w:val="0"/>
                    <w:adjustRightInd w:val="0"/>
                    <w:spacing w:after="0" w:line="100" w:lineRule="atLeast"/>
                    <w:jc w:val="both"/>
                    <w:rPr>
                      <w:rFonts w:ascii="Times New Roman" w:eastAsia="Arial Unicode MS" w:hAnsi="Times New Roman"/>
                      <w:sz w:val="24"/>
                      <w:szCs w:val="24"/>
                      <w:lang w:val="sr-Cyrl-RS"/>
                    </w:rPr>
                  </w:pPr>
                  <w:r w:rsidRPr="00576916">
                    <w:rPr>
                      <w:rFonts w:ascii="Times New Roman" w:eastAsia="TimesNewRomanPSMT" w:hAnsi="Times New Roman"/>
                      <w:bCs/>
                      <w:sz w:val="24"/>
                      <w:szCs w:val="24"/>
                      <w:lang w:val="sr-Cyrl-RS"/>
                    </w:rPr>
                    <w:t xml:space="preserve">Чл. 75. ст. 1. тач. 2) ЗЈН, услов под редним бројем 2. наведен у табеларном приказу </w:t>
                  </w:r>
                  <w:r w:rsidRPr="00576916">
                    <w:rPr>
                      <w:rFonts w:ascii="Times New Roman" w:eastAsia="TimesNewRomanPSMT" w:hAnsi="Times New Roman"/>
                      <w:b/>
                      <w:bCs/>
                      <w:sz w:val="24"/>
                      <w:szCs w:val="24"/>
                      <w:lang w:val="sr-Cyrl-RS"/>
                    </w:rPr>
                    <w:t xml:space="preserve">обавезних услова </w:t>
                  </w:r>
                  <w:r w:rsidRPr="00576916">
                    <w:rPr>
                      <w:rFonts w:ascii="Times New Roman" w:eastAsia="TimesNewRomanPSMT" w:hAnsi="Times New Roman"/>
                      <w:bCs/>
                      <w:sz w:val="24"/>
                      <w:szCs w:val="24"/>
                      <w:lang w:val="sr-Cyrl-RS"/>
                    </w:rPr>
                    <w:t xml:space="preserve">– </w:t>
                  </w:r>
                  <w:r w:rsidRPr="00576916">
                    <w:rPr>
                      <w:rFonts w:ascii="Times New Roman" w:eastAsia="TimesNewRomanPSMT" w:hAnsi="Times New Roman"/>
                      <w:b/>
                      <w:bCs/>
                      <w:sz w:val="24"/>
                      <w:szCs w:val="24"/>
                      <w:lang w:val="sr-Cyrl-RS"/>
                    </w:rPr>
                    <w:t>Доказ:</w:t>
                  </w:r>
                </w:p>
                <w:p w:rsidR="006945D6" w:rsidRPr="00576916" w:rsidRDefault="006945D6" w:rsidP="006945D6">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RS"/>
                    </w:rPr>
                  </w:pPr>
                  <w:r w:rsidRPr="00576916">
                    <w:rPr>
                      <w:rFonts w:ascii="Times New Roman" w:eastAsia="Arial Unicode MS" w:hAnsi="Times New Roman"/>
                      <w:b/>
                      <w:sz w:val="24"/>
                      <w:szCs w:val="24"/>
                      <w:u w:val="single"/>
                    </w:rPr>
                    <w:t>П</w:t>
                  </w:r>
                  <w:r w:rsidRPr="00576916">
                    <w:rPr>
                      <w:rFonts w:ascii="Times New Roman" w:eastAsia="Arial Unicode MS" w:hAnsi="Times New Roman"/>
                      <w:b/>
                      <w:sz w:val="24"/>
                      <w:szCs w:val="24"/>
                      <w:u w:val="single"/>
                      <w:lang w:val="sr-Cyrl-CS"/>
                    </w:rPr>
                    <w:t>р</w:t>
                  </w:r>
                  <w:proofErr w:type="spellStart"/>
                  <w:r w:rsidRPr="00576916">
                    <w:rPr>
                      <w:rFonts w:ascii="Times New Roman" w:eastAsia="Arial Unicode MS" w:hAnsi="Times New Roman"/>
                      <w:b/>
                      <w:bCs/>
                      <w:sz w:val="24"/>
                      <w:szCs w:val="24"/>
                      <w:u w:val="single"/>
                    </w:rPr>
                    <w:t>авна</w:t>
                  </w:r>
                  <w:proofErr w:type="spellEnd"/>
                  <w:r w:rsidRPr="00576916">
                    <w:rPr>
                      <w:rFonts w:ascii="Times New Roman" w:eastAsia="Arial Unicode MS" w:hAnsi="Times New Roman"/>
                      <w:b/>
                      <w:bCs/>
                      <w:sz w:val="24"/>
                      <w:szCs w:val="24"/>
                      <w:u w:val="single"/>
                    </w:rPr>
                    <w:t xml:space="preserve"> </w:t>
                  </w:r>
                  <w:proofErr w:type="spellStart"/>
                  <w:r w:rsidRPr="00576916">
                    <w:rPr>
                      <w:rFonts w:ascii="Times New Roman" w:eastAsia="Arial Unicode MS" w:hAnsi="Times New Roman"/>
                      <w:b/>
                      <w:bCs/>
                      <w:sz w:val="24"/>
                      <w:szCs w:val="24"/>
                      <w:u w:val="single"/>
                    </w:rPr>
                    <w:t>лица</w:t>
                  </w:r>
                  <w:proofErr w:type="spellEnd"/>
                  <w:r w:rsidRPr="00576916">
                    <w:rPr>
                      <w:rFonts w:ascii="Times New Roman" w:eastAsia="Arial Unicode MS" w:hAnsi="Times New Roman"/>
                      <w:b/>
                      <w:bCs/>
                      <w:sz w:val="24"/>
                      <w:szCs w:val="24"/>
                      <w:u w:val="single"/>
                    </w:rPr>
                    <w:t>:</w:t>
                  </w:r>
                  <w:r w:rsidRPr="00576916">
                    <w:rPr>
                      <w:rFonts w:ascii="Times New Roman" w:eastAsia="Arial Unicode MS" w:hAnsi="Times New Roman"/>
                      <w:bCs/>
                      <w:sz w:val="24"/>
                      <w:szCs w:val="24"/>
                    </w:rPr>
                    <w:t xml:space="preserve"> 1) </w:t>
                  </w:r>
                  <w:proofErr w:type="spellStart"/>
                  <w:r w:rsidRPr="00576916">
                    <w:rPr>
                      <w:rFonts w:ascii="Times New Roman" w:eastAsia="Arial Unicode MS" w:hAnsi="Times New Roman"/>
                      <w:sz w:val="24"/>
                      <w:szCs w:val="24"/>
                    </w:rPr>
                    <w:t>Извод</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из</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казнене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евиденције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односно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уверењe</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основног</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суда</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sz w:val="24"/>
                      <w:szCs w:val="24"/>
                    </w:rPr>
                    <w:t>на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чијем</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подручју</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се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налази</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седиште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домаћег</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правног</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лица</w:t>
                  </w:r>
                  <w:proofErr w:type="spellEnd"/>
                  <w:r w:rsidRPr="00576916">
                    <w:rPr>
                      <w:rFonts w:ascii="Times New Roman" w:eastAsia="Arial Unicode MS" w:hAnsi="Times New Roman"/>
                      <w:sz w:val="24"/>
                      <w:szCs w:val="24"/>
                      <w:lang w:val="ru-RU"/>
                    </w:rPr>
                    <w:t>,</w:t>
                  </w:r>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односно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седиште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представништва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или</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огранка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страног</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правног</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лица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којим</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се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потврђује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правно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лице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није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осуђивано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за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кривична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дела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против</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привреде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кривична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дела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против</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животне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средине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кривично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дело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примања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или</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давања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мита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кривично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дело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преваре</w:t>
                  </w:r>
                  <w:proofErr w:type="spellEnd"/>
                  <w:r w:rsidRPr="00576916">
                    <w:rPr>
                      <w:rFonts w:ascii="Times New Roman" w:eastAsia="Arial Unicode MS" w:hAnsi="Times New Roman"/>
                      <w:sz w:val="24"/>
                      <w:szCs w:val="24"/>
                      <w:lang w:val="sr-Cyrl-RS"/>
                    </w:rPr>
                    <w:t>.</w:t>
                  </w:r>
                  <w:r w:rsidR="007C7B1D">
                    <w:rPr>
                      <w:rFonts w:ascii="Times New Roman" w:eastAsia="Arial Unicode MS" w:hAnsi="Times New Roman"/>
                      <w:sz w:val="24"/>
                      <w:szCs w:val="24"/>
                      <w:lang w:val="sr-Cyrl-RS"/>
                    </w:rPr>
                    <w:t xml:space="preserve"> </w:t>
                  </w:r>
                  <w:r w:rsidRPr="00576916">
                    <w:rPr>
                      <w:rFonts w:ascii="Times New Roman" w:eastAsia="Arial Unicode MS" w:hAnsi="Times New Roman"/>
                      <w:sz w:val="24"/>
                      <w:szCs w:val="24"/>
                      <w:u w:val="single"/>
                      <w:lang w:val="sr-Cyrl-RS"/>
                    </w:rPr>
                    <w:t>Напомена</w:t>
                  </w:r>
                  <w:r w:rsidRPr="00576916">
                    <w:rPr>
                      <w:rFonts w:ascii="Times New Roman" w:eastAsia="Arial Unicode MS" w:hAnsi="Times New Roman"/>
                      <w:sz w:val="24"/>
                      <w:szCs w:val="24"/>
                      <w:lang w:val="sr-Cyrl-RS"/>
                    </w:rPr>
                    <w:t xml:space="preserve">: Уколико уверење Основног суда не обухвата </w:t>
                  </w:r>
                  <w:proofErr w:type="spellStart"/>
                  <w:r w:rsidRPr="00576916">
                    <w:rPr>
                      <w:rFonts w:ascii="Times New Roman" w:eastAsia="Arial Unicode MS" w:hAnsi="Times New Roman"/>
                      <w:sz w:val="24"/>
                      <w:szCs w:val="24"/>
                    </w:rPr>
                    <w:t>податке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из</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казнене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евиденције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за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кривична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дела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која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су</w:t>
                  </w:r>
                  <w:proofErr w:type="spellEnd"/>
                  <w:r w:rsidRPr="00576916">
                    <w:rPr>
                      <w:rFonts w:ascii="Times New Roman" w:eastAsia="Arial Unicode MS" w:hAnsi="Times New Roman"/>
                      <w:sz w:val="24"/>
                      <w:szCs w:val="24"/>
                    </w:rPr>
                    <w:t xml:space="preserve"> у </w:t>
                  </w:r>
                  <w:proofErr w:type="spellStart"/>
                  <w:r w:rsidRPr="00576916">
                    <w:rPr>
                      <w:rFonts w:ascii="Times New Roman" w:eastAsia="Arial Unicode MS" w:hAnsi="Times New Roman"/>
                      <w:sz w:val="24"/>
                      <w:szCs w:val="24"/>
                    </w:rPr>
                    <w:t>надлежности</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редовног</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кривичног</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одељења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Вишег</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суда</w:t>
                  </w:r>
                  <w:proofErr w:type="spellEnd"/>
                  <w:r w:rsidRPr="00576916">
                    <w:rPr>
                      <w:rFonts w:ascii="Times New Roman" w:eastAsia="Arial Unicode MS" w:hAnsi="Times New Roman"/>
                      <w:sz w:val="24"/>
                      <w:szCs w:val="24"/>
                      <w:lang w:val="sr-Cyrl-RS"/>
                    </w:rPr>
                    <w:t xml:space="preserve">, потребно је поред уверења Основног суда доставити </w:t>
                  </w:r>
                  <w:r w:rsidRPr="00576916">
                    <w:rPr>
                      <w:rFonts w:ascii="Times New Roman" w:eastAsia="Arial Unicode MS" w:hAnsi="Times New Roman"/>
                      <w:b/>
                      <w:sz w:val="24"/>
                      <w:szCs w:val="24"/>
                      <w:u w:val="single"/>
                      <w:lang w:val="sr-Cyrl-RS"/>
                    </w:rPr>
                    <w:t>И</w:t>
                  </w:r>
                  <w:r w:rsidRPr="00576916">
                    <w:rPr>
                      <w:rFonts w:ascii="Times New Roman" w:eastAsia="Arial Unicode MS" w:hAnsi="Times New Roman"/>
                      <w:sz w:val="24"/>
                      <w:szCs w:val="24"/>
                      <w:lang w:val="sr-Cyrl-RS"/>
                    </w:rPr>
                    <w:t xml:space="preserve"> </w:t>
                  </w:r>
                  <w:r w:rsidRPr="00576916">
                    <w:rPr>
                      <w:rFonts w:ascii="Times New Roman" w:eastAsia="Arial Unicode MS" w:hAnsi="Times New Roman"/>
                      <w:b/>
                      <w:sz w:val="24"/>
                      <w:szCs w:val="24"/>
                      <w:lang w:val="sr-Cyrl-RS"/>
                    </w:rPr>
                    <w:t xml:space="preserve">УВЕРЕЊЕ </w:t>
                  </w:r>
                  <w:r w:rsidRPr="00576916">
                    <w:rPr>
                      <w:rFonts w:ascii="Times New Roman" w:eastAsia="Arial Unicode MS" w:hAnsi="Times New Roman"/>
                      <w:b/>
                      <w:sz w:val="24"/>
                      <w:szCs w:val="24"/>
                    </w:rPr>
                    <w:t>ВИШЕГ СУДА</w:t>
                  </w:r>
                  <w:r w:rsidRPr="00576916">
                    <w:rPr>
                      <w:rFonts w:ascii="Times New Roman" w:eastAsia="Arial Unicode MS" w:hAnsi="Times New Roman"/>
                      <w:b/>
                      <w:sz w:val="24"/>
                      <w:szCs w:val="24"/>
                      <w:lang w:val="sr-Cyrl-RS"/>
                    </w:rPr>
                    <w:t xml:space="preserve"> </w:t>
                  </w:r>
                  <w:proofErr w:type="spellStart"/>
                  <w:r w:rsidRPr="00576916">
                    <w:rPr>
                      <w:rFonts w:ascii="Times New Roman" w:eastAsia="Arial Unicode MS" w:hAnsi="Times New Roman"/>
                      <w:sz w:val="24"/>
                      <w:szCs w:val="24"/>
                    </w:rPr>
                    <w:t>на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чијем</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подручју</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је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седиште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домаћег</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правног</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лица</w:t>
                  </w:r>
                  <w:proofErr w:type="spellEnd"/>
                  <w:r w:rsidRPr="00576916">
                    <w:rPr>
                      <w:rFonts w:ascii="Times New Roman" w:eastAsia="Arial Unicode MS" w:hAnsi="Times New Roman"/>
                      <w:sz w:val="24"/>
                      <w:szCs w:val="24"/>
                      <w:lang w:val="sr-Cyrl-RS"/>
                    </w:rPr>
                    <w:t xml:space="preserve">, </w:t>
                  </w:r>
                  <w:proofErr w:type="spellStart"/>
                  <w:r w:rsidRPr="00576916">
                    <w:rPr>
                      <w:rFonts w:ascii="Times New Roman" w:eastAsia="Arial Unicode MS" w:hAnsi="Times New Roman"/>
                      <w:sz w:val="24"/>
                      <w:szCs w:val="24"/>
                    </w:rPr>
                    <w:t>односно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седиште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представништва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или</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огранка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страног</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правног</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лица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којом</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се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потврђује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да</w:t>
                  </w:r>
                  <w:proofErr w:type="spellEnd"/>
                  <w:r w:rsidRPr="00576916">
                    <w:rPr>
                      <w:rFonts w:ascii="Times New Roman" w:eastAsia="Arial Unicode MS" w:hAnsi="Times New Roman"/>
                      <w:sz w:val="24"/>
                      <w:szCs w:val="24"/>
                    </w:rPr>
                    <w:t xml:space="preserve"> </w:t>
                  </w:r>
                  <w:r w:rsidRPr="00576916">
                    <w:rPr>
                      <w:rFonts w:ascii="Times New Roman" w:eastAsia="Arial Unicode MS" w:hAnsi="Times New Roman"/>
                      <w:sz w:val="24"/>
                      <w:szCs w:val="24"/>
                      <w:lang w:val="sr-Cyrl-RS"/>
                    </w:rPr>
                    <w:t xml:space="preserve">правно лице </w:t>
                  </w:r>
                  <w:proofErr w:type="spellStart"/>
                  <w:r w:rsidRPr="00576916">
                    <w:rPr>
                      <w:rFonts w:ascii="Times New Roman" w:eastAsia="Arial Unicode MS" w:hAnsi="Times New Roman"/>
                      <w:sz w:val="24"/>
                      <w:szCs w:val="24"/>
                    </w:rPr>
                    <w:t>није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осуђиван</w:t>
                  </w:r>
                  <w:proofErr w:type="spellEnd"/>
                  <w:r w:rsidRPr="00576916">
                    <w:rPr>
                      <w:rFonts w:ascii="Times New Roman" w:eastAsia="Arial Unicode MS" w:hAnsi="Times New Roman"/>
                      <w:sz w:val="24"/>
                      <w:szCs w:val="24"/>
                      <w:lang w:val="sr-Cyrl-RS"/>
                    </w:rPr>
                    <w:t>о</w:t>
                  </w:r>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за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кривична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дела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против</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привреде</w:t>
                  </w:r>
                  <w:proofErr w:type="spellEnd"/>
                  <w:r w:rsidRPr="00576916">
                    <w:rPr>
                      <w:rFonts w:ascii="Times New Roman" w:eastAsia="Arial Unicode MS" w:hAnsi="Times New Roman"/>
                      <w:sz w:val="24"/>
                      <w:szCs w:val="24"/>
                      <w:lang w:val="sr-Cyrl-RS"/>
                    </w:rPr>
                    <w:t xml:space="preserve"> и</w:t>
                  </w:r>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кривично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дело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примања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мита</w:t>
                  </w:r>
                  <w:proofErr w:type="spellEnd"/>
                  <w:r w:rsidRPr="00576916">
                    <w:rPr>
                      <w:rFonts w:ascii="Times New Roman" w:eastAsia="Arial Unicode MS" w:hAnsi="Times New Roman"/>
                      <w:sz w:val="24"/>
                      <w:szCs w:val="24"/>
                      <w:lang w:val="sr-Cyrl-RS"/>
                    </w:rPr>
                    <w:t xml:space="preserve">; </w:t>
                  </w:r>
                  <w:r w:rsidRPr="00576916">
                    <w:rPr>
                      <w:rFonts w:ascii="Times New Roman" w:eastAsia="Arial Unicode MS" w:hAnsi="Times New Roman"/>
                      <w:sz w:val="24"/>
                      <w:szCs w:val="24"/>
                    </w:rPr>
                    <w:t xml:space="preserve">2) </w:t>
                  </w:r>
                  <w:proofErr w:type="spellStart"/>
                  <w:r w:rsidRPr="00576916">
                    <w:rPr>
                      <w:rFonts w:ascii="Times New Roman" w:eastAsia="Arial Unicode MS" w:hAnsi="Times New Roman"/>
                      <w:sz w:val="24"/>
                      <w:szCs w:val="24"/>
                    </w:rPr>
                    <w:t>Извод</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из</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казнене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евиденције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b/>
                      <w:sz w:val="24"/>
                      <w:szCs w:val="24"/>
                    </w:rPr>
                    <w:t>Посебног</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одељења</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за</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организовани</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криминал</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Вишег</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суда</w:t>
                  </w:r>
                  <w:proofErr w:type="spellEnd"/>
                  <w:r w:rsidRPr="00576916">
                    <w:rPr>
                      <w:rFonts w:ascii="Times New Roman" w:eastAsia="Arial Unicode MS" w:hAnsi="Times New Roman"/>
                      <w:b/>
                      <w:sz w:val="24"/>
                      <w:szCs w:val="24"/>
                    </w:rPr>
                    <w:t xml:space="preserve"> у </w:t>
                  </w:r>
                  <w:proofErr w:type="spellStart"/>
                  <w:r w:rsidRPr="00576916">
                    <w:rPr>
                      <w:rFonts w:ascii="Times New Roman" w:eastAsia="Arial Unicode MS" w:hAnsi="Times New Roman"/>
                      <w:b/>
                      <w:sz w:val="24"/>
                      <w:szCs w:val="24"/>
                    </w:rPr>
                    <w:t>Београду</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којим</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се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потврђује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правно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лице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није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осуђивано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за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неко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од</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кривичних</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дела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организованог</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криминала</w:t>
                  </w:r>
                  <w:proofErr w:type="spellEnd"/>
                  <w:r w:rsidRPr="00576916">
                    <w:rPr>
                      <w:rFonts w:ascii="Times New Roman" w:eastAsia="Arial Unicode MS" w:hAnsi="Times New Roman"/>
                      <w:sz w:val="24"/>
                      <w:szCs w:val="24"/>
                    </w:rPr>
                    <w:t xml:space="preserve">; 3) </w:t>
                  </w:r>
                  <w:proofErr w:type="spellStart"/>
                  <w:r w:rsidRPr="00576916">
                    <w:rPr>
                      <w:rFonts w:ascii="Times New Roman" w:eastAsia="Arial Unicode MS" w:hAnsi="Times New Roman"/>
                      <w:sz w:val="24"/>
                      <w:szCs w:val="24"/>
                    </w:rPr>
                    <w:t>Извод</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из</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казнене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евиденције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односно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уверење</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надлежне</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полицијске</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управе</w:t>
                  </w:r>
                  <w:proofErr w:type="spellEnd"/>
                  <w:r w:rsidRPr="00576916">
                    <w:rPr>
                      <w:rFonts w:ascii="Times New Roman" w:eastAsia="Arial Unicode MS" w:hAnsi="Times New Roman"/>
                      <w:b/>
                      <w:sz w:val="24"/>
                      <w:szCs w:val="24"/>
                    </w:rPr>
                    <w:t xml:space="preserve"> МУП-а</w:t>
                  </w:r>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којим</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се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потврђује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да</w:t>
                  </w:r>
                  <w:proofErr w:type="spellEnd"/>
                  <w:r w:rsidRPr="00576916">
                    <w:rPr>
                      <w:rFonts w:ascii="Times New Roman" w:eastAsia="Arial Unicode MS" w:hAnsi="Times New Roman"/>
                      <w:sz w:val="24"/>
                      <w:szCs w:val="24"/>
                    </w:rPr>
                    <w:t xml:space="preserve"> </w:t>
                  </w:r>
                  <w:r w:rsidRPr="00576916">
                    <w:rPr>
                      <w:rFonts w:ascii="Times New Roman" w:eastAsia="Arial Unicode MS" w:hAnsi="Times New Roman"/>
                      <w:sz w:val="24"/>
                      <w:szCs w:val="24"/>
                      <w:lang w:val="sr-Cyrl-RS"/>
                    </w:rPr>
                    <w:t>закон</w:t>
                  </w:r>
                  <w:proofErr w:type="spellStart"/>
                  <w:r w:rsidRPr="00576916">
                    <w:rPr>
                      <w:rFonts w:ascii="Times New Roman" w:eastAsia="Arial Unicode MS" w:hAnsi="Times New Roman"/>
                      <w:sz w:val="24"/>
                      <w:szCs w:val="24"/>
                    </w:rPr>
                    <w:t>ски</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заступник</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lastRenderedPageBreak/>
                    <w:t>понуђача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није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осуђиван</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за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кривична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дела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против</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привреде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кривична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дела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против</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животне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средине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кривично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дело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примања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или</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давања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мита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кривично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дело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преваре</w:t>
                  </w:r>
                  <w:proofErr w:type="spellEnd"/>
                  <w:r w:rsidRPr="00576916">
                    <w:rPr>
                      <w:rFonts w:ascii="Times New Roman" w:eastAsia="Arial Unicode MS" w:hAnsi="Times New Roman"/>
                      <w:sz w:val="24"/>
                      <w:szCs w:val="24"/>
                    </w:rPr>
                    <w:t xml:space="preserve"> и </w:t>
                  </w:r>
                  <w:proofErr w:type="spellStart"/>
                  <w:r w:rsidRPr="00576916">
                    <w:rPr>
                      <w:rFonts w:ascii="Times New Roman" w:eastAsia="Arial Unicode MS" w:hAnsi="Times New Roman"/>
                      <w:sz w:val="24"/>
                      <w:szCs w:val="24"/>
                    </w:rPr>
                    <w:t>неко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од</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кривичних</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дела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организованог</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криминала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захтев</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се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може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поднети</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према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месту</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рођења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или</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према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месту</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пребивалишта</w:t>
                  </w:r>
                  <w:proofErr w:type="spellEnd"/>
                  <w:r w:rsidRPr="00576916">
                    <w:rPr>
                      <w:rFonts w:ascii="Times New Roman" w:eastAsia="Arial Unicode MS" w:hAnsi="Times New Roman"/>
                      <w:sz w:val="24"/>
                      <w:szCs w:val="24"/>
                    </w:rPr>
                    <w:t xml:space="preserve"> </w:t>
                  </w:r>
                  <w:r w:rsidRPr="00576916">
                    <w:rPr>
                      <w:rFonts w:ascii="Times New Roman" w:eastAsia="Arial Unicode MS" w:hAnsi="Times New Roman"/>
                      <w:sz w:val="24"/>
                      <w:szCs w:val="24"/>
                      <w:lang w:val="sr-Cyrl-RS"/>
                    </w:rPr>
                    <w:t>законс</w:t>
                  </w:r>
                  <w:proofErr w:type="spellStart"/>
                  <w:r w:rsidRPr="00576916">
                    <w:rPr>
                      <w:rFonts w:ascii="Times New Roman" w:eastAsia="Arial Unicode MS" w:hAnsi="Times New Roman"/>
                      <w:sz w:val="24"/>
                      <w:szCs w:val="24"/>
                    </w:rPr>
                    <w:t>ког</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заступника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Уколико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понуђач</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има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више</w:t>
                  </w:r>
                  <w:proofErr w:type="spellEnd"/>
                  <w:r w:rsidRPr="00576916">
                    <w:rPr>
                      <w:rFonts w:ascii="Times New Roman" w:eastAsia="Arial Unicode MS" w:hAnsi="Times New Roman"/>
                      <w:sz w:val="24"/>
                      <w:szCs w:val="24"/>
                    </w:rPr>
                    <w:t xml:space="preserve"> </w:t>
                  </w:r>
                  <w:r w:rsidRPr="00576916">
                    <w:rPr>
                      <w:rFonts w:ascii="Times New Roman" w:eastAsia="Arial Unicode MS" w:hAnsi="Times New Roman"/>
                      <w:sz w:val="24"/>
                      <w:szCs w:val="24"/>
                      <w:lang w:val="sr-Cyrl-RS"/>
                    </w:rPr>
                    <w:t>зскон</w:t>
                  </w:r>
                  <w:proofErr w:type="spellStart"/>
                  <w:r w:rsidRPr="00576916">
                    <w:rPr>
                      <w:rFonts w:ascii="Times New Roman" w:eastAsia="Arial Unicode MS" w:hAnsi="Times New Roman"/>
                      <w:sz w:val="24"/>
                      <w:szCs w:val="24"/>
                    </w:rPr>
                    <w:t>ских</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заступника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дужан</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је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достави</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доказ</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за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сваког</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од</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њих</w:t>
                  </w:r>
                  <w:proofErr w:type="spellEnd"/>
                  <w:r w:rsidRPr="00576916">
                    <w:rPr>
                      <w:rFonts w:ascii="Times New Roman" w:eastAsia="Arial Unicode MS" w:hAnsi="Times New Roman"/>
                      <w:sz w:val="24"/>
                      <w:szCs w:val="24"/>
                    </w:rPr>
                    <w:t xml:space="preserve">. </w:t>
                  </w:r>
                </w:p>
                <w:p w:rsidR="006945D6" w:rsidRPr="00576916" w:rsidRDefault="006945D6" w:rsidP="006945D6">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RS"/>
                    </w:rPr>
                  </w:pPr>
                  <w:proofErr w:type="spellStart"/>
                  <w:r w:rsidRPr="00576916">
                    <w:rPr>
                      <w:rFonts w:ascii="Times New Roman" w:eastAsia="Arial Unicode MS" w:hAnsi="Times New Roman"/>
                      <w:b/>
                      <w:sz w:val="24"/>
                      <w:szCs w:val="24"/>
                      <w:u w:val="single"/>
                    </w:rPr>
                    <w:t>П</w:t>
                  </w:r>
                  <w:r w:rsidRPr="00576916">
                    <w:rPr>
                      <w:rFonts w:ascii="Times New Roman" w:eastAsia="Arial Unicode MS" w:hAnsi="Times New Roman"/>
                      <w:b/>
                      <w:bCs/>
                      <w:sz w:val="24"/>
                      <w:szCs w:val="24"/>
                      <w:u w:val="single"/>
                    </w:rPr>
                    <w:t>редузетници</w:t>
                  </w:r>
                  <w:proofErr w:type="spellEnd"/>
                  <w:r w:rsidRPr="00576916">
                    <w:rPr>
                      <w:rFonts w:ascii="Times New Roman" w:eastAsia="Arial Unicode MS" w:hAnsi="Times New Roman"/>
                      <w:b/>
                      <w:bCs/>
                      <w:sz w:val="24"/>
                      <w:szCs w:val="24"/>
                      <w:u w:val="single"/>
                    </w:rPr>
                    <w:t xml:space="preserve"> и </w:t>
                  </w:r>
                  <w:proofErr w:type="spellStart"/>
                  <w:r w:rsidRPr="00576916">
                    <w:rPr>
                      <w:rFonts w:ascii="Times New Roman" w:eastAsia="Arial Unicode MS" w:hAnsi="Times New Roman"/>
                      <w:b/>
                      <w:bCs/>
                      <w:sz w:val="24"/>
                      <w:szCs w:val="24"/>
                      <w:u w:val="single"/>
                    </w:rPr>
                    <w:t>физичка</w:t>
                  </w:r>
                  <w:proofErr w:type="spellEnd"/>
                  <w:r w:rsidRPr="00576916">
                    <w:rPr>
                      <w:rFonts w:ascii="Times New Roman" w:eastAsia="Arial Unicode MS" w:hAnsi="Times New Roman"/>
                      <w:b/>
                      <w:bCs/>
                      <w:sz w:val="24"/>
                      <w:szCs w:val="24"/>
                      <w:u w:val="single"/>
                    </w:rPr>
                    <w:t xml:space="preserve"> </w:t>
                  </w:r>
                  <w:proofErr w:type="spellStart"/>
                  <w:r w:rsidRPr="00576916">
                    <w:rPr>
                      <w:rFonts w:ascii="Times New Roman" w:eastAsia="Arial Unicode MS" w:hAnsi="Times New Roman"/>
                      <w:b/>
                      <w:bCs/>
                      <w:sz w:val="24"/>
                      <w:szCs w:val="24"/>
                      <w:u w:val="single"/>
                    </w:rPr>
                    <w:t>лица</w:t>
                  </w:r>
                  <w:proofErr w:type="spellEnd"/>
                  <w:r w:rsidRPr="00576916">
                    <w:rPr>
                      <w:rFonts w:ascii="Times New Roman" w:eastAsia="Arial Unicode MS" w:hAnsi="Times New Roman"/>
                      <w:sz w:val="24"/>
                      <w:szCs w:val="24"/>
                      <w:u w:val="single"/>
                    </w:rPr>
                    <w:t>:</w:t>
                  </w:r>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Извод</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из</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казнене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евиденције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односно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уверење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b/>
                      <w:sz w:val="24"/>
                      <w:szCs w:val="24"/>
                    </w:rPr>
                    <w:t>надлежне</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полицијске</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управе</w:t>
                  </w:r>
                  <w:proofErr w:type="spellEnd"/>
                  <w:r w:rsidRPr="00576916">
                    <w:rPr>
                      <w:rFonts w:ascii="Times New Roman" w:eastAsia="Arial Unicode MS" w:hAnsi="Times New Roman"/>
                      <w:b/>
                      <w:sz w:val="24"/>
                      <w:szCs w:val="24"/>
                    </w:rPr>
                    <w:t xml:space="preserve"> МУП-а</w:t>
                  </w:r>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којим</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се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потврђује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није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осуђиван</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за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неко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од</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кривичних</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дела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као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члан</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организоване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криминалне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групе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није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осуђиван</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за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кривична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дела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против</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привреде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кривична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дела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против</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животне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средине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кривично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дело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примања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или</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давања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мита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кривично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дело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преваре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захтев</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се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може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поднети</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према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месту</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рођења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или</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према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месту</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пребивалишта</w:t>
                  </w:r>
                  <w:proofErr w:type="spellEnd"/>
                  <w:r w:rsidRPr="00576916">
                    <w:rPr>
                      <w:rFonts w:ascii="Times New Roman" w:eastAsia="Arial Unicode MS" w:hAnsi="Times New Roman"/>
                      <w:sz w:val="24"/>
                      <w:szCs w:val="24"/>
                    </w:rPr>
                    <w:t>).</w:t>
                  </w:r>
                </w:p>
                <w:p w:rsidR="006945D6" w:rsidRPr="00576916" w:rsidRDefault="006945D6" w:rsidP="006945D6">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RS"/>
                    </w:rPr>
                  </w:pPr>
                  <w:proofErr w:type="spellStart"/>
                  <w:r w:rsidRPr="00576916">
                    <w:rPr>
                      <w:rFonts w:ascii="Times New Roman" w:eastAsia="Arial Unicode MS" w:hAnsi="Times New Roman"/>
                      <w:b/>
                      <w:sz w:val="24"/>
                      <w:szCs w:val="24"/>
                    </w:rPr>
                    <w:t>Доказ</w:t>
                  </w:r>
                  <w:proofErr w:type="spellEnd"/>
                  <w:r w:rsidRPr="00576916">
                    <w:rPr>
                      <w:rFonts w:ascii="Times New Roman" w:eastAsia="Arial Unicode MS" w:hAnsi="Times New Roman"/>
                      <w:b/>
                      <w:sz w:val="24"/>
                      <w:szCs w:val="24"/>
                      <w:lang w:val="sr-Cyrl-RS"/>
                    </w:rPr>
                    <w:t>и</w:t>
                  </w:r>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не</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мо</w:t>
                  </w:r>
                  <w:proofErr w:type="spellEnd"/>
                  <w:r w:rsidRPr="00576916">
                    <w:rPr>
                      <w:rFonts w:ascii="Times New Roman" w:eastAsia="Arial Unicode MS" w:hAnsi="Times New Roman"/>
                      <w:b/>
                      <w:sz w:val="24"/>
                      <w:szCs w:val="24"/>
                      <w:lang w:val="sr-Cyrl-RS"/>
                    </w:rPr>
                    <w:t>гу</w:t>
                  </w:r>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бити</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старији</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од</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два</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месеца</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пре</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отварања</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понуда</w:t>
                  </w:r>
                  <w:proofErr w:type="spellEnd"/>
                  <w:r w:rsidRPr="00576916">
                    <w:rPr>
                      <w:rFonts w:ascii="Times New Roman" w:eastAsia="Arial Unicode MS" w:hAnsi="Times New Roman"/>
                      <w:b/>
                      <w:sz w:val="24"/>
                      <w:szCs w:val="24"/>
                      <w:lang w:val="sr-Cyrl-RS"/>
                    </w:rPr>
                    <w:t>.</w:t>
                  </w:r>
                </w:p>
                <w:p w:rsidR="006945D6" w:rsidRPr="00576916" w:rsidRDefault="006945D6" w:rsidP="00E25EE5">
                  <w:pPr>
                    <w:numPr>
                      <w:ilvl w:val="0"/>
                      <w:numId w:val="9"/>
                    </w:numPr>
                    <w:tabs>
                      <w:tab w:val="left" w:pos="680"/>
                    </w:tabs>
                    <w:suppressAutoHyphens w:val="0"/>
                    <w:autoSpaceDE w:val="0"/>
                    <w:autoSpaceDN w:val="0"/>
                    <w:adjustRightInd w:val="0"/>
                    <w:spacing w:after="0" w:line="100" w:lineRule="atLeast"/>
                    <w:jc w:val="both"/>
                    <w:rPr>
                      <w:rFonts w:ascii="Times New Roman" w:eastAsia="Arial Unicode MS" w:hAnsi="Times New Roman"/>
                      <w:sz w:val="24"/>
                      <w:szCs w:val="24"/>
                      <w:lang w:val="sr-Cyrl-RS"/>
                    </w:rPr>
                  </w:pPr>
                  <w:r w:rsidRPr="00576916">
                    <w:rPr>
                      <w:rFonts w:ascii="Times New Roman" w:eastAsia="TimesNewRomanPSMT" w:hAnsi="Times New Roman"/>
                      <w:bCs/>
                      <w:sz w:val="24"/>
                      <w:szCs w:val="24"/>
                      <w:lang w:val="sr-Cyrl-RS"/>
                    </w:rPr>
                    <w:t xml:space="preserve">Чл. 75. ст. 1. тач. 4) ЗЈН, услов под редним бројем 3. наведен у табеларном приказу </w:t>
                  </w:r>
                  <w:r w:rsidRPr="00576916">
                    <w:rPr>
                      <w:rFonts w:ascii="Times New Roman" w:eastAsia="TimesNewRomanPSMT" w:hAnsi="Times New Roman"/>
                      <w:b/>
                      <w:bCs/>
                      <w:sz w:val="24"/>
                      <w:szCs w:val="24"/>
                      <w:lang w:val="sr-Cyrl-RS"/>
                    </w:rPr>
                    <w:t xml:space="preserve">обавезних услова  </w:t>
                  </w:r>
                  <w:r w:rsidRPr="00576916">
                    <w:rPr>
                      <w:rFonts w:ascii="Times New Roman" w:eastAsia="TimesNewRomanPSMT" w:hAnsi="Times New Roman"/>
                      <w:bCs/>
                      <w:sz w:val="24"/>
                      <w:szCs w:val="24"/>
                      <w:lang w:val="sr-Cyrl-RS"/>
                    </w:rPr>
                    <w:t>-</w:t>
                  </w:r>
                  <w:r w:rsidRPr="00576916">
                    <w:rPr>
                      <w:rFonts w:ascii="Times New Roman" w:eastAsia="Arial Unicode MS" w:hAnsi="Times New Roman"/>
                      <w:b/>
                      <w:sz w:val="24"/>
                      <w:szCs w:val="24"/>
                      <w:lang w:val="sr-Cyrl-CS"/>
                    </w:rPr>
                    <w:t xml:space="preserve"> Доказ: </w:t>
                  </w:r>
                </w:p>
                <w:p w:rsidR="006945D6" w:rsidRPr="00576916" w:rsidRDefault="006945D6" w:rsidP="006945D6">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RS"/>
                    </w:rPr>
                  </w:pPr>
                  <w:proofErr w:type="spellStart"/>
                  <w:r w:rsidRPr="00576916">
                    <w:rPr>
                      <w:rFonts w:ascii="Times New Roman" w:eastAsia="Arial Unicode MS" w:hAnsi="Times New Roman"/>
                      <w:sz w:val="24"/>
                      <w:szCs w:val="24"/>
                    </w:rPr>
                    <w:t>Уверење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bCs/>
                      <w:sz w:val="24"/>
                      <w:szCs w:val="24"/>
                    </w:rPr>
                    <w:t>Пореске</w:t>
                  </w:r>
                  <w:proofErr w:type="spellEnd"/>
                  <w:r w:rsidRPr="00576916">
                    <w:rPr>
                      <w:rFonts w:ascii="Times New Roman" w:eastAsia="Arial Unicode MS" w:hAnsi="Times New Roman"/>
                      <w:bCs/>
                      <w:sz w:val="24"/>
                      <w:szCs w:val="24"/>
                    </w:rPr>
                    <w:t xml:space="preserve"> </w:t>
                  </w:r>
                  <w:proofErr w:type="spellStart"/>
                  <w:r w:rsidRPr="00576916">
                    <w:rPr>
                      <w:rFonts w:ascii="Times New Roman" w:eastAsia="Arial Unicode MS" w:hAnsi="Times New Roman"/>
                      <w:bCs/>
                      <w:sz w:val="24"/>
                      <w:szCs w:val="24"/>
                    </w:rPr>
                    <w:t>управе</w:t>
                  </w:r>
                  <w:proofErr w:type="spellEnd"/>
                  <w:r w:rsidRPr="00576916">
                    <w:rPr>
                      <w:rFonts w:ascii="Times New Roman" w:eastAsia="Arial Unicode MS" w:hAnsi="Times New Roman"/>
                      <w:bCs/>
                      <w:sz w:val="24"/>
                      <w:szCs w:val="24"/>
                    </w:rPr>
                    <w:t xml:space="preserve"> </w:t>
                  </w:r>
                  <w:proofErr w:type="spellStart"/>
                  <w:r w:rsidRPr="00576916">
                    <w:rPr>
                      <w:rFonts w:ascii="Times New Roman" w:eastAsia="Arial Unicode MS" w:hAnsi="Times New Roman"/>
                      <w:bCs/>
                      <w:sz w:val="24"/>
                      <w:szCs w:val="24"/>
                    </w:rPr>
                    <w:t>Министарства</w:t>
                  </w:r>
                  <w:proofErr w:type="spellEnd"/>
                  <w:r w:rsidRPr="00576916">
                    <w:rPr>
                      <w:rFonts w:ascii="Times New Roman" w:eastAsia="Arial Unicode MS" w:hAnsi="Times New Roman"/>
                      <w:bCs/>
                      <w:sz w:val="24"/>
                      <w:szCs w:val="24"/>
                    </w:rPr>
                    <w:t xml:space="preserve"> </w:t>
                  </w:r>
                  <w:proofErr w:type="spellStart"/>
                  <w:r w:rsidRPr="00576916">
                    <w:rPr>
                      <w:rFonts w:ascii="Times New Roman" w:eastAsia="Arial Unicode MS" w:hAnsi="Times New Roman"/>
                      <w:bCs/>
                      <w:sz w:val="24"/>
                      <w:szCs w:val="24"/>
                    </w:rPr>
                    <w:t>финансија</w:t>
                  </w:r>
                  <w:proofErr w:type="spellEnd"/>
                  <w:r w:rsidRPr="00576916">
                    <w:rPr>
                      <w:rFonts w:ascii="Times New Roman" w:eastAsia="Arial Unicode MS" w:hAnsi="Times New Roman"/>
                      <w:bCs/>
                      <w:sz w:val="24"/>
                      <w:szCs w:val="24"/>
                    </w:rPr>
                    <w:t xml:space="preserve"> </w:t>
                  </w:r>
                  <w:proofErr w:type="spellStart"/>
                  <w:r w:rsidRPr="00576916">
                    <w:rPr>
                      <w:rFonts w:ascii="Times New Roman" w:eastAsia="Arial Unicode MS" w:hAnsi="Times New Roman"/>
                      <w:sz w:val="24"/>
                      <w:szCs w:val="24"/>
                    </w:rPr>
                    <w:t>да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је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измирио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доспеле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порезе</w:t>
                  </w:r>
                  <w:proofErr w:type="spellEnd"/>
                  <w:r w:rsidRPr="00576916">
                    <w:rPr>
                      <w:rFonts w:ascii="Times New Roman" w:eastAsia="Arial Unicode MS" w:hAnsi="Times New Roman"/>
                      <w:sz w:val="24"/>
                      <w:szCs w:val="24"/>
                    </w:rPr>
                    <w:t xml:space="preserve"> и </w:t>
                  </w:r>
                  <w:proofErr w:type="spellStart"/>
                  <w:r w:rsidRPr="00576916">
                    <w:rPr>
                      <w:rFonts w:ascii="Times New Roman" w:eastAsia="Arial Unicode MS" w:hAnsi="Times New Roman"/>
                      <w:sz w:val="24"/>
                      <w:szCs w:val="24"/>
                    </w:rPr>
                    <w:t>доприносе</w:t>
                  </w:r>
                  <w:proofErr w:type="spellEnd"/>
                  <w:r w:rsidRPr="00576916">
                    <w:rPr>
                      <w:rFonts w:ascii="Times New Roman" w:eastAsia="Arial Unicode MS" w:hAnsi="Times New Roman"/>
                      <w:sz w:val="24"/>
                      <w:szCs w:val="24"/>
                    </w:rPr>
                    <w:t xml:space="preserve"> и </w:t>
                  </w:r>
                  <w:proofErr w:type="spellStart"/>
                  <w:r w:rsidRPr="00576916">
                    <w:rPr>
                      <w:rFonts w:ascii="Times New Roman" w:eastAsia="Arial Unicode MS" w:hAnsi="Times New Roman"/>
                      <w:sz w:val="24"/>
                      <w:szCs w:val="24"/>
                    </w:rPr>
                    <w:t>уверење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надлежне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управе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bCs/>
                      <w:sz w:val="24"/>
                      <w:szCs w:val="24"/>
                    </w:rPr>
                    <w:t>локалне</w:t>
                  </w:r>
                  <w:proofErr w:type="spellEnd"/>
                  <w:r w:rsidRPr="00576916">
                    <w:rPr>
                      <w:rFonts w:ascii="Times New Roman" w:eastAsia="Arial Unicode MS" w:hAnsi="Times New Roman"/>
                      <w:bCs/>
                      <w:sz w:val="24"/>
                      <w:szCs w:val="24"/>
                    </w:rPr>
                    <w:t xml:space="preserve"> </w:t>
                  </w:r>
                  <w:proofErr w:type="spellStart"/>
                  <w:r w:rsidRPr="00576916">
                    <w:rPr>
                      <w:rFonts w:ascii="Times New Roman" w:eastAsia="Arial Unicode MS" w:hAnsi="Times New Roman"/>
                      <w:bCs/>
                      <w:sz w:val="24"/>
                      <w:szCs w:val="24"/>
                    </w:rPr>
                    <w:t>самоуправе</w:t>
                  </w:r>
                  <w:proofErr w:type="spellEnd"/>
                  <w:r w:rsidRPr="00576916">
                    <w:rPr>
                      <w:rFonts w:ascii="Times New Roman" w:eastAsia="Arial Unicode MS" w:hAnsi="Times New Roman"/>
                      <w:bCs/>
                      <w:sz w:val="24"/>
                      <w:szCs w:val="24"/>
                    </w:rPr>
                    <w:t xml:space="preserve"> </w:t>
                  </w:r>
                  <w:proofErr w:type="spellStart"/>
                  <w:r w:rsidRPr="00576916">
                    <w:rPr>
                      <w:rFonts w:ascii="Times New Roman" w:eastAsia="Arial Unicode MS" w:hAnsi="Times New Roman"/>
                      <w:sz w:val="24"/>
                      <w:szCs w:val="24"/>
                    </w:rPr>
                    <w:t>да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је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измирио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обавезе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по</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основу</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изворних</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локалних</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јавних</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прихода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или</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потврду</w:t>
                  </w:r>
                  <w:proofErr w:type="spellEnd"/>
                  <w:r w:rsidRPr="00576916">
                    <w:rPr>
                      <w:rFonts w:ascii="Times New Roman" w:eastAsia="Arial Unicode MS" w:hAnsi="Times New Roman"/>
                      <w:sz w:val="24"/>
                      <w:szCs w:val="24"/>
                    </w:rPr>
                    <w:t xml:space="preserve"> </w:t>
                  </w:r>
                  <w:r w:rsidRPr="00576916">
                    <w:rPr>
                      <w:rFonts w:ascii="Times New Roman" w:eastAsia="Arial Unicode MS" w:hAnsi="Times New Roman"/>
                      <w:sz w:val="24"/>
                      <w:szCs w:val="24"/>
                      <w:lang w:val="sr-Cyrl-RS"/>
                    </w:rPr>
                    <w:t xml:space="preserve">надлежног органа </w:t>
                  </w:r>
                  <w:proofErr w:type="spellStart"/>
                  <w:r w:rsidRPr="00576916">
                    <w:rPr>
                      <w:rFonts w:ascii="Times New Roman" w:eastAsia="Arial Unicode MS" w:hAnsi="Times New Roman"/>
                      <w:sz w:val="24"/>
                      <w:szCs w:val="24"/>
                    </w:rPr>
                    <w:t>да</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се</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понуђач</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налази</w:t>
                  </w:r>
                  <w:proofErr w:type="spellEnd"/>
                  <w:r w:rsidRPr="00576916">
                    <w:rPr>
                      <w:rFonts w:ascii="Times New Roman" w:eastAsia="Arial Unicode MS" w:hAnsi="Times New Roman"/>
                      <w:sz w:val="24"/>
                      <w:szCs w:val="24"/>
                    </w:rPr>
                    <w:t xml:space="preserve"> у </w:t>
                  </w:r>
                  <w:proofErr w:type="spellStart"/>
                  <w:r w:rsidRPr="00576916">
                    <w:rPr>
                      <w:rFonts w:ascii="Times New Roman" w:eastAsia="Arial Unicode MS" w:hAnsi="Times New Roman"/>
                      <w:sz w:val="24"/>
                      <w:szCs w:val="24"/>
                    </w:rPr>
                    <w:t>поступку</w:t>
                  </w:r>
                  <w:proofErr w:type="spellEnd"/>
                  <w:r w:rsidRPr="00576916">
                    <w:rPr>
                      <w:rFonts w:ascii="Times New Roman" w:eastAsia="Arial Unicode MS" w:hAnsi="Times New Roman"/>
                      <w:sz w:val="24"/>
                      <w:szCs w:val="24"/>
                    </w:rPr>
                    <w:t xml:space="preserve"> </w:t>
                  </w:r>
                  <w:proofErr w:type="spellStart"/>
                  <w:r w:rsidRPr="00576916">
                    <w:rPr>
                      <w:rFonts w:ascii="Times New Roman" w:eastAsia="Arial Unicode MS" w:hAnsi="Times New Roman"/>
                      <w:sz w:val="24"/>
                      <w:szCs w:val="24"/>
                    </w:rPr>
                    <w:t>приватизације</w:t>
                  </w:r>
                  <w:proofErr w:type="spellEnd"/>
                  <w:r w:rsidRPr="00576916">
                    <w:rPr>
                      <w:rFonts w:ascii="Times New Roman" w:eastAsia="Arial Unicode MS" w:hAnsi="Times New Roman"/>
                      <w:sz w:val="24"/>
                      <w:szCs w:val="24"/>
                    </w:rPr>
                    <w:t xml:space="preserve">. </w:t>
                  </w:r>
                </w:p>
                <w:p w:rsidR="006945D6" w:rsidRPr="00576916" w:rsidRDefault="006945D6" w:rsidP="006945D6">
                  <w:pPr>
                    <w:tabs>
                      <w:tab w:val="left" w:pos="680"/>
                    </w:tabs>
                    <w:autoSpaceDE w:val="0"/>
                    <w:autoSpaceDN w:val="0"/>
                    <w:adjustRightInd w:val="0"/>
                    <w:spacing w:after="0" w:line="100" w:lineRule="atLeast"/>
                    <w:ind w:left="720"/>
                    <w:jc w:val="both"/>
                    <w:rPr>
                      <w:rFonts w:ascii="Times New Roman" w:eastAsia="Arial Unicode MS" w:hAnsi="Times New Roman"/>
                      <w:b/>
                      <w:sz w:val="24"/>
                      <w:szCs w:val="24"/>
                      <w:lang w:val="sr-Cyrl-CS"/>
                    </w:rPr>
                  </w:pPr>
                </w:p>
                <w:p w:rsidR="006945D6" w:rsidRPr="000C7937" w:rsidRDefault="006945D6" w:rsidP="000C7937">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RS"/>
                    </w:rPr>
                  </w:pPr>
                  <w:proofErr w:type="spellStart"/>
                  <w:r w:rsidRPr="00576916">
                    <w:rPr>
                      <w:rFonts w:ascii="Times New Roman" w:eastAsia="Arial Unicode MS" w:hAnsi="Times New Roman"/>
                      <w:b/>
                      <w:sz w:val="24"/>
                      <w:szCs w:val="24"/>
                    </w:rPr>
                    <w:t>Доказ</w:t>
                  </w:r>
                  <w:proofErr w:type="spellEnd"/>
                  <w:r w:rsidRPr="00576916">
                    <w:rPr>
                      <w:rFonts w:ascii="Times New Roman" w:eastAsia="Arial Unicode MS" w:hAnsi="Times New Roman"/>
                      <w:b/>
                      <w:sz w:val="24"/>
                      <w:szCs w:val="24"/>
                      <w:lang w:val="sr-Cyrl-RS"/>
                    </w:rPr>
                    <w:t>и</w:t>
                  </w:r>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не</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мо</w:t>
                  </w:r>
                  <w:proofErr w:type="spellEnd"/>
                  <w:r w:rsidRPr="00576916">
                    <w:rPr>
                      <w:rFonts w:ascii="Times New Roman" w:eastAsia="Arial Unicode MS" w:hAnsi="Times New Roman"/>
                      <w:b/>
                      <w:sz w:val="24"/>
                      <w:szCs w:val="24"/>
                      <w:lang w:val="sr-Cyrl-RS"/>
                    </w:rPr>
                    <w:t>гу</w:t>
                  </w:r>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бити</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старији</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од</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два</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месеца</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пре</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отварања</w:t>
                  </w:r>
                  <w:proofErr w:type="spellEnd"/>
                  <w:r w:rsidRPr="00576916">
                    <w:rPr>
                      <w:rFonts w:ascii="Times New Roman" w:eastAsia="Arial Unicode MS" w:hAnsi="Times New Roman"/>
                      <w:b/>
                      <w:sz w:val="24"/>
                      <w:szCs w:val="24"/>
                    </w:rPr>
                    <w:t xml:space="preserve"> </w:t>
                  </w:r>
                  <w:proofErr w:type="spellStart"/>
                  <w:r w:rsidRPr="00576916">
                    <w:rPr>
                      <w:rFonts w:ascii="Times New Roman" w:eastAsia="Arial Unicode MS" w:hAnsi="Times New Roman"/>
                      <w:b/>
                      <w:sz w:val="24"/>
                      <w:szCs w:val="24"/>
                    </w:rPr>
                    <w:t>понуда</w:t>
                  </w:r>
                  <w:proofErr w:type="spellEnd"/>
                  <w:r w:rsidRPr="00576916">
                    <w:rPr>
                      <w:rFonts w:ascii="Times New Roman" w:eastAsia="Arial Unicode MS" w:hAnsi="Times New Roman"/>
                      <w:b/>
                      <w:sz w:val="24"/>
                      <w:szCs w:val="24"/>
                      <w:lang w:val="sr-Cyrl-RS"/>
                    </w:rPr>
                    <w:t>.</w:t>
                  </w:r>
                </w:p>
                <w:p w:rsidR="006945D6" w:rsidRPr="00576916" w:rsidRDefault="006945D6" w:rsidP="006945D6">
                  <w:pPr>
                    <w:spacing w:after="0" w:line="240" w:lineRule="auto"/>
                    <w:jc w:val="both"/>
                    <w:rPr>
                      <w:rFonts w:ascii="Times New Roman" w:eastAsia="Arial Unicode MS" w:hAnsi="Times New Roman"/>
                      <w:bCs/>
                      <w:iCs/>
                      <w:sz w:val="24"/>
                      <w:szCs w:val="24"/>
                      <w:lang w:val="sr-Cyrl-CS"/>
                    </w:rPr>
                  </w:pPr>
                </w:p>
                <w:p w:rsidR="00CF3131" w:rsidRDefault="00CF3131" w:rsidP="006945D6">
                  <w:pPr>
                    <w:shd w:val="clear" w:color="auto" w:fill="C6D9F1"/>
                    <w:suppressAutoHyphens w:val="0"/>
                    <w:spacing w:after="0" w:line="240" w:lineRule="auto"/>
                    <w:rPr>
                      <w:rFonts w:ascii="Times New Roman" w:hAnsi="Times New Roman"/>
                      <w:b/>
                      <w:bCs/>
                      <w:iCs/>
                      <w:kern w:val="0"/>
                      <w:sz w:val="24"/>
                      <w:szCs w:val="24"/>
                      <w:lang w:val="sr-Cyrl-CS" w:eastAsia="en-US"/>
                    </w:rPr>
                  </w:pPr>
                </w:p>
                <w:p w:rsidR="006945D6" w:rsidRDefault="006945D6" w:rsidP="006945D6">
                  <w:pPr>
                    <w:shd w:val="clear" w:color="auto" w:fill="C6D9F1"/>
                    <w:suppressAutoHyphens w:val="0"/>
                    <w:spacing w:after="0" w:line="240" w:lineRule="auto"/>
                    <w:rPr>
                      <w:rFonts w:ascii="Times New Roman" w:hAnsi="Times New Roman"/>
                      <w:b/>
                      <w:bCs/>
                      <w:iCs/>
                      <w:kern w:val="0"/>
                      <w:sz w:val="24"/>
                      <w:szCs w:val="24"/>
                      <w:lang w:val="sr-Cyrl-CS" w:eastAsia="en-US"/>
                    </w:rPr>
                  </w:pPr>
                  <w:r w:rsidRPr="00576916">
                    <w:rPr>
                      <w:rFonts w:ascii="Times New Roman" w:hAnsi="Times New Roman"/>
                      <w:b/>
                      <w:bCs/>
                      <w:iCs/>
                      <w:kern w:val="0"/>
                      <w:sz w:val="24"/>
                      <w:szCs w:val="24"/>
                      <w:lang w:val="sr-Cyrl-CS" w:eastAsia="en-US"/>
                    </w:rPr>
                    <w:t>V КРИТЕРИЈУМ</w:t>
                  </w:r>
                  <w:r w:rsidRPr="00576916">
                    <w:rPr>
                      <w:rFonts w:ascii="Times New Roman" w:hAnsi="Times New Roman"/>
                      <w:b/>
                      <w:bCs/>
                      <w:iCs/>
                      <w:kern w:val="0"/>
                      <w:sz w:val="24"/>
                      <w:szCs w:val="24"/>
                      <w:lang w:val="sr-Latn-CS" w:eastAsia="en-US"/>
                    </w:rPr>
                    <w:t xml:space="preserve"> </w:t>
                  </w:r>
                  <w:r w:rsidRPr="00576916">
                    <w:rPr>
                      <w:rFonts w:ascii="Times New Roman" w:hAnsi="Times New Roman"/>
                      <w:b/>
                      <w:bCs/>
                      <w:iCs/>
                      <w:kern w:val="0"/>
                      <w:sz w:val="24"/>
                      <w:szCs w:val="24"/>
                      <w:lang w:val="sr-Cyrl-CS" w:eastAsia="en-US"/>
                    </w:rPr>
                    <w:t>ЗА ДОДЕЛУ УГОВОРА</w:t>
                  </w:r>
                </w:p>
                <w:p w:rsidR="00CF3131" w:rsidRPr="00576916" w:rsidRDefault="00CF3131" w:rsidP="006945D6">
                  <w:pPr>
                    <w:shd w:val="clear" w:color="auto" w:fill="C6D9F1"/>
                    <w:suppressAutoHyphens w:val="0"/>
                    <w:spacing w:after="0" w:line="240" w:lineRule="auto"/>
                    <w:rPr>
                      <w:rFonts w:ascii="Times New Roman" w:hAnsi="Times New Roman"/>
                      <w:b/>
                      <w:bCs/>
                      <w:iCs/>
                      <w:kern w:val="0"/>
                      <w:sz w:val="24"/>
                      <w:szCs w:val="24"/>
                      <w:lang w:val="sr-Cyrl-CS" w:eastAsia="en-US"/>
                    </w:rPr>
                  </w:pPr>
                </w:p>
                <w:p w:rsidR="006945D6" w:rsidRPr="00576916" w:rsidRDefault="006945D6" w:rsidP="006945D6">
                  <w:pPr>
                    <w:spacing w:after="0" w:line="240" w:lineRule="auto"/>
                    <w:jc w:val="both"/>
                    <w:rPr>
                      <w:rFonts w:ascii="Times New Roman" w:eastAsia="Arial Unicode MS" w:hAnsi="Times New Roman"/>
                      <w:bCs/>
                      <w:iCs/>
                      <w:sz w:val="24"/>
                      <w:szCs w:val="24"/>
                      <w:lang w:val="sr-Cyrl-CS"/>
                    </w:rPr>
                  </w:pPr>
                </w:p>
                <w:p w:rsidR="006945D6" w:rsidRPr="00576916" w:rsidRDefault="006945D6" w:rsidP="006945D6">
                  <w:pPr>
                    <w:suppressAutoHyphens w:val="0"/>
                    <w:jc w:val="both"/>
                    <w:rPr>
                      <w:rFonts w:ascii="Times New Roman" w:hAnsi="Times New Roman"/>
                      <w:kern w:val="0"/>
                      <w:sz w:val="24"/>
                      <w:szCs w:val="24"/>
                      <w:lang w:val="sr-Latn-CS" w:eastAsia="en-US"/>
                    </w:rPr>
                  </w:pPr>
                  <w:r w:rsidRPr="00576916">
                    <w:rPr>
                      <w:rFonts w:ascii="Times New Roman" w:hAnsi="Times New Roman"/>
                      <w:b/>
                      <w:bCs/>
                      <w:kern w:val="0"/>
                      <w:sz w:val="24"/>
                      <w:szCs w:val="24"/>
                      <w:lang w:val="sr-Cyrl-CS" w:eastAsia="en-US"/>
                    </w:rPr>
                    <w:t>1.</w:t>
                  </w:r>
                  <w:r w:rsidRPr="00576916">
                    <w:rPr>
                      <w:rFonts w:ascii="Times New Roman" w:hAnsi="Times New Roman"/>
                      <w:b/>
                      <w:bCs/>
                      <w:kern w:val="0"/>
                      <w:sz w:val="24"/>
                      <w:szCs w:val="24"/>
                      <w:lang w:val="sr-Cyrl-RS" w:eastAsia="en-US"/>
                    </w:rPr>
                    <w:t xml:space="preserve"> </w:t>
                  </w:r>
                  <w:r w:rsidRPr="00576916">
                    <w:rPr>
                      <w:rFonts w:ascii="Times New Roman" w:hAnsi="Times New Roman"/>
                      <w:b/>
                      <w:bCs/>
                      <w:kern w:val="0"/>
                      <w:sz w:val="24"/>
                      <w:szCs w:val="24"/>
                      <w:lang w:val="sr-Cyrl-CS" w:eastAsia="en-US"/>
                    </w:rPr>
                    <w:t>Критеријум за доделу уговора</w:t>
                  </w:r>
                </w:p>
                <w:p w:rsidR="006945D6" w:rsidRPr="00576916" w:rsidRDefault="006945D6" w:rsidP="006945D6">
                  <w:pPr>
                    <w:suppressAutoHyphens w:val="0"/>
                    <w:jc w:val="both"/>
                    <w:rPr>
                      <w:rFonts w:ascii="Times New Roman" w:hAnsi="Times New Roman"/>
                      <w:b/>
                      <w:bCs/>
                      <w:i/>
                      <w:iCs/>
                      <w:kern w:val="0"/>
                      <w:sz w:val="24"/>
                      <w:szCs w:val="24"/>
                      <w:lang w:val="sr-Cyrl-RS" w:eastAsia="en-US"/>
                    </w:rPr>
                  </w:pPr>
                  <w:r w:rsidRPr="00576916">
                    <w:rPr>
                      <w:rFonts w:ascii="Times New Roman" w:hAnsi="Times New Roman"/>
                      <w:kern w:val="0"/>
                      <w:sz w:val="24"/>
                      <w:szCs w:val="24"/>
                      <w:lang w:val="sr-Cyrl-CS" w:eastAsia="en-US"/>
                    </w:rPr>
                    <w:t xml:space="preserve">Избор најповољније понуде ће се извршити применом критеријума </w:t>
                  </w:r>
                  <w:r w:rsidRPr="00576916">
                    <w:rPr>
                      <w:rFonts w:ascii="Times New Roman" w:hAnsi="Times New Roman"/>
                      <w:b/>
                      <w:bCs/>
                      <w:kern w:val="0"/>
                      <w:sz w:val="24"/>
                      <w:szCs w:val="24"/>
                      <w:lang w:val="sr-Cyrl-CS" w:eastAsia="en-US"/>
                    </w:rPr>
                    <w:t>„Најнижа понуђена цена</w:t>
                  </w:r>
                  <w:r w:rsidR="009A0739">
                    <w:rPr>
                      <w:rFonts w:ascii="Times New Roman" w:hAnsi="Times New Roman"/>
                      <w:b/>
                      <w:bCs/>
                      <w:kern w:val="0"/>
                      <w:sz w:val="24"/>
                      <w:szCs w:val="24"/>
                      <w:lang w:val="sr-Cyrl-CS" w:eastAsia="en-US"/>
                    </w:rPr>
                    <w:t>ˮ</w:t>
                  </w:r>
                  <w:r w:rsidRPr="00576916">
                    <w:rPr>
                      <w:rFonts w:ascii="Times New Roman" w:hAnsi="Times New Roman"/>
                      <w:b/>
                      <w:bCs/>
                      <w:kern w:val="0"/>
                      <w:sz w:val="24"/>
                      <w:szCs w:val="24"/>
                      <w:lang w:val="sr-Cyrl-CS" w:eastAsia="en-US"/>
                    </w:rPr>
                    <w:t xml:space="preserve">. </w:t>
                  </w:r>
                </w:p>
                <w:p w:rsidR="006945D6" w:rsidRPr="00576916" w:rsidRDefault="006945D6" w:rsidP="006945D6">
                  <w:pPr>
                    <w:tabs>
                      <w:tab w:val="left" w:pos="680"/>
                    </w:tabs>
                    <w:spacing w:after="0" w:line="100" w:lineRule="atLeast"/>
                    <w:jc w:val="both"/>
                    <w:rPr>
                      <w:rFonts w:ascii="Times New Roman" w:eastAsia="TimesNewRomanPSMT" w:hAnsi="Times New Roman"/>
                      <w:b/>
                      <w:bCs/>
                      <w:sz w:val="24"/>
                      <w:szCs w:val="24"/>
                      <w:lang w:val="sr-Latn-CS"/>
                    </w:rPr>
                  </w:pPr>
                  <w:r w:rsidRPr="00576916">
                    <w:rPr>
                      <w:rFonts w:ascii="Times New Roman" w:eastAsia="TimesNewRomanPSMT" w:hAnsi="Times New Roman"/>
                      <w:b/>
                      <w:bCs/>
                      <w:sz w:val="24"/>
                      <w:szCs w:val="24"/>
                      <w:lang w:val="sr-Latn-CS"/>
                    </w:rPr>
                    <w:t>2</w:t>
                  </w:r>
                  <w:r w:rsidRPr="00576916">
                    <w:rPr>
                      <w:rFonts w:ascii="Times New Roman" w:eastAsia="TimesNewRomanPSMT" w:hAnsi="Times New Roman"/>
                      <w:b/>
                      <w:bCs/>
                      <w:sz w:val="24"/>
                      <w:szCs w:val="24"/>
                      <w:lang w:val="sr-Cyrl-RS"/>
                    </w:rPr>
                    <w:t>. Елементи уговора о којима ће се преговарати и начин преговарања</w:t>
                  </w:r>
                </w:p>
                <w:p w:rsidR="006945D6" w:rsidRPr="00576916" w:rsidRDefault="006945D6" w:rsidP="006945D6">
                  <w:pPr>
                    <w:tabs>
                      <w:tab w:val="left" w:pos="680"/>
                    </w:tabs>
                    <w:spacing w:after="0" w:line="100" w:lineRule="atLeast"/>
                    <w:jc w:val="both"/>
                    <w:rPr>
                      <w:rFonts w:ascii="Times New Roman" w:eastAsia="TimesNewRomanPSMT" w:hAnsi="Times New Roman"/>
                      <w:b/>
                      <w:bCs/>
                      <w:sz w:val="24"/>
                      <w:szCs w:val="24"/>
                      <w:lang w:val="sr-Latn-CS"/>
                    </w:rPr>
                  </w:pPr>
                </w:p>
                <w:p w:rsidR="006945D6" w:rsidRPr="00576916" w:rsidRDefault="006945D6" w:rsidP="006945D6">
                  <w:pPr>
                    <w:suppressAutoHyphens w:val="0"/>
                    <w:spacing w:after="0" w:line="240" w:lineRule="auto"/>
                    <w:jc w:val="both"/>
                    <w:rPr>
                      <w:rFonts w:ascii="Times New Roman" w:eastAsia="TimesNewRomanPSMT" w:hAnsi="Times New Roman"/>
                      <w:bCs/>
                      <w:iCs/>
                      <w:kern w:val="0"/>
                      <w:sz w:val="24"/>
                      <w:szCs w:val="24"/>
                      <w:lang w:val="sr-Cyrl-CS" w:eastAsia="en-US"/>
                    </w:rPr>
                  </w:pPr>
                  <w:r w:rsidRPr="00576916">
                    <w:rPr>
                      <w:rFonts w:ascii="Times New Roman" w:eastAsia="TimesNewRomanPSMT" w:hAnsi="Times New Roman"/>
                      <w:bCs/>
                      <w:iCs/>
                      <w:kern w:val="0"/>
                      <w:sz w:val="24"/>
                      <w:szCs w:val="24"/>
                      <w:lang w:val="sr-Cyrl-CS" w:eastAsia="en-US"/>
                    </w:rPr>
                    <w:t>Предмет преговарања је укупна понуђена цена и ев</w:t>
                  </w:r>
                  <w:r w:rsidRPr="00576916">
                    <w:rPr>
                      <w:rFonts w:ascii="Times New Roman" w:eastAsia="TimesNewRomanPSMT" w:hAnsi="Times New Roman"/>
                      <w:bCs/>
                      <w:iCs/>
                      <w:kern w:val="0"/>
                      <w:sz w:val="24"/>
                      <w:szCs w:val="24"/>
                      <w:lang w:val="sr-Latn-CS" w:eastAsia="en-US"/>
                    </w:rPr>
                    <w:t>e</w:t>
                  </w:r>
                  <w:r w:rsidRPr="00576916">
                    <w:rPr>
                      <w:rFonts w:ascii="Times New Roman" w:eastAsia="TimesNewRomanPSMT" w:hAnsi="Times New Roman"/>
                      <w:bCs/>
                      <w:iCs/>
                      <w:kern w:val="0"/>
                      <w:sz w:val="24"/>
                      <w:szCs w:val="24"/>
                      <w:lang w:val="sr-Cyrl-CS" w:eastAsia="en-US"/>
                    </w:rPr>
                    <w:t>нтуалне погодности које понуђач може да понуди наручиоцу.</w:t>
                  </w:r>
                </w:p>
                <w:p w:rsidR="006945D6" w:rsidRPr="00576916" w:rsidRDefault="006945D6" w:rsidP="006945D6">
                  <w:pPr>
                    <w:suppressAutoHyphens w:val="0"/>
                    <w:spacing w:after="0" w:line="240" w:lineRule="auto"/>
                    <w:jc w:val="both"/>
                    <w:rPr>
                      <w:rFonts w:ascii="Times New Roman" w:eastAsia="TimesNewRomanPSMT" w:hAnsi="Times New Roman"/>
                      <w:bCs/>
                      <w:iCs/>
                      <w:kern w:val="0"/>
                      <w:sz w:val="24"/>
                      <w:szCs w:val="24"/>
                      <w:lang w:val="sr-Cyrl-CS" w:eastAsia="en-US"/>
                    </w:rPr>
                  </w:pPr>
                  <w:r w:rsidRPr="00576916">
                    <w:rPr>
                      <w:rFonts w:ascii="Times New Roman" w:eastAsia="TimesNewRomanPSMT" w:hAnsi="Times New Roman"/>
                      <w:bCs/>
                      <w:iCs/>
                      <w:kern w:val="0"/>
                      <w:sz w:val="24"/>
                      <w:szCs w:val="24"/>
                      <w:lang w:val="sr-Cyrl-CS" w:eastAsia="en-US"/>
                    </w:rPr>
                    <w:t>Поступку преговарања ће се приступити непосредно након отварања понуда, са понуђачем који је доставио понуду.</w:t>
                  </w:r>
                </w:p>
                <w:p w:rsidR="006945D6" w:rsidRPr="00576916" w:rsidRDefault="006945D6" w:rsidP="006945D6">
                  <w:pPr>
                    <w:suppressAutoHyphens w:val="0"/>
                    <w:spacing w:after="0" w:line="240" w:lineRule="auto"/>
                    <w:jc w:val="both"/>
                    <w:rPr>
                      <w:rFonts w:ascii="Times New Roman" w:hAnsi="Times New Roman"/>
                      <w:b/>
                      <w:kern w:val="0"/>
                      <w:sz w:val="24"/>
                      <w:szCs w:val="24"/>
                      <w:lang w:val="sr-Cyrl-CS" w:eastAsia="en-US"/>
                    </w:rPr>
                  </w:pPr>
                  <w:r w:rsidRPr="00576916">
                    <w:rPr>
                      <w:rFonts w:ascii="Times New Roman" w:eastAsia="TimesNewRomanPSMT" w:hAnsi="Times New Roman"/>
                      <w:bCs/>
                      <w:iCs/>
                      <w:kern w:val="0"/>
                      <w:sz w:val="24"/>
                      <w:szCs w:val="24"/>
                      <w:lang w:val="sr-Cyrl-CS" w:eastAsia="en-US"/>
                    </w:rPr>
                    <w:t xml:space="preserve">Представник понуђача који је поднео понуду, пре почетка поступка, мора предати Комисији за јавну набавку </w:t>
                  </w:r>
                  <w:r w:rsidRPr="00576916">
                    <w:rPr>
                      <w:rFonts w:ascii="Times New Roman" w:hAnsi="Times New Roman"/>
                      <w:kern w:val="0"/>
                      <w:sz w:val="24"/>
                      <w:szCs w:val="24"/>
                      <w:lang w:val="sr-Cyrl-CS" w:eastAsia="en-US"/>
                    </w:rPr>
                    <w:t>овлашћење за учешће у поступку преговарања.</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 xml:space="preserve">Комисија за јавну набавку ће у преговарачком поступку позвати овлашћеног представника понуђача да се изјасни да ли може понудити нижу укупну цену од цене исказане у достављеној понуди. Предвиђен је један круг преговарања, у којем ће се представник понуђача који учествује у поступку преговарања изјаснити о понуђеној цени, што се констатује у записнику о преговарању. Уколико се представник понуђача не изјасни на позив Комисије за јавну набавку у погледу смањења понуђене цене, сматраће се да је коначна цена из достављене понуде. </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6945D6" w:rsidRDefault="006945D6" w:rsidP="001B3F2C">
                  <w:pPr>
                    <w:suppressAutoHyphens w:val="0"/>
                    <w:spacing w:after="0" w:line="240" w:lineRule="auto"/>
                    <w:jc w:val="both"/>
                    <w:rPr>
                      <w:rFonts w:ascii="Times New Roman" w:eastAsia="TimesNewRomanPSMT" w:hAnsi="Times New Roman"/>
                      <w:bCs/>
                      <w:iCs/>
                      <w:kern w:val="0"/>
                      <w:sz w:val="24"/>
                      <w:szCs w:val="24"/>
                      <w:lang w:val="sr-Cyrl-CS" w:eastAsia="en-US"/>
                    </w:rPr>
                  </w:pPr>
                  <w:r w:rsidRPr="00576916">
                    <w:rPr>
                      <w:rFonts w:ascii="Times New Roman" w:hAnsi="Times New Roman"/>
                      <w:kern w:val="0"/>
                      <w:sz w:val="24"/>
                      <w:szCs w:val="24"/>
                      <w:lang w:val="sr-Cyrl-CS" w:eastAsia="en-US"/>
                    </w:rPr>
                    <w:t>У поступку преговарања не може се понудити виша цена од цене исказане у достављеној понуди.</w:t>
                  </w:r>
                  <w:r w:rsidR="00576916">
                    <w:rPr>
                      <w:rFonts w:ascii="Times New Roman" w:eastAsia="TimesNewRomanPSMT" w:hAnsi="Times New Roman"/>
                      <w:bCs/>
                      <w:iCs/>
                      <w:kern w:val="0"/>
                      <w:sz w:val="24"/>
                      <w:szCs w:val="24"/>
                      <w:lang w:val="sr-Cyrl-CS" w:eastAsia="en-US"/>
                    </w:rPr>
                    <w:t xml:space="preserve"> </w:t>
                  </w:r>
                </w:p>
                <w:p w:rsidR="009A0739" w:rsidRDefault="009A0739" w:rsidP="001B3F2C">
                  <w:pPr>
                    <w:suppressAutoHyphens w:val="0"/>
                    <w:spacing w:after="0" w:line="240" w:lineRule="auto"/>
                    <w:jc w:val="both"/>
                    <w:rPr>
                      <w:rFonts w:ascii="Times New Roman" w:eastAsia="TimesNewRomanPSMT" w:hAnsi="Times New Roman"/>
                      <w:bCs/>
                      <w:iCs/>
                      <w:kern w:val="0"/>
                      <w:sz w:val="24"/>
                      <w:szCs w:val="24"/>
                      <w:lang w:val="sr-Latn-RS" w:eastAsia="en-US"/>
                    </w:rPr>
                  </w:pPr>
                </w:p>
                <w:p w:rsidR="001B3F2C" w:rsidRPr="001B3F2C" w:rsidRDefault="001B3F2C" w:rsidP="001B3F2C">
                  <w:pPr>
                    <w:suppressAutoHyphens w:val="0"/>
                    <w:spacing w:after="0" w:line="240" w:lineRule="auto"/>
                    <w:jc w:val="both"/>
                    <w:rPr>
                      <w:rFonts w:ascii="Times New Roman" w:eastAsia="TimesNewRomanPSMT" w:hAnsi="Times New Roman"/>
                      <w:bCs/>
                      <w:iCs/>
                      <w:kern w:val="0"/>
                      <w:sz w:val="24"/>
                      <w:szCs w:val="24"/>
                      <w:lang w:val="sr-Latn-RS" w:eastAsia="en-US"/>
                    </w:rPr>
                  </w:pPr>
                </w:p>
                <w:p w:rsidR="006945D6" w:rsidRPr="00576916" w:rsidRDefault="006945D6" w:rsidP="006945D6">
                  <w:pPr>
                    <w:shd w:val="clear" w:color="auto" w:fill="C6D9F1"/>
                    <w:suppressAutoHyphens w:val="0"/>
                    <w:spacing w:after="0" w:line="240" w:lineRule="auto"/>
                    <w:rPr>
                      <w:rFonts w:ascii="Times New Roman" w:hAnsi="Times New Roman"/>
                      <w:b/>
                      <w:bCs/>
                      <w:iCs/>
                      <w:kern w:val="0"/>
                      <w:sz w:val="24"/>
                      <w:szCs w:val="24"/>
                      <w:lang w:val="sr-Cyrl-CS" w:eastAsia="en-US"/>
                    </w:rPr>
                  </w:pPr>
                  <w:r w:rsidRPr="00576916">
                    <w:rPr>
                      <w:rFonts w:ascii="Times New Roman" w:hAnsi="Times New Roman"/>
                      <w:b/>
                      <w:bCs/>
                      <w:iCs/>
                      <w:kern w:val="0"/>
                      <w:sz w:val="24"/>
                      <w:szCs w:val="24"/>
                      <w:lang w:val="sr-Cyrl-CS" w:eastAsia="en-US"/>
                    </w:rPr>
                    <w:lastRenderedPageBreak/>
                    <w:t>VI  ОБРАСЦИ КОЈИ ЧИНЕ САСТАВНИ ДЕО ПОНУДЕ</w:t>
                  </w:r>
                </w:p>
                <w:p w:rsidR="006945D6" w:rsidRPr="00576916" w:rsidRDefault="006945D6" w:rsidP="006945D6">
                  <w:pPr>
                    <w:spacing w:after="0" w:line="240" w:lineRule="auto"/>
                    <w:jc w:val="both"/>
                    <w:rPr>
                      <w:rFonts w:ascii="Times New Roman" w:eastAsia="Arial Unicode MS" w:hAnsi="Times New Roman"/>
                      <w:bCs/>
                      <w:iCs/>
                      <w:sz w:val="24"/>
                      <w:szCs w:val="24"/>
                      <w:lang w:val="sr-Cyrl-C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r w:rsidRPr="00576916">
                    <w:rPr>
                      <w:rFonts w:ascii="Times New Roman" w:hAnsi="Times New Roman"/>
                      <w:bCs/>
                      <w:kern w:val="0"/>
                      <w:sz w:val="24"/>
                      <w:szCs w:val="24"/>
                      <w:lang w:val="sr-Cyrl-CS" w:eastAsia="en-US"/>
                    </w:rPr>
                    <w:t>Саставни део понуде чине следећи обрасци:</w:t>
                  </w: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r w:rsidRPr="00576916">
                    <w:rPr>
                      <w:rFonts w:ascii="Times New Roman" w:hAnsi="Times New Roman"/>
                      <w:bCs/>
                      <w:kern w:val="0"/>
                      <w:sz w:val="24"/>
                      <w:szCs w:val="24"/>
                      <w:lang w:val="sr-Cyrl-CS" w:eastAsia="en-US"/>
                    </w:rPr>
                    <w:t>1. Образац понуде (</w:t>
                  </w:r>
                  <w:r w:rsidRPr="00576916">
                    <w:rPr>
                      <w:rFonts w:ascii="Times New Roman" w:hAnsi="Times New Roman"/>
                      <w:bCs/>
                      <w:kern w:val="0"/>
                      <w:sz w:val="24"/>
                      <w:szCs w:val="24"/>
                      <w:lang w:val="sr-Latn-CS" w:eastAsia="en-US"/>
                    </w:rPr>
                    <w:t>O</w:t>
                  </w:r>
                  <w:r w:rsidRPr="00576916">
                    <w:rPr>
                      <w:rFonts w:ascii="Times New Roman" w:hAnsi="Times New Roman"/>
                      <w:bCs/>
                      <w:kern w:val="0"/>
                      <w:sz w:val="24"/>
                      <w:szCs w:val="24"/>
                      <w:lang w:val="sr-Cyrl-CS" w:eastAsia="en-US"/>
                    </w:rPr>
                    <w:t>бразац 1)</w:t>
                  </w: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r w:rsidRPr="00576916">
                    <w:rPr>
                      <w:rFonts w:ascii="Times New Roman" w:hAnsi="Times New Roman"/>
                      <w:bCs/>
                      <w:kern w:val="0"/>
                      <w:sz w:val="24"/>
                      <w:szCs w:val="24"/>
                      <w:lang w:val="sr-Cyrl-CS" w:eastAsia="en-US"/>
                    </w:rPr>
                    <w:t>2. Образац структуре понуђене цене са упутством како да се попуни  (Образац 2)</w:t>
                  </w: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r w:rsidRPr="00576916">
                    <w:rPr>
                      <w:rFonts w:ascii="Times New Roman" w:hAnsi="Times New Roman"/>
                      <w:bCs/>
                      <w:kern w:val="0"/>
                      <w:sz w:val="24"/>
                      <w:szCs w:val="24"/>
                      <w:lang w:val="sr-Cyrl-CS" w:eastAsia="en-US"/>
                    </w:rPr>
                    <w:t>3. Образац трошкова припреме понуде (Образац 3)</w:t>
                  </w: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r w:rsidRPr="00576916">
                    <w:rPr>
                      <w:rFonts w:ascii="Times New Roman" w:hAnsi="Times New Roman"/>
                      <w:bCs/>
                      <w:kern w:val="0"/>
                      <w:sz w:val="24"/>
                      <w:szCs w:val="24"/>
                      <w:lang w:val="sr-Cyrl-CS" w:eastAsia="en-US"/>
                    </w:rPr>
                    <w:t>4. Образац изјаве о независној понуди (Образац 4)</w:t>
                  </w: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r w:rsidRPr="00576916">
                    <w:rPr>
                      <w:rFonts w:ascii="Times New Roman" w:hAnsi="Times New Roman"/>
                      <w:bCs/>
                      <w:kern w:val="0"/>
                      <w:sz w:val="24"/>
                      <w:szCs w:val="24"/>
                      <w:lang w:val="sr-Cyrl-CS" w:eastAsia="en-US"/>
                    </w:rPr>
                    <w:t>5. Образац изјаве понуђача о испуњености услова за учешће у поступку јавне набавке – чл. 75.ЗЈН, наведених овом конкурсном документацијом (</w:t>
                  </w:r>
                  <w:r w:rsidRPr="00576916">
                    <w:rPr>
                      <w:rFonts w:ascii="Times New Roman" w:hAnsi="Times New Roman"/>
                      <w:bCs/>
                      <w:kern w:val="0"/>
                      <w:sz w:val="24"/>
                      <w:szCs w:val="24"/>
                      <w:lang w:val="sr-Latn-CS" w:eastAsia="en-US"/>
                    </w:rPr>
                    <w:t>O</w:t>
                  </w:r>
                  <w:r w:rsidRPr="00576916">
                    <w:rPr>
                      <w:rFonts w:ascii="Times New Roman" w:hAnsi="Times New Roman"/>
                      <w:bCs/>
                      <w:kern w:val="0"/>
                      <w:sz w:val="24"/>
                      <w:szCs w:val="24"/>
                      <w:lang w:val="sr-Cyrl-CS" w:eastAsia="en-US"/>
                    </w:rPr>
                    <w:t>бразац 5)</w:t>
                  </w: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r w:rsidRPr="00576916">
                    <w:rPr>
                      <w:rFonts w:ascii="Times New Roman" w:hAnsi="Times New Roman"/>
                      <w:bCs/>
                      <w:kern w:val="0"/>
                      <w:sz w:val="24"/>
                      <w:szCs w:val="24"/>
                      <w:lang w:val="sr-Cyrl-CS" w:eastAsia="en-US"/>
                    </w:rPr>
                    <w:t>6. Образац изјаве подизвођача о испуњености услова за учешће у поступку јавне набавке – чл. 75 ЗЈН, наведених овом конкурсном документацијом (</w:t>
                  </w:r>
                  <w:r w:rsidRPr="00576916">
                    <w:rPr>
                      <w:rFonts w:ascii="Times New Roman" w:hAnsi="Times New Roman"/>
                      <w:bCs/>
                      <w:kern w:val="0"/>
                      <w:sz w:val="24"/>
                      <w:szCs w:val="24"/>
                      <w:lang w:val="sr-Latn-CS" w:eastAsia="en-US"/>
                    </w:rPr>
                    <w:t>O</w:t>
                  </w:r>
                  <w:r w:rsidRPr="00576916">
                    <w:rPr>
                      <w:rFonts w:ascii="Times New Roman" w:hAnsi="Times New Roman"/>
                      <w:bCs/>
                      <w:kern w:val="0"/>
                      <w:sz w:val="24"/>
                      <w:szCs w:val="24"/>
                      <w:lang w:val="sr-Cyrl-CS" w:eastAsia="en-US"/>
                    </w:rPr>
                    <w:t>бразац 6)</w:t>
                  </w:r>
                </w:p>
                <w:p w:rsidR="006945D6" w:rsidRPr="00576916" w:rsidRDefault="006945D6" w:rsidP="006945D6">
                  <w:pPr>
                    <w:spacing w:after="0" w:line="240" w:lineRule="auto"/>
                    <w:jc w:val="both"/>
                    <w:rPr>
                      <w:rFonts w:ascii="Times New Roman" w:hAnsi="Times New Roman"/>
                      <w:bCs/>
                      <w:kern w:val="0"/>
                      <w:sz w:val="24"/>
                      <w:szCs w:val="24"/>
                      <w:lang w:val="sr-Cyrl-CS" w:eastAsia="en-US"/>
                    </w:rPr>
                  </w:pPr>
                </w:p>
                <w:p w:rsidR="006945D6" w:rsidRPr="00576916" w:rsidRDefault="006945D6" w:rsidP="006945D6">
                  <w:pPr>
                    <w:spacing w:after="0" w:line="240" w:lineRule="auto"/>
                    <w:jc w:val="both"/>
                    <w:rPr>
                      <w:rFonts w:ascii="Times New Roman" w:eastAsia="Arial Unicode MS" w:hAnsi="Times New Roman"/>
                      <w:bCs/>
                      <w:iCs/>
                      <w:sz w:val="24"/>
                      <w:szCs w:val="24"/>
                      <w:lang w:val="sr-Cyrl-RS"/>
                    </w:rPr>
                  </w:pPr>
                </w:p>
                <w:p w:rsidR="006945D6" w:rsidRPr="00576916" w:rsidRDefault="006945D6" w:rsidP="006945D6">
                  <w:pPr>
                    <w:spacing w:after="0" w:line="240" w:lineRule="auto"/>
                    <w:jc w:val="both"/>
                    <w:rPr>
                      <w:rFonts w:ascii="Times New Roman" w:eastAsia="Arial Unicode MS" w:hAnsi="Times New Roman"/>
                      <w:bCs/>
                      <w:iCs/>
                      <w:sz w:val="24"/>
                      <w:szCs w:val="24"/>
                      <w:lang w:val="sr-Latn-RS"/>
                    </w:rPr>
                  </w:pPr>
                </w:p>
                <w:p w:rsidR="00B172B9" w:rsidRPr="00576916" w:rsidRDefault="00B172B9" w:rsidP="006945D6">
                  <w:pPr>
                    <w:spacing w:after="0" w:line="240" w:lineRule="auto"/>
                    <w:jc w:val="both"/>
                    <w:rPr>
                      <w:rFonts w:ascii="Times New Roman" w:eastAsia="Arial Unicode MS" w:hAnsi="Times New Roman"/>
                      <w:bCs/>
                      <w:iCs/>
                      <w:sz w:val="24"/>
                      <w:szCs w:val="24"/>
                      <w:lang w:val="sr-Latn-RS"/>
                    </w:rPr>
                  </w:pPr>
                </w:p>
                <w:p w:rsidR="00B172B9" w:rsidRDefault="00B172B9"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Default="00576916" w:rsidP="006945D6">
                  <w:pPr>
                    <w:spacing w:after="0" w:line="240" w:lineRule="auto"/>
                    <w:jc w:val="both"/>
                    <w:rPr>
                      <w:rFonts w:ascii="Times New Roman" w:eastAsia="Arial Unicode MS" w:hAnsi="Times New Roman"/>
                      <w:bCs/>
                      <w:iCs/>
                      <w:sz w:val="24"/>
                      <w:szCs w:val="24"/>
                      <w:lang w:val="sr-Cyrl-RS"/>
                    </w:rPr>
                  </w:pPr>
                </w:p>
                <w:p w:rsidR="00576916" w:rsidRPr="00576916" w:rsidRDefault="00576916" w:rsidP="006945D6">
                  <w:pPr>
                    <w:spacing w:after="0" w:line="240" w:lineRule="auto"/>
                    <w:jc w:val="both"/>
                    <w:rPr>
                      <w:rFonts w:ascii="Times New Roman" w:eastAsia="Arial Unicode MS" w:hAnsi="Times New Roman"/>
                      <w:bCs/>
                      <w:iCs/>
                      <w:sz w:val="24"/>
                      <w:szCs w:val="24"/>
                      <w:lang w:val="sr-Cyrl-RS"/>
                    </w:rPr>
                  </w:pPr>
                </w:p>
                <w:p w:rsidR="00B172B9" w:rsidRPr="00576916" w:rsidRDefault="00B172B9" w:rsidP="006945D6">
                  <w:pPr>
                    <w:spacing w:after="0" w:line="240" w:lineRule="auto"/>
                    <w:jc w:val="both"/>
                    <w:rPr>
                      <w:rFonts w:ascii="Times New Roman" w:eastAsia="Arial Unicode MS" w:hAnsi="Times New Roman"/>
                      <w:bCs/>
                      <w:iCs/>
                      <w:sz w:val="24"/>
                      <w:szCs w:val="24"/>
                      <w:lang w:val="sr-Latn-RS"/>
                    </w:rPr>
                  </w:pPr>
                </w:p>
                <w:p w:rsidR="006945D6" w:rsidRPr="00576916" w:rsidRDefault="006945D6" w:rsidP="006945D6">
                  <w:pPr>
                    <w:spacing w:after="0" w:line="240" w:lineRule="auto"/>
                    <w:jc w:val="both"/>
                    <w:rPr>
                      <w:rFonts w:ascii="Times New Roman" w:eastAsia="Arial Unicode MS" w:hAnsi="Times New Roman"/>
                      <w:bCs/>
                      <w:iCs/>
                      <w:sz w:val="24"/>
                      <w:szCs w:val="24"/>
                      <w:lang w:val="sr-Cyrl-CS"/>
                    </w:rPr>
                  </w:pPr>
                </w:p>
                <w:p w:rsidR="006945D6" w:rsidRPr="00576916" w:rsidRDefault="006945D6" w:rsidP="006945D6">
                  <w:pPr>
                    <w:spacing w:after="0" w:line="240" w:lineRule="auto"/>
                    <w:jc w:val="both"/>
                    <w:rPr>
                      <w:rFonts w:ascii="Times New Roman" w:eastAsia="Arial Unicode MS" w:hAnsi="Times New Roman"/>
                      <w:bCs/>
                      <w:iCs/>
                      <w:sz w:val="24"/>
                      <w:szCs w:val="24"/>
                      <w:lang w:val="sr-Latn-CS"/>
                    </w:rPr>
                  </w:pPr>
                </w:p>
                <w:p w:rsidR="006945D6" w:rsidRPr="00576916" w:rsidRDefault="006945D6" w:rsidP="006945D6">
                  <w:pPr>
                    <w:suppressAutoHyphens w:val="0"/>
                    <w:spacing w:after="0" w:line="240" w:lineRule="auto"/>
                    <w:jc w:val="right"/>
                    <w:rPr>
                      <w:rFonts w:ascii="Times New Roman" w:hAnsi="Times New Roman"/>
                      <w:b/>
                      <w:bCs/>
                      <w:kern w:val="0"/>
                      <w:sz w:val="24"/>
                      <w:szCs w:val="24"/>
                      <w:lang w:val="sr-Cyrl-CS" w:eastAsia="en-US"/>
                    </w:rPr>
                  </w:pPr>
                  <w:r w:rsidRPr="00576916">
                    <w:rPr>
                      <w:rFonts w:ascii="Times New Roman" w:hAnsi="Times New Roman"/>
                      <w:b/>
                      <w:bCs/>
                      <w:kern w:val="0"/>
                      <w:sz w:val="24"/>
                      <w:szCs w:val="24"/>
                      <w:lang w:val="sr-Cyrl-CS" w:eastAsia="en-US"/>
                    </w:rPr>
                    <w:lastRenderedPageBreak/>
                    <w:t>ОБРАЗАЦ 1</w:t>
                  </w:r>
                </w:p>
                <w:p w:rsidR="006945D6" w:rsidRPr="00576916" w:rsidRDefault="006945D6" w:rsidP="006945D6">
                  <w:pPr>
                    <w:suppressAutoHyphens w:val="0"/>
                    <w:spacing w:after="0" w:line="240" w:lineRule="auto"/>
                    <w:jc w:val="right"/>
                    <w:rPr>
                      <w:rFonts w:ascii="Times New Roman" w:hAnsi="Times New Roman"/>
                      <w:bCs/>
                      <w:kern w:val="0"/>
                      <w:sz w:val="24"/>
                      <w:szCs w:val="24"/>
                      <w:lang w:val="sr-Cyrl-CS" w:eastAsia="en-US"/>
                    </w:rPr>
                  </w:pPr>
                </w:p>
                <w:p w:rsidR="006945D6" w:rsidRPr="00576916" w:rsidRDefault="006945D6" w:rsidP="006945D6">
                  <w:pPr>
                    <w:suppressAutoHyphens w:val="0"/>
                    <w:autoSpaceDE w:val="0"/>
                    <w:autoSpaceDN w:val="0"/>
                    <w:adjustRightInd w:val="0"/>
                    <w:spacing w:after="0" w:line="240" w:lineRule="auto"/>
                    <w:jc w:val="both"/>
                    <w:rPr>
                      <w:rFonts w:ascii="Times New Roman" w:eastAsia="Times New Roman" w:hAnsi="Times New Roman"/>
                      <w:iCs/>
                      <w:color w:val="000000"/>
                      <w:kern w:val="0"/>
                      <w:sz w:val="24"/>
                      <w:szCs w:val="24"/>
                      <w:lang w:val="sr-Cyrl-CS" w:eastAsia="en-US"/>
                    </w:rPr>
                  </w:pPr>
                  <w:r w:rsidRPr="00576916">
                    <w:rPr>
                      <w:rFonts w:ascii="Times New Roman" w:eastAsia="Times New Roman" w:hAnsi="Times New Roman"/>
                      <w:iCs/>
                      <w:color w:val="000000"/>
                      <w:kern w:val="0"/>
                      <w:sz w:val="24"/>
                      <w:szCs w:val="24"/>
                      <w:lang w:val="sr-Cyrl-CS" w:eastAsia="en-US"/>
                    </w:rPr>
                    <w:t>Понуда бр</w:t>
                  </w:r>
                  <w:r w:rsidR="00F60A0E">
                    <w:rPr>
                      <w:rFonts w:ascii="Times New Roman" w:eastAsia="Times New Roman" w:hAnsi="Times New Roman"/>
                      <w:iCs/>
                      <w:color w:val="000000"/>
                      <w:kern w:val="0"/>
                      <w:sz w:val="24"/>
                      <w:szCs w:val="24"/>
                      <w:lang w:val="sr-Latn-RS" w:eastAsia="en-US"/>
                    </w:rPr>
                    <w:t>.</w:t>
                  </w:r>
                  <w:r w:rsidRPr="00576916">
                    <w:rPr>
                      <w:rFonts w:ascii="Times New Roman" w:eastAsia="Times New Roman" w:hAnsi="Times New Roman"/>
                      <w:iCs/>
                      <w:color w:val="000000"/>
                      <w:kern w:val="0"/>
                      <w:sz w:val="24"/>
                      <w:szCs w:val="24"/>
                      <w:lang w:val="sr-Cyrl-CS" w:eastAsia="en-US"/>
                    </w:rPr>
                    <w:t xml:space="preserve"> ________________ од __________________ за јавну набавку _____________________</w:t>
                  </w:r>
                  <w:r w:rsidR="00F60A0E">
                    <w:rPr>
                      <w:rFonts w:ascii="Times New Roman" w:eastAsia="Times New Roman" w:hAnsi="Times New Roman"/>
                      <w:iCs/>
                      <w:color w:val="000000"/>
                      <w:kern w:val="0"/>
                      <w:sz w:val="24"/>
                      <w:szCs w:val="24"/>
                      <w:lang w:val="sr-Latn-RS" w:eastAsia="en-US"/>
                    </w:rPr>
                    <w:t>_________________________</w:t>
                  </w:r>
                  <w:r w:rsidRPr="00576916">
                    <w:rPr>
                      <w:rFonts w:ascii="Times New Roman" w:eastAsia="Times New Roman" w:hAnsi="Times New Roman"/>
                      <w:iCs/>
                      <w:color w:val="000000"/>
                      <w:kern w:val="0"/>
                      <w:sz w:val="24"/>
                      <w:szCs w:val="24"/>
                      <w:lang w:val="sr-Cyrl-CS" w:eastAsia="en-US"/>
                    </w:rPr>
                    <w:t xml:space="preserve">(навести предмет јавне набавке), ЈН бр. ____ </w:t>
                  </w:r>
                </w:p>
                <w:p w:rsidR="006945D6" w:rsidRPr="00576916" w:rsidRDefault="006945D6" w:rsidP="006945D6">
                  <w:pPr>
                    <w:suppressAutoHyphens w:val="0"/>
                    <w:autoSpaceDE w:val="0"/>
                    <w:autoSpaceDN w:val="0"/>
                    <w:adjustRightInd w:val="0"/>
                    <w:spacing w:after="0" w:line="240" w:lineRule="auto"/>
                    <w:rPr>
                      <w:rFonts w:ascii="Times New Roman" w:hAnsi="Times New Roman"/>
                      <w:color w:val="000000"/>
                      <w:kern w:val="0"/>
                      <w:sz w:val="24"/>
                      <w:szCs w:val="24"/>
                      <w:lang w:val="sr-Cyrl-CS" w:eastAsia="sr-Latn-CS"/>
                    </w:rPr>
                  </w:pPr>
                </w:p>
                <w:p w:rsidR="006945D6" w:rsidRPr="00576916" w:rsidRDefault="006945D6" w:rsidP="006945D6">
                  <w:pPr>
                    <w:suppressAutoHyphens w:val="0"/>
                    <w:spacing w:after="0" w:line="240" w:lineRule="auto"/>
                    <w:rPr>
                      <w:rFonts w:ascii="Times New Roman" w:hAnsi="Times New Roman"/>
                      <w:b/>
                      <w:bCs/>
                      <w:iCs/>
                      <w:kern w:val="0"/>
                      <w:sz w:val="24"/>
                      <w:szCs w:val="24"/>
                      <w:lang w:val="sr-Cyrl-CS" w:eastAsia="en-US"/>
                    </w:rPr>
                  </w:pPr>
                  <w:r w:rsidRPr="00576916">
                    <w:rPr>
                      <w:rFonts w:ascii="Times New Roman" w:hAnsi="Times New Roman"/>
                      <w:b/>
                      <w:bCs/>
                      <w:iCs/>
                      <w:kern w:val="0"/>
                      <w:sz w:val="24"/>
                      <w:szCs w:val="24"/>
                      <w:lang w:val="sr-Cyrl-CS" w:eastAsia="en-US"/>
                    </w:rPr>
                    <w:t>1)ОПШТИ ПОДАЦИ О ПОНУЂАЧУ</w:t>
                  </w:r>
                </w:p>
                <w:p w:rsidR="006945D6" w:rsidRPr="00576916" w:rsidRDefault="006945D6" w:rsidP="006945D6">
                  <w:pPr>
                    <w:suppressAutoHyphens w:val="0"/>
                    <w:spacing w:after="0" w:line="240" w:lineRule="auto"/>
                    <w:rPr>
                      <w:rFonts w:ascii="Times New Roman" w:hAnsi="Times New Roman"/>
                      <w:iCs/>
                      <w:kern w:val="0"/>
                      <w:sz w:val="24"/>
                      <w:szCs w:val="24"/>
                      <w:lang w:val="sr-Cyrl-CS" w:eastAsia="en-US"/>
                    </w:rPr>
                  </w:pPr>
                </w:p>
                <w:tbl>
                  <w:tblPr>
                    <w:tblW w:w="0" w:type="auto"/>
                    <w:tblLayout w:type="fixed"/>
                    <w:tblLook w:val="0000" w:firstRow="0" w:lastRow="0" w:firstColumn="0" w:lastColumn="0" w:noHBand="0" w:noVBand="0"/>
                  </w:tblPr>
                  <w:tblGrid>
                    <w:gridCol w:w="4456"/>
                    <w:gridCol w:w="4484"/>
                  </w:tblGrid>
                  <w:tr w:rsidR="006945D6" w:rsidRPr="00576916" w:rsidTr="006945D6">
                    <w:trPr>
                      <w:trHeight w:val="774"/>
                    </w:trPr>
                    <w:tc>
                      <w:tcPr>
                        <w:tcW w:w="4456"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576916">
                          <w:rPr>
                            <w:rFonts w:ascii="Times New Roman" w:hAnsi="Times New Roman"/>
                            <w:iCs/>
                            <w:kern w:val="0"/>
                            <w:sz w:val="24"/>
                            <w:szCs w:val="24"/>
                            <w:lang w:val="sr-Cyrl-CS" w:eastAsia="en-US"/>
                          </w:rPr>
                          <w:t>Назив понуђача:</w:t>
                        </w: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6945D6" w:rsidRPr="00576916" w:rsidTr="006945D6">
                    <w:trPr>
                      <w:trHeight w:val="757"/>
                    </w:trPr>
                    <w:tc>
                      <w:tcPr>
                        <w:tcW w:w="4456"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576916">
                          <w:rPr>
                            <w:rFonts w:ascii="Times New Roman" w:hAnsi="Times New Roman"/>
                            <w:iCs/>
                            <w:kern w:val="0"/>
                            <w:sz w:val="24"/>
                            <w:szCs w:val="24"/>
                            <w:lang w:val="sr-Cyrl-CS" w:eastAsia="en-US"/>
                          </w:rPr>
                          <w:t>Адреса понуђача:</w:t>
                        </w: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6945D6" w:rsidRPr="00576916" w:rsidTr="006945D6">
                    <w:trPr>
                      <w:trHeight w:val="757"/>
                    </w:trPr>
                    <w:tc>
                      <w:tcPr>
                        <w:tcW w:w="4456"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576916">
                          <w:rPr>
                            <w:rFonts w:ascii="Times New Roman" w:hAnsi="Times New Roman"/>
                            <w:iCs/>
                            <w:kern w:val="0"/>
                            <w:sz w:val="24"/>
                            <w:szCs w:val="24"/>
                            <w:lang w:val="sr-Cyrl-CS" w:eastAsia="en-US"/>
                          </w:rPr>
                          <w:t>Матични број понуђача:</w:t>
                        </w: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6945D6" w:rsidRPr="00576916" w:rsidTr="006945D6">
                    <w:trPr>
                      <w:trHeight w:val="774"/>
                    </w:trPr>
                    <w:tc>
                      <w:tcPr>
                        <w:tcW w:w="4456"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576916">
                          <w:rPr>
                            <w:rFonts w:ascii="Times New Roman" w:hAnsi="Times New Roman"/>
                            <w:iCs/>
                            <w:kern w:val="0"/>
                            <w:sz w:val="24"/>
                            <w:szCs w:val="24"/>
                            <w:lang w:val="sr-Cyrl-CS" w:eastAsia="en-US"/>
                          </w:rPr>
                          <w:t>Порески идентификациони број понуђача (ПИБ):</w:t>
                        </w: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tc>
                  </w:tr>
                  <w:tr w:rsidR="006945D6" w:rsidRPr="00576916" w:rsidTr="006945D6">
                    <w:trPr>
                      <w:trHeight w:val="757"/>
                    </w:trPr>
                    <w:tc>
                      <w:tcPr>
                        <w:tcW w:w="4456"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Статус понуђача:</w:t>
                        </w: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(заокружити)</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а) правно лице</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б) предузетник</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в) физичко лице</w:t>
                        </w:r>
                      </w:p>
                    </w:tc>
                  </w:tr>
                  <w:tr w:rsidR="006945D6" w:rsidRPr="00576916" w:rsidTr="006945D6">
                    <w:trPr>
                      <w:trHeight w:val="1021"/>
                    </w:trPr>
                    <w:tc>
                      <w:tcPr>
                        <w:tcW w:w="4456"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Врста- величина правног лица:</w:t>
                        </w: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(заокружити)</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а) велико</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б) средње</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в) мало</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576916">
                          <w:rPr>
                            <w:rFonts w:ascii="Times New Roman" w:hAnsi="Times New Roman"/>
                            <w:bCs/>
                            <w:iCs/>
                            <w:kern w:val="0"/>
                            <w:sz w:val="24"/>
                            <w:szCs w:val="24"/>
                            <w:lang w:val="sr-Cyrl-CS" w:eastAsia="en-US"/>
                          </w:rPr>
                          <w:t>г) микро</w:t>
                        </w:r>
                      </w:p>
                    </w:tc>
                  </w:tr>
                  <w:tr w:rsidR="006945D6" w:rsidRPr="00576916" w:rsidTr="006945D6">
                    <w:trPr>
                      <w:trHeight w:val="757"/>
                    </w:trPr>
                    <w:tc>
                      <w:tcPr>
                        <w:tcW w:w="4456"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576916">
                          <w:rPr>
                            <w:rFonts w:ascii="Times New Roman" w:hAnsi="Times New Roman"/>
                            <w:iCs/>
                            <w:kern w:val="0"/>
                            <w:sz w:val="24"/>
                            <w:szCs w:val="24"/>
                            <w:lang w:val="sr-Cyrl-CS" w:eastAsia="en-US"/>
                          </w:rPr>
                          <w:t>Име особе за контакт:</w:t>
                        </w: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6945D6" w:rsidRPr="00576916" w:rsidTr="006945D6">
                    <w:trPr>
                      <w:trHeight w:val="511"/>
                    </w:trPr>
                    <w:tc>
                      <w:tcPr>
                        <w:tcW w:w="4456"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576916">
                          <w:rPr>
                            <w:rFonts w:ascii="Times New Roman" w:hAnsi="Times New Roman"/>
                            <w:iCs/>
                            <w:kern w:val="0"/>
                            <w:sz w:val="24"/>
                            <w:szCs w:val="24"/>
                            <w:lang w:val="sr-Cyrl-CS" w:eastAsia="en-US"/>
                          </w:rPr>
                          <w:t>Електронска адреса понуђача (e-mail):</w:t>
                        </w: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tc>
                  </w:tr>
                  <w:tr w:rsidR="006945D6" w:rsidRPr="00576916" w:rsidTr="006945D6">
                    <w:trPr>
                      <w:trHeight w:val="757"/>
                    </w:trPr>
                    <w:tc>
                      <w:tcPr>
                        <w:tcW w:w="4456"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576916">
                          <w:rPr>
                            <w:rFonts w:ascii="Times New Roman" w:hAnsi="Times New Roman"/>
                            <w:iCs/>
                            <w:kern w:val="0"/>
                            <w:sz w:val="24"/>
                            <w:szCs w:val="24"/>
                            <w:lang w:val="sr-Cyrl-CS" w:eastAsia="en-US"/>
                          </w:rPr>
                          <w:t>Телефон:</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6945D6" w:rsidRPr="00576916" w:rsidTr="006945D6">
                    <w:trPr>
                      <w:trHeight w:val="774"/>
                    </w:trPr>
                    <w:tc>
                      <w:tcPr>
                        <w:tcW w:w="4456"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576916">
                          <w:rPr>
                            <w:rFonts w:ascii="Times New Roman" w:hAnsi="Times New Roman"/>
                            <w:iCs/>
                            <w:kern w:val="0"/>
                            <w:sz w:val="24"/>
                            <w:szCs w:val="24"/>
                            <w:lang w:val="sr-Cyrl-CS" w:eastAsia="en-US"/>
                          </w:rPr>
                          <w:t>Телефакс:</w:t>
                        </w: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6945D6" w:rsidRPr="00576916" w:rsidTr="006945D6">
                    <w:trPr>
                      <w:trHeight w:val="757"/>
                    </w:trPr>
                    <w:tc>
                      <w:tcPr>
                        <w:tcW w:w="4456"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576916">
                          <w:rPr>
                            <w:rFonts w:ascii="Times New Roman" w:hAnsi="Times New Roman"/>
                            <w:iCs/>
                            <w:kern w:val="0"/>
                            <w:sz w:val="24"/>
                            <w:szCs w:val="24"/>
                            <w:lang w:val="sr-Cyrl-CS" w:eastAsia="en-US"/>
                          </w:rPr>
                          <w:t>Број рачуна понуђача и назив банке:</w:t>
                        </w: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6945D6" w:rsidRPr="00576916" w:rsidTr="006945D6">
                    <w:trPr>
                      <w:trHeight w:val="774"/>
                    </w:trPr>
                    <w:tc>
                      <w:tcPr>
                        <w:tcW w:w="4456"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576916">
                          <w:rPr>
                            <w:rFonts w:ascii="Times New Roman" w:hAnsi="Times New Roman"/>
                            <w:iCs/>
                            <w:kern w:val="0"/>
                            <w:sz w:val="24"/>
                            <w:szCs w:val="24"/>
                            <w:lang w:val="sr-Cyrl-CS" w:eastAsia="en-US"/>
                          </w:rPr>
                          <w:t>Лице овлашћено за потписивање уговора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ind w:firstLine="708"/>
                          <w:rPr>
                            <w:rFonts w:ascii="Times New Roman" w:hAnsi="Times New Roman"/>
                            <w:b/>
                            <w:bCs/>
                            <w:i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ind w:firstLine="708"/>
                          <w:rPr>
                            <w:rFonts w:ascii="Times New Roman" w:hAnsi="Times New Roman"/>
                            <w:b/>
                            <w:bCs/>
                            <w:i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ind w:firstLine="708"/>
                          <w:rPr>
                            <w:rFonts w:ascii="Times New Roman" w:hAnsi="Times New Roman"/>
                            <w:b/>
                            <w:bCs/>
                            <w:iCs/>
                            <w:kern w:val="0"/>
                            <w:sz w:val="24"/>
                            <w:szCs w:val="24"/>
                            <w:lang w:val="sr-Cyrl-CS" w:eastAsia="en-US"/>
                          </w:rPr>
                        </w:pPr>
                      </w:p>
                    </w:tc>
                  </w:tr>
                </w:tbl>
                <w:p w:rsidR="007C7B1D" w:rsidRPr="001B3F2C" w:rsidRDefault="007C7B1D" w:rsidP="006945D6">
                  <w:pPr>
                    <w:suppressAutoHyphens w:val="0"/>
                    <w:spacing w:after="0" w:line="240" w:lineRule="auto"/>
                    <w:rPr>
                      <w:rFonts w:ascii="Times New Roman" w:eastAsia="TimesNewRomanPSMT" w:hAnsi="Times New Roman"/>
                      <w:b/>
                      <w:bCs/>
                      <w:iCs/>
                      <w:kern w:val="0"/>
                      <w:sz w:val="24"/>
                      <w:szCs w:val="24"/>
                      <w:lang w:val="sr-Latn-RS" w:eastAsia="en-US"/>
                    </w:rPr>
                  </w:pPr>
                </w:p>
                <w:p w:rsidR="006945D6" w:rsidRPr="001B3F2C" w:rsidRDefault="006945D6" w:rsidP="006945D6">
                  <w:pPr>
                    <w:suppressAutoHyphens w:val="0"/>
                    <w:spacing w:after="0" w:line="240" w:lineRule="auto"/>
                    <w:rPr>
                      <w:rFonts w:ascii="Times New Roman" w:eastAsia="TimesNewRomanPSMT" w:hAnsi="Times New Roman"/>
                      <w:b/>
                      <w:bCs/>
                      <w:iCs/>
                      <w:kern w:val="0"/>
                      <w:sz w:val="24"/>
                      <w:szCs w:val="24"/>
                      <w:lang w:val="sr-Latn-RS" w:eastAsia="en-US"/>
                    </w:rPr>
                  </w:pPr>
                  <w:r w:rsidRPr="00576916">
                    <w:rPr>
                      <w:rFonts w:ascii="Times New Roman" w:eastAsia="TimesNewRomanPSMT" w:hAnsi="Times New Roman"/>
                      <w:b/>
                      <w:bCs/>
                      <w:iCs/>
                      <w:kern w:val="0"/>
                      <w:sz w:val="24"/>
                      <w:szCs w:val="24"/>
                      <w:lang w:val="sr-Cyrl-CS" w:eastAsia="en-US"/>
                    </w:rPr>
                    <w:t xml:space="preserve">2) ПОНУДУ ПОДНОСИ: </w:t>
                  </w:r>
                </w:p>
                <w:tbl>
                  <w:tblPr>
                    <w:tblW w:w="0" w:type="auto"/>
                    <w:tblLayout w:type="fixed"/>
                    <w:tblLook w:val="0000" w:firstRow="0" w:lastRow="0" w:firstColumn="0" w:lastColumn="0" w:noHBand="0" w:noVBand="0"/>
                  </w:tblPr>
                  <w:tblGrid>
                    <w:gridCol w:w="9272"/>
                  </w:tblGrid>
                  <w:tr w:rsidR="006945D6" w:rsidRPr="00576916" w:rsidTr="006945D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center"/>
                          <w:rPr>
                            <w:rFonts w:ascii="Times New Roman" w:hAnsi="Times New Roman"/>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center"/>
                          <w:rPr>
                            <w:rFonts w:ascii="Times New Roman" w:eastAsia="TimesNewRomanPSMT" w:hAnsi="Times New Roman"/>
                            <w:b/>
                            <w:bCs/>
                            <w:kern w:val="0"/>
                            <w:sz w:val="24"/>
                            <w:szCs w:val="24"/>
                            <w:lang w:val="sr-Cyrl-CS" w:eastAsia="en-US"/>
                          </w:rPr>
                        </w:pPr>
                        <w:r w:rsidRPr="00576916">
                          <w:rPr>
                            <w:rFonts w:ascii="Times New Roman" w:eastAsia="TimesNewRomanPSMT" w:hAnsi="Times New Roman"/>
                            <w:b/>
                            <w:bCs/>
                            <w:kern w:val="0"/>
                            <w:sz w:val="24"/>
                            <w:szCs w:val="24"/>
                            <w:lang w:val="sr-Cyrl-CS" w:eastAsia="en-US"/>
                          </w:rPr>
                          <w:t xml:space="preserve">А) САМОСТАЛНО </w:t>
                        </w:r>
                      </w:p>
                    </w:tc>
                  </w:tr>
                  <w:tr w:rsidR="006945D6" w:rsidRPr="00576916" w:rsidTr="006945D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center"/>
                          <w:rPr>
                            <w:rFonts w:ascii="Times New Roman" w:eastAsia="TimesNewRomanPSMT" w:hAnsi="Times New Roman"/>
                            <w:b/>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center"/>
                          <w:rPr>
                            <w:rFonts w:ascii="Times New Roman" w:eastAsia="TimesNewRomanPSMT" w:hAnsi="Times New Roman"/>
                            <w:b/>
                            <w:bCs/>
                            <w:kern w:val="0"/>
                            <w:sz w:val="24"/>
                            <w:szCs w:val="24"/>
                            <w:lang w:val="sr-Cyrl-CS" w:eastAsia="en-US"/>
                          </w:rPr>
                        </w:pPr>
                        <w:r w:rsidRPr="00576916">
                          <w:rPr>
                            <w:rFonts w:ascii="Times New Roman" w:eastAsia="TimesNewRomanPSMT" w:hAnsi="Times New Roman"/>
                            <w:b/>
                            <w:bCs/>
                            <w:kern w:val="0"/>
                            <w:sz w:val="24"/>
                            <w:szCs w:val="24"/>
                            <w:lang w:val="sr-Cyrl-CS" w:eastAsia="en-US"/>
                          </w:rPr>
                          <w:t>Б) СА ПОДИЗВОЂАЧЕМ</w:t>
                        </w:r>
                      </w:p>
                    </w:tc>
                  </w:tr>
                  <w:tr w:rsidR="006945D6" w:rsidRPr="00576916" w:rsidTr="006945D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center"/>
                          <w:rPr>
                            <w:rFonts w:ascii="Times New Roman" w:eastAsia="TimesNewRomanPSMT" w:hAnsi="Times New Roman"/>
                            <w:b/>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center"/>
                          <w:rPr>
                            <w:rFonts w:ascii="Times New Roman" w:hAnsi="Times New Roman"/>
                            <w:b/>
                            <w:iCs/>
                            <w:kern w:val="0"/>
                            <w:sz w:val="24"/>
                            <w:szCs w:val="24"/>
                            <w:lang w:val="sr-Cyrl-CS" w:eastAsia="en-US"/>
                          </w:rPr>
                        </w:pPr>
                        <w:r w:rsidRPr="00576916">
                          <w:rPr>
                            <w:rFonts w:ascii="Times New Roman" w:eastAsia="TimesNewRomanPSMT" w:hAnsi="Times New Roman"/>
                            <w:b/>
                            <w:bCs/>
                            <w:kern w:val="0"/>
                            <w:sz w:val="24"/>
                            <w:szCs w:val="24"/>
                            <w:lang w:val="sr-Cyrl-CS" w:eastAsia="en-US"/>
                          </w:rPr>
                          <w:lastRenderedPageBreak/>
                          <w:t>В) КАО ЗАЈЕДНИЧКУ ПОНУДУ</w:t>
                        </w:r>
                      </w:p>
                    </w:tc>
                  </w:tr>
                </w:tbl>
                <w:p w:rsidR="006945D6" w:rsidRPr="00576916" w:rsidRDefault="006945D6" w:rsidP="006945D6">
                  <w:pPr>
                    <w:suppressAutoHyphens w:val="0"/>
                    <w:spacing w:after="0" w:line="240" w:lineRule="auto"/>
                    <w:jc w:val="both"/>
                    <w:rPr>
                      <w:rFonts w:ascii="Times New Roman" w:hAnsi="Times New Roman"/>
                      <w:iCs/>
                      <w:kern w:val="0"/>
                      <w:sz w:val="24"/>
                      <w:szCs w:val="24"/>
                      <w:lang w:val="sr-Latn-CS" w:eastAsia="en-US"/>
                    </w:rPr>
                  </w:pPr>
                  <w:r w:rsidRPr="00576916">
                    <w:rPr>
                      <w:rFonts w:ascii="Times New Roman" w:hAnsi="Times New Roman"/>
                      <w:b/>
                      <w:iCs/>
                      <w:kern w:val="0"/>
                      <w:sz w:val="24"/>
                      <w:szCs w:val="24"/>
                      <w:lang w:val="sr-Cyrl-CS" w:eastAsia="en-US"/>
                    </w:rPr>
                    <w:lastRenderedPageBreak/>
                    <w:t>Напомена:</w:t>
                  </w:r>
                  <w:r w:rsidRPr="00576916">
                    <w:rPr>
                      <w:rFonts w:ascii="Times New Roman" w:hAnsi="Times New Roman"/>
                      <w:iCs/>
                      <w:kern w:val="0"/>
                      <w:sz w:val="24"/>
                      <w:szCs w:val="24"/>
                      <w:lang w:val="sr-Cyrl-CS"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945D6" w:rsidRPr="00576916" w:rsidRDefault="006945D6" w:rsidP="006945D6">
                  <w:pPr>
                    <w:suppressAutoHyphens w:val="0"/>
                    <w:spacing w:after="0" w:line="240" w:lineRule="auto"/>
                    <w:jc w:val="both"/>
                    <w:rPr>
                      <w:rFonts w:ascii="Times New Roman" w:hAnsi="Times New Roman"/>
                      <w:iCs/>
                      <w:kern w:val="0"/>
                      <w:sz w:val="24"/>
                      <w:szCs w:val="24"/>
                      <w:lang w:val="sr-Latn-CS" w:eastAsia="en-US"/>
                    </w:rPr>
                  </w:pPr>
                </w:p>
                <w:p w:rsidR="006945D6" w:rsidRPr="001B3F2C" w:rsidRDefault="006945D6" w:rsidP="006945D6">
                  <w:pPr>
                    <w:suppressAutoHyphens w:val="0"/>
                    <w:spacing w:after="0" w:line="240" w:lineRule="auto"/>
                    <w:jc w:val="both"/>
                    <w:rPr>
                      <w:rFonts w:ascii="Times New Roman" w:eastAsia="TimesNewRomanPSMT" w:hAnsi="Times New Roman"/>
                      <w:b/>
                      <w:bCs/>
                      <w:kern w:val="0"/>
                      <w:sz w:val="24"/>
                      <w:szCs w:val="24"/>
                      <w:lang w:val="sr-Latn-RS" w:eastAsia="en-US"/>
                    </w:rPr>
                  </w:pPr>
                  <w:r w:rsidRPr="00576916">
                    <w:rPr>
                      <w:rFonts w:ascii="Times New Roman" w:eastAsia="TimesNewRomanPSMT" w:hAnsi="Times New Roman"/>
                      <w:b/>
                      <w:bCs/>
                      <w:kern w:val="0"/>
                      <w:sz w:val="24"/>
                      <w:szCs w:val="24"/>
                      <w:lang w:val="sr-Cyrl-CS" w:eastAsia="en-US"/>
                    </w:rPr>
                    <w:t xml:space="preserve">3) ПОДАЦИ О ПОДИЗВОЂАЧУ </w:t>
                  </w:r>
                  <w:r w:rsidRPr="00576916">
                    <w:rPr>
                      <w:rFonts w:ascii="Times New Roman" w:eastAsia="TimesNewRomanPSMT" w:hAnsi="Times New Roman"/>
                      <w:b/>
                      <w:bCs/>
                      <w:kern w:val="0"/>
                      <w:sz w:val="24"/>
                      <w:szCs w:val="24"/>
                      <w:lang w:val="sr-Cyrl-CS" w:eastAsia="en-US"/>
                    </w:rPr>
                    <w:tab/>
                  </w:r>
                </w:p>
                <w:tbl>
                  <w:tblPr>
                    <w:tblW w:w="8993" w:type="dxa"/>
                    <w:tblLayout w:type="fixed"/>
                    <w:tblLook w:val="0000" w:firstRow="0" w:lastRow="0" w:firstColumn="0" w:lastColumn="0" w:noHBand="0" w:noVBand="0"/>
                  </w:tblPr>
                  <w:tblGrid>
                    <w:gridCol w:w="451"/>
                    <w:gridCol w:w="4092"/>
                    <w:gridCol w:w="4450"/>
                  </w:tblGrid>
                  <w:tr w:rsidR="006945D6" w:rsidRPr="00576916" w:rsidTr="006945D6">
                    <w:trPr>
                      <w:trHeight w:val="504"/>
                    </w:trPr>
                    <w:tc>
                      <w:tcPr>
                        <w:tcW w:w="451"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576916">
                          <w:rPr>
                            <w:rFonts w:ascii="Times New Roman" w:eastAsia="TimesNewRomanPSMT" w:hAnsi="Times New Roman"/>
                            <w:bCs/>
                            <w:kern w:val="0"/>
                            <w:sz w:val="24"/>
                            <w:szCs w:val="24"/>
                            <w:lang w:val="sr-Cyrl-CS" w:eastAsia="en-US"/>
                          </w:rPr>
                          <w:t>1)</w:t>
                        </w:r>
                      </w:p>
                    </w:tc>
                    <w:tc>
                      <w:tcPr>
                        <w:tcW w:w="4092"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Назив подизвођача:</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504"/>
                    </w:trPr>
                    <w:tc>
                      <w:tcPr>
                        <w:tcW w:w="451"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4092"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Адреса:</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487"/>
                    </w:trPr>
                    <w:tc>
                      <w:tcPr>
                        <w:tcW w:w="451"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4092"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Матични број:</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504"/>
                    </w:trPr>
                    <w:tc>
                      <w:tcPr>
                        <w:tcW w:w="451"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4092"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Порески идентификациони број:</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748"/>
                    </w:trPr>
                    <w:tc>
                      <w:tcPr>
                        <w:tcW w:w="451"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4092"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Статус подизвођача:</w:t>
                        </w: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(заокружити)</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а) правно лице</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б) предузетник</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в) физичко лице</w:t>
                        </w:r>
                      </w:p>
                    </w:tc>
                  </w:tr>
                  <w:tr w:rsidR="006945D6" w:rsidRPr="00576916" w:rsidTr="006945D6">
                    <w:trPr>
                      <w:trHeight w:val="1009"/>
                    </w:trPr>
                    <w:tc>
                      <w:tcPr>
                        <w:tcW w:w="451"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4092"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Врста- величина правног лица:</w:t>
                        </w: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(заокружити)</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а) велико</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б) средње</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в) мало</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576916">
                          <w:rPr>
                            <w:rFonts w:ascii="Times New Roman" w:hAnsi="Times New Roman"/>
                            <w:bCs/>
                            <w:iCs/>
                            <w:kern w:val="0"/>
                            <w:sz w:val="24"/>
                            <w:szCs w:val="24"/>
                            <w:lang w:val="sr-Cyrl-CS" w:eastAsia="en-US"/>
                          </w:rPr>
                          <w:t>г) микро</w:t>
                        </w:r>
                      </w:p>
                    </w:tc>
                  </w:tr>
                  <w:tr w:rsidR="006945D6" w:rsidRPr="00576916" w:rsidTr="006945D6">
                    <w:trPr>
                      <w:trHeight w:val="504"/>
                    </w:trPr>
                    <w:tc>
                      <w:tcPr>
                        <w:tcW w:w="451"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4092"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Име особе за контакт:</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748"/>
                    </w:trPr>
                    <w:tc>
                      <w:tcPr>
                        <w:tcW w:w="451"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4092"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Проценат укупне вредности набавке који ће извршити подизвођач:</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765"/>
                    </w:trPr>
                    <w:tc>
                      <w:tcPr>
                        <w:tcW w:w="451"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4092"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Део предмета набавке који ће извршити подизвођач:</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487"/>
                    </w:trPr>
                    <w:tc>
                      <w:tcPr>
                        <w:tcW w:w="451"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576916">
                          <w:rPr>
                            <w:rFonts w:ascii="Times New Roman" w:eastAsia="TimesNewRomanPSMT" w:hAnsi="Times New Roman"/>
                            <w:bCs/>
                            <w:kern w:val="0"/>
                            <w:sz w:val="24"/>
                            <w:szCs w:val="24"/>
                            <w:lang w:val="sr-Cyrl-CS" w:eastAsia="en-US"/>
                          </w:rPr>
                          <w:t>2)</w:t>
                        </w:r>
                      </w:p>
                    </w:tc>
                    <w:tc>
                      <w:tcPr>
                        <w:tcW w:w="4092"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Назив подизвођача:</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504"/>
                    </w:trPr>
                    <w:tc>
                      <w:tcPr>
                        <w:tcW w:w="451"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4092"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Адреса:</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504"/>
                    </w:trPr>
                    <w:tc>
                      <w:tcPr>
                        <w:tcW w:w="451"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4092"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Матични број:</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504"/>
                    </w:trPr>
                    <w:tc>
                      <w:tcPr>
                        <w:tcW w:w="451"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4092"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Порески идентификациони број:</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748"/>
                    </w:trPr>
                    <w:tc>
                      <w:tcPr>
                        <w:tcW w:w="451"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4092"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Статус подизвођача:</w:t>
                        </w: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(заокружити)</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а) правно лице</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б) предузетник</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в) физичко лице</w:t>
                        </w:r>
                      </w:p>
                    </w:tc>
                  </w:tr>
                  <w:tr w:rsidR="006945D6" w:rsidRPr="00576916" w:rsidTr="006945D6">
                    <w:trPr>
                      <w:trHeight w:val="1009"/>
                    </w:trPr>
                    <w:tc>
                      <w:tcPr>
                        <w:tcW w:w="451"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4092"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Врста- величина правног лица:</w:t>
                        </w: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(заокружити)</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а) велико</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б) средње</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в) мало</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576916">
                          <w:rPr>
                            <w:rFonts w:ascii="Times New Roman" w:hAnsi="Times New Roman"/>
                            <w:bCs/>
                            <w:iCs/>
                            <w:kern w:val="0"/>
                            <w:sz w:val="24"/>
                            <w:szCs w:val="24"/>
                            <w:lang w:val="sr-Cyrl-CS" w:eastAsia="en-US"/>
                          </w:rPr>
                          <w:t>г) микро</w:t>
                        </w:r>
                      </w:p>
                    </w:tc>
                  </w:tr>
                  <w:tr w:rsidR="006945D6" w:rsidRPr="00576916" w:rsidTr="006945D6">
                    <w:trPr>
                      <w:trHeight w:val="504"/>
                    </w:trPr>
                    <w:tc>
                      <w:tcPr>
                        <w:tcW w:w="451"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4092"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Име особе за контакт:</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748"/>
                    </w:trPr>
                    <w:tc>
                      <w:tcPr>
                        <w:tcW w:w="451"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4092"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Проценат укупне вредности набавке који ће извршити подизвођач:</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765"/>
                    </w:trPr>
                    <w:tc>
                      <w:tcPr>
                        <w:tcW w:w="451"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4092"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Део предмета набавке који ће извршити подизвођач:</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bl>
                <w:p w:rsidR="006945D6" w:rsidRPr="00576916" w:rsidRDefault="006945D6" w:rsidP="006945D6">
                  <w:pPr>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b/>
                      <w:bCs/>
                      <w:iCs/>
                      <w:kern w:val="0"/>
                      <w:sz w:val="24"/>
                      <w:szCs w:val="24"/>
                      <w:u w:val="single"/>
                      <w:lang w:val="sr-Cyrl-CS" w:eastAsia="en-US"/>
                    </w:rPr>
                    <w:t>Напомена:</w:t>
                  </w:r>
                  <w:r w:rsidRPr="00576916">
                    <w:rPr>
                      <w:rFonts w:ascii="Times New Roman" w:hAnsi="Times New Roman"/>
                      <w:b/>
                      <w:bCs/>
                      <w:iCs/>
                      <w:kern w:val="0"/>
                      <w:sz w:val="24"/>
                      <w:szCs w:val="24"/>
                      <w:lang w:val="sr-Cyrl-CS" w:eastAsia="en-US"/>
                    </w:rPr>
                    <w:t xml:space="preserve"> </w:t>
                  </w:r>
                </w:p>
                <w:p w:rsidR="006945D6" w:rsidRPr="00576916" w:rsidRDefault="006945D6" w:rsidP="006945D6">
                  <w:pPr>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Табелу „Подаци о подизвођачу“ попуњавају само они понуђачи који подносе  понуду са подизвођачем, а уколико има већи број подизвођача,</w:t>
                  </w:r>
                  <w:r w:rsidRPr="00576916">
                    <w:rPr>
                      <w:rFonts w:ascii="Times New Roman" w:hAnsi="Times New Roman"/>
                      <w:iCs/>
                      <w:kern w:val="0"/>
                      <w:sz w:val="24"/>
                      <w:szCs w:val="24"/>
                      <w:lang w:val="sr-Latn-CS" w:eastAsia="en-US"/>
                    </w:rPr>
                    <w:t xml:space="preserve"> </w:t>
                  </w:r>
                  <w:r w:rsidRPr="00576916">
                    <w:rPr>
                      <w:rFonts w:ascii="Times New Roman" w:hAnsi="Times New Roman"/>
                      <w:iCs/>
                      <w:kern w:val="0"/>
                      <w:sz w:val="24"/>
                      <w:szCs w:val="24"/>
                      <w:lang w:val="sr-Cyrl-CS" w:eastAsia="en-US"/>
                    </w:rPr>
                    <w:t>потребно је да се наведени образац копира у довољном броју примерака, да се попуни и достави за сваког подизвођача.</w:t>
                  </w:r>
                </w:p>
                <w:p w:rsidR="006945D6" w:rsidRPr="00272ED7" w:rsidRDefault="006945D6" w:rsidP="006945D6">
                  <w:pPr>
                    <w:suppressAutoHyphens w:val="0"/>
                    <w:spacing w:after="0" w:line="240" w:lineRule="auto"/>
                    <w:jc w:val="both"/>
                    <w:rPr>
                      <w:rFonts w:ascii="Times New Roman" w:hAnsi="Times New Roman"/>
                      <w:iCs/>
                      <w:kern w:val="0"/>
                      <w:sz w:val="24"/>
                      <w:szCs w:val="24"/>
                      <w:lang w:val="sr-Cyrl-RS" w:eastAsia="en-US"/>
                    </w:rPr>
                  </w:pPr>
                </w:p>
                <w:p w:rsidR="006945D6" w:rsidRPr="00576916" w:rsidRDefault="006945D6" w:rsidP="006945D6">
                  <w:pPr>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
                      <w:bCs/>
                      <w:kern w:val="0"/>
                      <w:sz w:val="24"/>
                      <w:szCs w:val="24"/>
                      <w:lang w:val="sr-Cyrl-CS" w:eastAsia="en-US"/>
                    </w:rPr>
                    <w:t>4) ПОДАЦИ О УЧЕСНИКУ  У ЗАЈЕДНИЧКОЈ ПОНУДИ</w:t>
                  </w:r>
                </w:p>
                <w:p w:rsidR="006945D6" w:rsidRPr="00576916" w:rsidRDefault="006945D6" w:rsidP="006945D6">
                  <w:pPr>
                    <w:suppressAutoHyphens w:val="0"/>
                    <w:spacing w:after="0" w:line="240" w:lineRule="auto"/>
                    <w:jc w:val="both"/>
                    <w:rPr>
                      <w:rFonts w:ascii="Times New Roman" w:eastAsia="TimesNewRomanPSMT" w:hAnsi="Times New Roman"/>
                      <w:b/>
                      <w:bCs/>
                      <w:kern w:val="0"/>
                      <w:sz w:val="24"/>
                      <w:szCs w:val="24"/>
                      <w:lang w:val="sr-Cyrl-CS" w:eastAsia="en-US"/>
                    </w:rPr>
                  </w:pPr>
                </w:p>
                <w:tbl>
                  <w:tblPr>
                    <w:tblW w:w="0" w:type="auto"/>
                    <w:tblLayout w:type="fixed"/>
                    <w:tblLook w:val="0000" w:firstRow="0" w:lastRow="0" w:firstColumn="0" w:lastColumn="0" w:noHBand="0" w:noVBand="0"/>
                  </w:tblPr>
                  <w:tblGrid>
                    <w:gridCol w:w="450"/>
                    <w:gridCol w:w="4084"/>
                    <w:gridCol w:w="4441"/>
                  </w:tblGrid>
                  <w:tr w:rsidR="006945D6" w:rsidRPr="00576916" w:rsidTr="006945D6">
                    <w:trPr>
                      <w:trHeight w:val="487"/>
                    </w:trPr>
                    <w:tc>
                      <w:tcPr>
                        <w:tcW w:w="45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576916">
                          <w:rPr>
                            <w:rFonts w:ascii="Times New Roman" w:eastAsia="TimesNewRomanPSMT" w:hAnsi="Times New Roman"/>
                            <w:bCs/>
                            <w:kern w:val="0"/>
                            <w:sz w:val="24"/>
                            <w:szCs w:val="24"/>
                            <w:lang w:val="sr-Cyrl-CS" w:eastAsia="en-US"/>
                          </w:rPr>
                          <w:t>1)</w:t>
                        </w:r>
                      </w:p>
                    </w:tc>
                    <w:tc>
                      <w:tcPr>
                        <w:tcW w:w="4084"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Назив учесника у заједничкој понуди:</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504"/>
                    </w:trPr>
                    <w:tc>
                      <w:tcPr>
                        <w:tcW w:w="45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4084"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Адреса:</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504"/>
                    </w:trPr>
                    <w:tc>
                      <w:tcPr>
                        <w:tcW w:w="45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4084"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Матични број:</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504"/>
                    </w:trPr>
                    <w:tc>
                      <w:tcPr>
                        <w:tcW w:w="45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4084"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Порески идентификациони број:</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747"/>
                    </w:trPr>
                    <w:tc>
                      <w:tcPr>
                        <w:tcW w:w="45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4084"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Статус учесника у заједничкој понуди:</w:t>
                        </w: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(заокружити)</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а) правно лице</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б) предузетник</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в) физичко лице</w:t>
                        </w:r>
                      </w:p>
                    </w:tc>
                  </w:tr>
                  <w:tr w:rsidR="006945D6" w:rsidRPr="00576916" w:rsidTr="006945D6">
                    <w:trPr>
                      <w:trHeight w:val="1007"/>
                    </w:trPr>
                    <w:tc>
                      <w:tcPr>
                        <w:tcW w:w="45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4084"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Врста- величина правног лица:</w:t>
                        </w: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(заокружити)</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а) велико</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б) средње</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в) мало</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576916">
                          <w:rPr>
                            <w:rFonts w:ascii="Times New Roman" w:hAnsi="Times New Roman"/>
                            <w:bCs/>
                            <w:iCs/>
                            <w:kern w:val="0"/>
                            <w:sz w:val="24"/>
                            <w:szCs w:val="24"/>
                            <w:lang w:val="sr-Cyrl-CS" w:eastAsia="en-US"/>
                          </w:rPr>
                          <w:t>г) микро</w:t>
                        </w:r>
                      </w:p>
                    </w:tc>
                  </w:tr>
                  <w:tr w:rsidR="006945D6" w:rsidRPr="00576916" w:rsidTr="006945D6">
                    <w:trPr>
                      <w:trHeight w:val="487"/>
                    </w:trPr>
                    <w:tc>
                      <w:tcPr>
                        <w:tcW w:w="45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4084"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Име особе за контакт:</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504"/>
                    </w:trPr>
                    <w:tc>
                      <w:tcPr>
                        <w:tcW w:w="45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576916">
                          <w:rPr>
                            <w:rFonts w:ascii="Times New Roman" w:eastAsia="TimesNewRomanPSMT" w:hAnsi="Times New Roman"/>
                            <w:bCs/>
                            <w:kern w:val="0"/>
                            <w:sz w:val="24"/>
                            <w:szCs w:val="24"/>
                            <w:lang w:val="sr-Cyrl-CS" w:eastAsia="en-US"/>
                          </w:rPr>
                          <w:t>2)</w:t>
                        </w:r>
                      </w:p>
                    </w:tc>
                    <w:tc>
                      <w:tcPr>
                        <w:tcW w:w="4084"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Назив учесника у заједничкој понуди:</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504"/>
                    </w:trPr>
                    <w:tc>
                      <w:tcPr>
                        <w:tcW w:w="45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4084"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Адреса:</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504"/>
                    </w:trPr>
                    <w:tc>
                      <w:tcPr>
                        <w:tcW w:w="45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4084"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Матични број:</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487"/>
                    </w:trPr>
                    <w:tc>
                      <w:tcPr>
                        <w:tcW w:w="45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4084"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Порески идентификациони број:</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764"/>
                    </w:trPr>
                    <w:tc>
                      <w:tcPr>
                        <w:tcW w:w="45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4084"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Статус учесника у заједничкој понуди:</w:t>
                        </w: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(заокружити)</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а) правно лице</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б) предузетник</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в) физичко лице</w:t>
                        </w:r>
                      </w:p>
                    </w:tc>
                  </w:tr>
                  <w:tr w:rsidR="006945D6" w:rsidRPr="00576916" w:rsidTr="006945D6">
                    <w:trPr>
                      <w:trHeight w:val="1007"/>
                    </w:trPr>
                    <w:tc>
                      <w:tcPr>
                        <w:tcW w:w="45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4084"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Врста- величина правног лица:</w:t>
                        </w: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(заокружити)</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а) велико</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б) средње</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в) мало</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576916">
                          <w:rPr>
                            <w:rFonts w:ascii="Times New Roman" w:hAnsi="Times New Roman"/>
                            <w:bCs/>
                            <w:iCs/>
                            <w:kern w:val="0"/>
                            <w:sz w:val="24"/>
                            <w:szCs w:val="24"/>
                            <w:lang w:val="sr-Cyrl-CS" w:eastAsia="en-US"/>
                          </w:rPr>
                          <w:t>г) микро</w:t>
                        </w:r>
                      </w:p>
                    </w:tc>
                  </w:tr>
                  <w:tr w:rsidR="006945D6" w:rsidRPr="00576916" w:rsidTr="006945D6">
                    <w:trPr>
                      <w:trHeight w:val="487"/>
                    </w:trPr>
                    <w:tc>
                      <w:tcPr>
                        <w:tcW w:w="45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4084"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Име особе за контакт:</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504"/>
                    </w:trPr>
                    <w:tc>
                      <w:tcPr>
                        <w:tcW w:w="45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576916">
                          <w:rPr>
                            <w:rFonts w:ascii="Times New Roman" w:eastAsia="TimesNewRomanPSMT" w:hAnsi="Times New Roman"/>
                            <w:bCs/>
                            <w:kern w:val="0"/>
                            <w:sz w:val="24"/>
                            <w:szCs w:val="24"/>
                            <w:lang w:val="sr-Cyrl-CS" w:eastAsia="en-US"/>
                          </w:rPr>
                          <w:t>3)</w:t>
                        </w:r>
                      </w:p>
                    </w:tc>
                    <w:tc>
                      <w:tcPr>
                        <w:tcW w:w="4084"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Назив учесника у заједничкој понуди:</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504"/>
                    </w:trPr>
                    <w:tc>
                      <w:tcPr>
                        <w:tcW w:w="45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4084"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Адреса:</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504"/>
                    </w:trPr>
                    <w:tc>
                      <w:tcPr>
                        <w:tcW w:w="45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4084"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Матични број:</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487"/>
                    </w:trPr>
                    <w:tc>
                      <w:tcPr>
                        <w:tcW w:w="45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4084"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Порески идентификациони број:</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764"/>
                    </w:trPr>
                    <w:tc>
                      <w:tcPr>
                        <w:tcW w:w="45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4084"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Статус учесника у заједничкој понуди:</w:t>
                        </w: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(заокружити)</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а) правно лице</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б) предузетник</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в) физичко лице</w:t>
                        </w:r>
                      </w:p>
                    </w:tc>
                  </w:tr>
                  <w:tr w:rsidR="006945D6" w:rsidRPr="00576916" w:rsidTr="006945D6">
                    <w:trPr>
                      <w:trHeight w:val="1007"/>
                    </w:trPr>
                    <w:tc>
                      <w:tcPr>
                        <w:tcW w:w="45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4084"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Врста- величина правног лица:</w:t>
                        </w: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(заокружити)</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а) велико</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б) средње</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в) мало</w:t>
                        </w:r>
                      </w:p>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576916">
                          <w:rPr>
                            <w:rFonts w:ascii="Times New Roman" w:hAnsi="Times New Roman"/>
                            <w:bCs/>
                            <w:iCs/>
                            <w:kern w:val="0"/>
                            <w:sz w:val="24"/>
                            <w:szCs w:val="24"/>
                            <w:lang w:val="sr-Cyrl-CS" w:eastAsia="en-US"/>
                          </w:rPr>
                          <w:t>г) микро</w:t>
                        </w:r>
                      </w:p>
                    </w:tc>
                  </w:tr>
                  <w:tr w:rsidR="006945D6" w:rsidRPr="00576916" w:rsidTr="006945D6">
                    <w:trPr>
                      <w:trHeight w:val="504"/>
                    </w:trPr>
                    <w:tc>
                      <w:tcPr>
                        <w:tcW w:w="450"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4084"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Cs/>
                            <w:kern w:val="0"/>
                            <w:sz w:val="24"/>
                            <w:szCs w:val="24"/>
                            <w:lang w:val="sr-Cyrl-CS" w:eastAsia="en-US"/>
                          </w:rPr>
                          <w:t>Име особе за контакт:</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bl>
                <w:p w:rsidR="006945D6" w:rsidRPr="00576916" w:rsidRDefault="006945D6" w:rsidP="006945D6">
                  <w:pPr>
                    <w:suppressAutoHyphens w:val="0"/>
                    <w:spacing w:after="0" w:line="240" w:lineRule="auto"/>
                    <w:jc w:val="both"/>
                    <w:rPr>
                      <w:rFonts w:ascii="Times New Roman" w:hAnsi="Times New Roman"/>
                      <w:b/>
                      <w:bCs/>
                      <w:iCs/>
                      <w:kern w:val="0"/>
                      <w:sz w:val="24"/>
                      <w:szCs w:val="24"/>
                      <w:u w:val="single"/>
                      <w:lang w:val="sr-Cyrl-CS" w:eastAsia="en-US"/>
                    </w:rPr>
                  </w:pPr>
                </w:p>
                <w:p w:rsidR="006945D6" w:rsidRPr="00576916" w:rsidRDefault="006945D6" w:rsidP="006945D6">
                  <w:pPr>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b/>
                      <w:bCs/>
                      <w:iCs/>
                      <w:kern w:val="0"/>
                      <w:sz w:val="24"/>
                      <w:szCs w:val="24"/>
                      <w:u w:val="single"/>
                      <w:lang w:val="sr-Cyrl-CS" w:eastAsia="en-US"/>
                    </w:rPr>
                    <w:t>Напомена:</w:t>
                  </w:r>
                  <w:r w:rsidRPr="00576916">
                    <w:rPr>
                      <w:rFonts w:ascii="Times New Roman" w:hAnsi="Times New Roman"/>
                      <w:b/>
                      <w:bCs/>
                      <w:iCs/>
                      <w:kern w:val="0"/>
                      <w:sz w:val="24"/>
                      <w:szCs w:val="24"/>
                      <w:lang w:val="sr-Cyrl-CS" w:eastAsia="en-US"/>
                    </w:rPr>
                    <w:t xml:space="preserve"> </w:t>
                  </w:r>
                </w:p>
                <w:p w:rsidR="006945D6" w:rsidRPr="00576916" w:rsidRDefault="006945D6" w:rsidP="006945D6">
                  <w:pPr>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945D6" w:rsidRPr="00576916" w:rsidRDefault="006945D6" w:rsidP="006945D6">
                  <w:pPr>
                    <w:suppressAutoHyphens w:val="0"/>
                    <w:spacing w:after="0" w:line="240" w:lineRule="auto"/>
                    <w:jc w:val="both"/>
                    <w:rPr>
                      <w:rFonts w:ascii="Times New Roman" w:hAnsi="Times New Roman"/>
                      <w:iCs/>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b/>
                      <w:iCs/>
                      <w:kern w:val="0"/>
                      <w:sz w:val="24"/>
                      <w:szCs w:val="24"/>
                      <w:lang w:val="sr-Cyrl-CS" w:eastAsia="en-US"/>
                    </w:rPr>
                  </w:pPr>
                  <w:r w:rsidRPr="00576916">
                    <w:rPr>
                      <w:rFonts w:ascii="Times New Roman" w:hAnsi="Times New Roman"/>
                      <w:b/>
                      <w:iCs/>
                      <w:kern w:val="0"/>
                      <w:sz w:val="24"/>
                      <w:szCs w:val="24"/>
                      <w:lang w:val="sr-Cyrl-CS" w:eastAsia="en-US"/>
                    </w:rPr>
                    <w:t>5) ОПИС ПРЕДМЕТА  И ЦЕНА</w:t>
                  </w:r>
                </w:p>
                <w:p w:rsidR="006945D6" w:rsidRPr="00576916" w:rsidRDefault="006945D6" w:rsidP="006945D6">
                  <w:pPr>
                    <w:suppressAutoHyphens w:val="0"/>
                    <w:spacing w:after="0" w:line="240" w:lineRule="auto"/>
                    <w:jc w:val="both"/>
                    <w:rPr>
                      <w:rFonts w:ascii="Times New Roman" w:hAnsi="Times New Roman"/>
                      <w:b/>
                      <w:iCs/>
                      <w:kern w:val="0"/>
                      <w:sz w:val="24"/>
                      <w:szCs w:val="24"/>
                      <w:lang w:val="sr-Cyrl-C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6"/>
                    <w:gridCol w:w="4477"/>
                  </w:tblGrid>
                  <w:tr w:rsidR="006945D6" w:rsidRPr="00576916" w:rsidTr="006945D6">
                    <w:trPr>
                      <w:trHeight w:val="507"/>
                    </w:trPr>
                    <w:tc>
                      <w:tcPr>
                        <w:tcW w:w="4476" w:type="dxa"/>
                      </w:tcPr>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p w:rsidR="007D329C"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
                            <w:bCs/>
                            <w:kern w:val="0"/>
                            <w:sz w:val="24"/>
                            <w:szCs w:val="24"/>
                            <w:lang w:val="sr-Cyrl-CS" w:eastAsia="en-US"/>
                          </w:rPr>
                          <w:t>Укупна цена без ПДВ-а</w:t>
                        </w:r>
                        <w:r w:rsidR="007D329C" w:rsidRPr="00576916">
                          <w:rPr>
                            <w:rFonts w:ascii="Times New Roman" w:eastAsia="TimesNewRomanPSMT" w:hAnsi="Times New Roman"/>
                            <w:b/>
                            <w:bCs/>
                            <w:kern w:val="0"/>
                            <w:sz w:val="24"/>
                            <w:szCs w:val="24"/>
                            <w:lang w:val="sr-Cyrl-CS" w:eastAsia="en-US"/>
                          </w:rPr>
                          <w:t xml:space="preserve"> </w:t>
                        </w:r>
                      </w:p>
                      <w:p w:rsidR="006945D6" w:rsidRPr="00576916" w:rsidRDefault="007D329C"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
                            <w:bCs/>
                            <w:kern w:val="0"/>
                            <w:sz w:val="24"/>
                            <w:szCs w:val="24"/>
                            <w:lang w:val="sr-Cyrl-CS" w:eastAsia="en-US"/>
                          </w:rPr>
                          <w:t>(за 1 годину/12 месеци)</w:t>
                        </w:r>
                      </w:p>
                    </w:tc>
                    <w:tc>
                      <w:tcPr>
                        <w:tcW w:w="4477" w:type="dxa"/>
                      </w:tcPr>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507"/>
                    </w:trPr>
                    <w:tc>
                      <w:tcPr>
                        <w:tcW w:w="4476" w:type="dxa"/>
                      </w:tcPr>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
                            <w:bCs/>
                            <w:kern w:val="0"/>
                            <w:sz w:val="24"/>
                            <w:szCs w:val="24"/>
                            <w:lang w:val="sr-Cyrl-CS" w:eastAsia="en-US"/>
                          </w:rPr>
                          <w:t>Укупна цена са ПДВ-ом</w:t>
                        </w:r>
                      </w:p>
                      <w:p w:rsidR="007D329C" w:rsidRPr="00576916" w:rsidRDefault="007D329C"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
                            <w:bCs/>
                            <w:kern w:val="0"/>
                            <w:sz w:val="24"/>
                            <w:szCs w:val="24"/>
                            <w:lang w:val="sr-Cyrl-CS" w:eastAsia="en-US"/>
                          </w:rPr>
                          <w:t>(за 1 годину/12 месеци)</w:t>
                        </w:r>
                      </w:p>
                    </w:tc>
                    <w:tc>
                      <w:tcPr>
                        <w:tcW w:w="4477" w:type="dxa"/>
                      </w:tcPr>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489"/>
                    </w:trPr>
                    <w:tc>
                      <w:tcPr>
                        <w:tcW w:w="4476" w:type="dxa"/>
                      </w:tcPr>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
                            <w:bCs/>
                            <w:kern w:val="0"/>
                            <w:sz w:val="24"/>
                            <w:szCs w:val="24"/>
                            <w:lang w:val="sr-Cyrl-CS" w:eastAsia="en-US"/>
                          </w:rPr>
                          <w:t>Рок и начин плаћања</w:t>
                        </w:r>
                      </w:p>
                    </w:tc>
                    <w:tc>
                      <w:tcPr>
                        <w:tcW w:w="4477" w:type="dxa"/>
                      </w:tcPr>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tc>
                  </w:tr>
                  <w:tr w:rsidR="006945D6" w:rsidRPr="00576916" w:rsidTr="006945D6">
                    <w:trPr>
                      <w:trHeight w:val="524"/>
                    </w:trPr>
                    <w:tc>
                      <w:tcPr>
                        <w:tcW w:w="4476" w:type="dxa"/>
                      </w:tcPr>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576916">
                          <w:rPr>
                            <w:rFonts w:ascii="Times New Roman" w:eastAsia="TimesNewRomanPSMT" w:hAnsi="Times New Roman"/>
                            <w:b/>
                            <w:bCs/>
                            <w:kern w:val="0"/>
                            <w:sz w:val="24"/>
                            <w:szCs w:val="24"/>
                            <w:lang w:val="sr-Cyrl-CS" w:eastAsia="en-US"/>
                          </w:rPr>
                          <w:t>Рок важења понуде</w:t>
                        </w:r>
                      </w:p>
                    </w:tc>
                    <w:tc>
                      <w:tcPr>
                        <w:tcW w:w="4477" w:type="dxa"/>
                      </w:tcPr>
                      <w:p w:rsidR="006945D6" w:rsidRPr="00576916" w:rsidRDefault="006945D6" w:rsidP="00A66E42">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tc>
                  </w:tr>
                </w:tbl>
                <w:p w:rsidR="006945D6" w:rsidRPr="00576916" w:rsidRDefault="006945D6" w:rsidP="006945D6">
                  <w:pPr>
                    <w:suppressAutoHyphens w:val="0"/>
                    <w:spacing w:after="0" w:line="240" w:lineRule="auto"/>
                    <w:jc w:val="both"/>
                    <w:rPr>
                      <w:rFonts w:ascii="Times New Roman" w:eastAsia="TimesNewRomanPSMT" w:hAnsi="Times New Roman"/>
                      <w:b/>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r w:rsidRPr="00576916">
                    <w:rPr>
                      <w:rFonts w:ascii="Times New Roman" w:hAnsi="Times New Roman"/>
                      <w:bCs/>
                      <w:kern w:val="0"/>
                      <w:sz w:val="24"/>
                      <w:szCs w:val="24"/>
                      <w:lang w:val="sr-Cyrl-CS" w:eastAsia="en-US"/>
                    </w:rPr>
                    <w:t xml:space="preserve">                Датум                                                                                          Понуђач</w:t>
                  </w:r>
                </w:p>
                <w:p w:rsidR="007C7B1D" w:rsidRPr="00F60A0E" w:rsidRDefault="006945D6" w:rsidP="00F60A0E">
                  <w:pPr>
                    <w:suppressAutoHyphens w:val="0"/>
                    <w:spacing w:after="0" w:line="240" w:lineRule="auto"/>
                    <w:rPr>
                      <w:rFonts w:ascii="Times New Roman" w:hAnsi="Times New Roman"/>
                      <w:bCs/>
                      <w:kern w:val="0"/>
                      <w:sz w:val="24"/>
                      <w:szCs w:val="24"/>
                      <w:lang w:val="sr-Cyrl-CS" w:eastAsia="en-US"/>
                    </w:rPr>
                  </w:pPr>
                  <w:r w:rsidRPr="00576916">
                    <w:rPr>
                      <w:rFonts w:ascii="Times New Roman" w:hAnsi="Times New Roman"/>
                      <w:bCs/>
                      <w:kern w:val="0"/>
                      <w:sz w:val="24"/>
                      <w:szCs w:val="24"/>
                      <w:lang w:val="sr-Cyrl-CS" w:eastAsia="en-US"/>
                    </w:rPr>
                    <w:t xml:space="preserve">______________________                     </w:t>
                  </w:r>
                  <w:r w:rsidR="00F60A0E">
                    <w:rPr>
                      <w:rFonts w:ascii="Times New Roman" w:hAnsi="Times New Roman"/>
                      <w:bCs/>
                      <w:kern w:val="0"/>
                      <w:sz w:val="24"/>
                      <w:szCs w:val="24"/>
                      <w:lang w:val="sr-Latn-RS" w:eastAsia="en-US"/>
                    </w:rPr>
                    <w:t xml:space="preserve">      </w:t>
                  </w:r>
                  <w:r w:rsidRPr="00576916">
                    <w:rPr>
                      <w:rFonts w:ascii="Times New Roman" w:hAnsi="Times New Roman"/>
                      <w:bCs/>
                      <w:kern w:val="0"/>
                      <w:sz w:val="24"/>
                      <w:szCs w:val="24"/>
                      <w:lang w:val="sr-Cyrl-CS" w:eastAsia="en-US"/>
                    </w:rPr>
                    <w:t xml:space="preserve">                              _____________________</w:t>
                  </w:r>
                </w:p>
                <w:p w:rsidR="006945D6" w:rsidRPr="00576916" w:rsidRDefault="006945D6" w:rsidP="006945D6">
                  <w:pPr>
                    <w:suppressAutoHyphens w:val="0"/>
                    <w:jc w:val="both"/>
                    <w:rPr>
                      <w:rFonts w:ascii="Times New Roman" w:hAnsi="Times New Roman"/>
                      <w:i/>
                      <w:iCs/>
                      <w:kern w:val="0"/>
                      <w:sz w:val="24"/>
                      <w:szCs w:val="24"/>
                      <w:lang w:val="sr-Cyrl-CS" w:eastAsia="en-US"/>
                    </w:rPr>
                  </w:pPr>
                  <w:r w:rsidRPr="00576916">
                    <w:rPr>
                      <w:rFonts w:ascii="Times New Roman" w:hAnsi="Times New Roman"/>
                      <w:b/>
                      <w:bCs/>
                      <w:i/>
                      <w:iCs/>
                      <w:kern w:val="0"/>
                      <w:sz w:val="24"/>
                      <w:szCs w:val="24"/>
                      <w:u w:val="single"/>
                      <w:lang w:val="sr-Cyrl-CS" w:eastAsia="en-US"/>
                    </w:rPr>
                    <w:t>Напомене:</w:t>
                  </w:r>
                  <w:r w:rsidRPr="00576916">
                    <w:rPr>
                      <w:rFonts w:ascii="Times New Roman" w:hAnsi="Times New Roman"/>
                      <w:b/>
                      <w:bCs/>
                      <w:i/>
                      <w:iCs/>
                      <w:kern w:val="0"/>
                      <w:sz w:val="24"/>
                      <w:szCs w:val="24"/>
                      <w:lang w:val="sr-Cyrl-CS" w:eastAsia="en-US"/>
                    </w:rPr>
                    <w:t xml:space="preserve"> </w:t>
                  </w:r>
                </w:p>
                <w:p w:rsidR="006945D6" w:rsidRPr="00576916" w:rsidRDefault="006945D6" w:rsidP="006945D6">
                  <w:pPr>
                    <w:suppressAutoHyphens w:val="0"/>
                    <w:jc w:val="both"/>
                    <w:rPr>
                      <w:rFonts w:ascii="Times New Roman" w:hAnsi="Times New Roman"/>
                      <w:i/>
                      <w:iCs/>
                      <w:kern w:val="0"/>
                      <w:sz w:val="24"/>
                      <w:szCs w:val="24"/>
                      <w:lang w:val="sr-Cyrl-CS" w:eastAsia="en-US"/>
                    </w:rPr>
                  </w:pPr>
                  <w:r w:rsidRPr="00576916">
                    <w:rPr>
                      <w:rFonts w:ascii="Times New Roman" w:hAnsi="Times New Roman"/>
                      <w:i/>
                      <w:iCs/>
                      <w:kern w:val="0"/>
                      <w:sz w:val="24"/>
                      <w:szCs w:val="24"/>
                      <w:lang w:val="sr-Cyrl-CS" w:eastAsia="en-US"/>
                    </w:rPr>
                    <w:t>Образац понуде понуђач мора да попуни</w:t>
                  </w:r>
                  <w:r w:rsidR="00C22975">
                    <w:rPr>
                      <w:rFonts w:ascii="Times New Roman" w:hAnsi="Times New Roman"/>
                      <w:i/>
                      <w:iCs/>
                      <w:kern w:val="0"/>
                      <w:sz w:val="24"/>
                      <w:szCs w:val="24"/>
                      <w:lang w:val="sr-Cyrl-CS" w:eastAsia="en-US"/>
                    </w:rPr>
                    <w:t xml:space="preserve"> </w:t>
                  </w:r>
                  <w:r w:rsidRPr="00576916">
                    <w:rPr>
                      <w:rFonts w:ascii="Times New Roman" w:hAnsi="Times New Roman"/>
                      <w:i/>
                      <w:iCs/>
                      <w:kern w:val="0"/>
                      <w:sz w:val="24"/>
                      <w:szCs w:val="24"/>
                      <w:lang w:val="sr-Cyrl-CS" w:eastAsia="en-US"/>
                    </w:rPr>
                    <w:t>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1B3F2C" w:rsidRDefault="006945D6" w:rsidP="001B3F2C">
                  <w:pPr>
                    <w:suppressAutoHyphens w:val="0"/>
                    <w:jc w:val="both"/>
                    <w:rPr>
                      <w:rFonts w:ascii="Times New Roman" w:hAnsi="Times New Roman"/>
                      <w:i/>
                      <w:iCs/>
                      <w:kern w:val="0"/>
                      <w:sz w:val="24"/>
                      <w:szCs w:val="24"/>
                      <w:lang w:val="sr-Cyrl-CS" w:eastAsia="en-US"/>
                    </w:rPr>
                  </w:pPr>
                  <w:r w:rsidRPr="00576916">
                    <w:rPr>
                      <w:rFonts w:ascii="Times New Roman" w:hAnsi="Times New Roman"/>
                      <w:i/>
                      <w:iCs/>
                      <w:kern w:val="0"/>
                      <w:sz w:val="24"/>
                      <w:szCs w:val="24"/>
                      <w:lang w:val="sr-Cyrl-CS" w:eastAsia="en-US"/>
                    </w:rPr>
                    <w:t xml:space="preserve">Уколико је предмет јавне набавке обликован у више партија, понуђачи ће попуњавати образац </w:t>
                  </w:r>
                  <w:r w:rsidR="001B3F2C">
                    <w:rPr>
                      <w:rFonts w:ascii="Times New Roman" w:hAnsi="Times New Roman"/>
                      <w:i/>
                      <w:iCs/>
                      <w:kern w:val="0"/>
                      <w:sz w:val="24"/>
                      <w:szCs w:val="24"/>
                      <w:lang w:val="sr-Cyrl-CS" w:eastAsia="en-US"/>
                    </w:rPr>
                    <w:t>понуде за сваку партију посебно</w:t>
                  </w:r>
                </w:p>
                <w:p w:rsidR="00945C19" w:rsidRDefault="00945C19" w:rsidP="001B3F2C">
                  <w:pPr>
                    <w:suppressAutoHyphens w:val="0"/>
                    <w:jc w:val="both"/>
                    <w:rPr>
                      <w:rFonts w:ascii="Times New Roman" w:hAnsi="Times New Roman"/>
                      <w:i/>
                      <w:iCs/>
                      <w:kern w:val="0"/>
                      <w:sz w:val="24"/>
                      <w:szCs w:val="24"/>
                      <w:lang w:val="sr-Latn-RS" w:eastAsia="en-US"/>
                    </w:rPr>
                  </w:pPr>
                </w:p>
                <w:p w:rsidR="00945C19" w:rsidRDefault="00945C19" w:rsidP="001B3F2C">
                  <w:pPr>
                    <w:suppressAutoHyphens w:val="0"/>
                    <w:jc w:val="both"/>
                    <w:rPr>
                      <w:rFonts w:ascii="Times New Roman" w:hAnsi="Times New Roman"/>
                      <w:i/>
                      <w:iCs/>
                      <w:kern w:val="0"/>
                      <w:sz w:val="24"/>
                      <w:szCs w:val="24"/>
                      <w:lang w:val="sr-Latn-RS" w:eastAsia="en-US"/>
                    </w:rPr>
                  </w:pPr>
                </w:p>
                <w:p w:rsidR="00716FFF" w:rsidRDefault="00716FFF" w:rsidP="001B3F2C">
                  <w:pPr>
                    <w:suppressAutoHyphens w:val="0"/>
                    <w:jc w:val="both"/>
                    <w:rPr>
                      <w:rFonts w:ascii="Times New Roman" w:hAnsi="Times New Roman"/>
                      <w:i/>
                      <w:iCs/>
                      <w:kern w:val="0"/>
                      <w:sz w:val="24"/>
                      <w:szCs w:val="24"/>
                      <w:lang w:val="sr-Latn-RS" w:eastAsia="en-US"/>
                    </w:rPr>
                  </w:pPr>
                </w:p>
                <w:p w:rsidR="006945D6" w:rsidRPr="001B3F2C" w:rsidRDefault="006945D6" w:rsidP="001B3F2C">
                  <w:pPr>
                    <w:suppressAutoHyphens w:val="0"/>
                    <w:jc w:val="right"/>
                    <w:rPr>
                      <w:rFonts w:ascii="Times New Roman" w:hAnsi="Times New Roman"/>
                      <w:i/>
                      <w:iCs/>
                      <w:kern w:val="0"/>
                      <w:sz w:val="24"/>
                      <w:szCs w:val="24"/>
                      <w:lang w:val="sr-Latn-RS" w:eastAsia="en-US"/>
                    </w:rPr>
                  </w:pPr>
                  <w:r w:rsidRPr="00576916">
                    <w:rPr>
                      <w:rFonts w:ascii="Times New Roman" w:hAnsi="Times New Roman"/>
                      <w:b/>
                      <w:bCs/>
                      <w:kern w:val="0"/>
                      <w:sz w:val="24"/>
                      <w:szCs w:val="24"/>
                      <w:lang w:val="sr-Cyrl-CS" w:eastAsia="en-US"/>
                    </w:rPr>
                    <w:lastRenderedPageBreak/>
                    <w:t>ОБРАЗАЦ 2</w:t>
                  </w:r>
                </w:p>
                <w:p w:rsidR="006945D6" w:rsidRPr="001B3F2C" w:rsidRDefault="006945D6" w:rsidP="001B3F2C">
                  <w:pPr>
                    <w:suppressAutoHyphens w:val="0"/>
                    <w:spacing w:after="0" w:line="240" w:lineRule="auto"/>
                    <w:rPr>
                      <w:rFonts w:ascii="Times New Roman" w:hAnsi="Times New Roman"/>
                      <w:bCs/>
                      <w:kern w:val="0"/>
                      <w:sz w:val="24"/>
                      <w:szCs w:val="24"/>
                      <w:lang w:val="sr-Latn-RS" w:eastAsia="en-US"/>
                    </w:rPr>
                  </w:pPr>
                </w:p>
                <w:p w:rsidR="006945D6" w:rsidRPr="00576916" w:rsidRDefault="006945D6" w:rsidP="006945D6">
                  <w:pPr>
                    <w:suppressAutoHyphens w:val="0"/>
                    <w:spacing w:after="0" w:line="240" w:lineRule="auto"/>
                    <w:jc w:val="right"/>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jc w:val="right"/>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jc w:val="center"/>
                    <w:rPr>
                      <w:rFonts w:ascii="Times New Roman" w:hAnsi="Times New Roman"/>
                      <w:b/>
                      <w:bCs/>
                      <w:kern w:val="0"/>
                      <w:sz w:val="24"/>
                      <w:szCs w:val="24"/>
                      <w:lang w:val="sr-Cyrl-CS" w:eastAsia="en-US"/>
                    </w:rPr>
                  </w:pPr>
                  <w:r w:rsidRPr="00576916">
                    <w:rPr>
                      <w:rFonts w:ascii="Times New Roman" w:hAnsi="Times New Roman"/>
                      <w:b/>
                      <w:bCs/>
                      <w:kern w:val="0"/>
                      <w:sz w:val="24"/>
                      <w:szCs w:val="24"/>
                      <w:lang w:val="sr-Cyrl-CS" w:eastAsia="en-US"/>
                    </w:rPr>
                    <w:t>ОБРАЗАЦ СТРУКТУРЕ ЦЕНЕ СА УПУТСТВОМ КАКО ДА СЕ ПОПУНИ</w:t>
                  </w:r>
                </w:p>
                <w:p w:rsidR="006945D6" w:rsidRPr="00576916" w:rsidRDefault="006945D6" w:rsidP="006945D6">
                  <w:pPr>
                    <w:suppressAutoHyphens w:val="0"/>
                    <w:spacing w:after="0" w:line="240" w:lineRule="auto"/>
                    <w:jc w:val="center"/>
                    <w:rPr>
                      <w:rFonts w:ascii="Times New Roman" w:hAnsi="Times New Roman"/>
                      <w:b/>
                      <w:bCs/>
                      <w:kern w:val="0"/>
                      <w:sz w:val="24"/>
                      <w:szCs w:val="24"/>
                      <w:lang w:val="sr-Cyrl-CS" w:eastAsia="en-US"/>
                    </w:rPr>
                  </w:pPr>
                </w:p>
                <w:p w:rsidR="006945D6" w:rsidRPr="001B3F2C" w:rsidRDefault="006945D6" w:rsidP="001B3F2C">
                  <w:pPr>
                    <w:suppressAutoHyphens w:val="0"/>
                    <w:spacing w:after="0" w:line="240" w:lineRule="auto"/>
                    <w:rPr>
                      <w:rFonts w:ascii="Times New Roman" w:hAnsi="Times New Roman"/>
                      <w:b/>
                      <w:bCs/>
                      <w:kern w:val="0"/>
                      <w:sz w:val="24"/>
                      <w:szCs w:val="24"/>
                      <w:lang w:val="sr-Latn-RS" w:eastAsia="en-US"/>
                    </w:rPr>
                  </w:pPr>
                </w:p>
                <w:p w:rsidR="006945D6" w:rsidRPr="00576916" w:rsidRDefault="006945D6" w:rsidP="006945D6">
                  <w:pPr>
                    <w:suppressAutoHyphens w:val="0"/>
                    <w:spacing w:after="0" w:line="240" w:lineRule="auto"/>
                    <w:jc w:val="center"/>
                    <w:rPr>
                      <w:rFonts w:ascii="Times New Roman" w:hAnsi="Times New Roman"/>
                      <w:bCs/>
                      <w:kern w:val="0"/>
                      <w:sz w:val="24"/>
                      <w:szCs w:val="24"/>
                      <w:lang w:val="sr-Cyrl-C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359"/>
                    <w:gridCol w:w="1335"/>
                    <w:gridCol w:w="1417"/>
                    <w:gridCol w:w="1559"/>
                    <w:gridCol w:w="1560"/>
                  </w:tblGrid>
                  <w:tr w:rsidR="00B172B9" w:rsidRPr="00576916" w:rsidTr="007C7B1D">
                    <w:tc>
                      <w:tcPr>
                        <w:tcW w:w="1696" w:type="dxa"/>
                      </w:tcPr>
                      <w:p w:rsidR="00B172B9" w:rsidRPr="00576916" w:rsidRDefault="00B172B9" w:rsidP="00A66E42">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576916">
                          <w:rPr>
                            <w:rFonts w:ascii="Times New Roman" w:hAnsi="Times New Roman"/>
                            <w:bCs/>
                            <w:kern w:val="0"/>
                            <w:sz w:val="24"/>
                            <w:szCs w:val="24"/>
                            <w:lang w:val="sr-Cyrl-CS" w:eastAsia="en-US"/>
                          </w:rPr>
                          <w:t>предмет</w:t>
                        </w:r>
                      </w:p>
                    </w:tc>
                    <w:tc>
                      <w:tcPr>
                        <w:tcW w:w="1359" w:type="dxa"/>
                      </w:tcPr>
                      <w:p w:rsidR="00B172B9" w:rsidRPr="00576916" w:rsidRDefault="00B172B9" w:rsidP="00A66E42">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576916">
                          <w:rPr>
                            <w:rFonts w:ascii="Times New Roman" w:hAnsi="Times New Roman"/>
                            <w:bCs/>
                            <w:kern w:val="0"/>
                            <w:sz w:val="24"/>
                            <w:szCs w:val="24"/>
                            <w:lang w:val="sr-Cyrl-CS" w:eastAsia="en-US"/>
                          </w:rPr>
                          <w:t>количина</w:t>
                        </w:r>
                      </w:p>
                    </w:tc>
                    <w:tc>
                      <w:tcPr>
                        <w:tcW w:w="1335" w:type="dxa"/>
                      </w:tcPr>
                      <w:p w:rsidR="00B172B9" w:rsidRPr="00576916" w:rsidRDefault="007D329C" w:rsidP="00A66E42">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576916">
                          <w:rPr>
                            <w:rFonts w:ascii="Times New Roman" w:hAnsi="Times New Roman"/>
                            <w:bCs/>
                            <w:kern w:val="0"/>
                            <w:sz w:val="24"/>
                            <w:szCs w:val="24"/>
                            <w:lang w:val="sr-Cyrl-CS" w:eastAsia="en-US"/>
                          </w:rPr>
                          <w:t>Ц</w:t>
                        </w:r>
                        <w:r w:rsidR="00B172B9" w:rsidRPr="00576916">
                          <w:rPr>
                            <w:rFonts w:ascii="Times New Roman" w:hAnsi="Times New Roman"/>
                            <w:bCs/>
                            <w:kern w:val="0"/>
                            <w:sz w:val="24"/>
                            <w:szCs w:val="24"/>
                            <w:lang w:val="sr-Cyrl-CS" w:eastAsia="en-US"/>
                          </w:rPr>
                          <w:t>ена услуге без ПДВ-а за 1 месец</w:t>
                        </w:r>
                      </w:p>
                    </w:tc>
                    <w:tc>
                      <w:tcPr>
                        <w:tcW w:w="1417" w:type="dxa"/>
                      </w:tcPr>
                      <w:p w:rsidR="00B172B9" w:rsidRPr="00576916" w:rsidRDefault="007D329C" w:rsidP="00A66E42">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576916">
                          <w:rPr>
                            <w:rFonts w:ascii="Times New Roman" w:hAnsi="Times New Roman"/>
                            <w:bCs/>
                            <w:kern w:val="0"/>
                            <w:sz w:val="24"/>
                            <w:szCs w:val="24"/>
                            <w:lang w:val="sr-Cyrl-CS" w:eastAsia="en-US"/>
                          </w:rPr>
                          <w:t>Ц</w:t>
                        </w:r>
                        <w:r w:rsidR="00B172B9" w:rsidRPr="00576916">
                          <w:rPr>
                            <w:rFonts w:ascii="Times New Roman" w:hAnsi="Times New Roman"/>
                            <w:bCs/>
                            <w:kern w:val="0"/>
                            <w:sz w:val="24"/>
                            <w:szCs w:val="24"/>
                            <w:lang w:val="sr-Cyrl-CS" w:eastAsia="en-US"/>
                          </w:rPr>
                          <w:t>ена услуге са ПДВ-ом за 1 месец</w:t>
                        </w:r>
                      </w:p>
                    </w:tc>
                    <w:tc>
                      <w:tcPr>
                        <w:tcW w:w="1559" w:type="dxa"/>
                      </w:tcPr>
                      <w:p w:rsidR="007D329C" w:rsidRPr="00576916" w:rsidRDefault="00B172B9" w:rsidP="00A66E42">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576916">
                          <w:rPr>
                            <w:rFonts w:ascii="Times New Roman" w:hAnsi="Times New Roman"/>
                            <w:bCs/>
                            <w:kern w:val="0"/>
                            <w:sz w:val="24"/>
                            <w:szCs w:val="24"/>
                            <w:lang w:val="sr-Cyrl-CS" w:eastAsia="en-US"/>
                          </w:rPr>
                          <w:t>Укупна цена без ПДВ</w:t>
                        </w:r>
                        <w:r w:rsidR="007D329C" w:rsidRPr="00576916">
                          <w:rPr>
                            <w:rFonts w:ascii="Times New Roman" w:hAnsi="Times New Roman"/>
                            <w:bCs/>
                            <w:kern w:val="0"/>
                            <w:sz w:val="24"/>
                            <w:szCs w:val="24"/>
                            <w:lang w:val="sr-Cyrl-CS" w:eastAsia="en-US"/>
                          </w:rPr>
                          <w:t xml:space="preserve">-а </w:t>
                        </w:r>
                      </w:p>
                      <w:p w:rsidR="007D329C" w:rsidRPr="00576916" w:rsidRDefault="007D329C" w:rsidP="00A66E42">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576916">
                          <w:rPr>
                            <w:rFonts w:ascii="Times New Roman" w:hAnsi="Times New Roman"/>
                            <w:bCs/>
                            <w:kern w:val="0"/>
                            <w:sz w:val="24"/>
                            <w:szCs w:val="24"/>
                            <w:lang w:val="sr-Cyrl-CS" w:eastAsia="en-US"/>
                          </w:rPr>
                          <w:t>за 1</w:t>
                        </w:r>
                        <w:r w:rsidR="007C7B1D">
                          <w:rPr>
                            <w:rFonts w:ascii="Times New Roman" w:hAnsi="Times New Roman"/>
                            <w:bCs/>
                            <w:kern w:val="0"/>
                            <w:sz w:val="24"/>
                            <w:szCs w:val="24"/>
                            <w:lang w:val="sr-Cyrl-CS" w:eastAsia="en-US"/>
                          </w:rPr>
                          <w:t xml:space="preserve"> </w:t>
                        </w:r>
                        <w:r w:rsidRPr="00576916">
                          <w:rPr>
                            <w:rFonts w:ascii="Times New Roman" w:hAnsi="Times New Roman"/>
                            <w:bCs/>
                            <w:kern w:val="0"/>
                            <w:sz w:val="24"/>
                            <w:szCs w:val="24"/>
                            <w:lang w:val="sr-Cyrl-CS" w:eastAsia="en-US"/>
                          </w:rPr>
                          <w:t>годину/</w:t>
                        </w:r>
                      </w:p>
                      <w:p w:rsidR="00B172B9" w:rsidRPr="00576916" w:rsidRDefault="007D329C" w:rsidP="00A66E42">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576916">
                          <w:rPr>
                            <w:rFonts w:ascii="Times New Roman" w:hAnsi="Times New Roman"/>
                            <w:bCs/>
                            <w:kern w:val="0"/>
                            <w:sz w:val="24"/>
                            <w:szCs w:val="24"/>
                            <w:lang w:val="sr-Cyrl-CS" w:eastAsia="en-US"/>
                          </w:rPr>
                          <w:t>12 месеци</w:t>
                        </w:r>
                      </w:p>
                    </w:tc>
                    <w:tc>
                      <w:tcPr>
                        <w:tcW w:w="1560" w:type="dxa"/>
                      </w:tcPr>
                      <w:p w:rsidR="00B172B9" w:rsidRPr="00576916" w:rsidRDefault="007D329C" w:rsidP="00A66E42">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576916">
                          <w:rPr>
                            <w:rFonts w:ascii="Times New Roman" w:hAnsi="Times New Roman"/>
                            <w:bCs/>
                            <w:kern w:val="0"/>
                            <w:sz w:val="24"/>
                            <w:szCs w:val="24"/>
                            <w:lang w:val="sr-Cyrl-CS" w:eastAsia="en-US"/>
                          </w:rPr>
                          <w:t>Укупна цена са ПДВ-ом за 1 годину/ 12 месеци</w:t>
                        </w:r>
                      </w:p>
                    </w:tc>
                  </w:tr>
                  <w:tr w:rsidR="00B172B9" w:rsidRPr="00576916" w:rsidTr="007C7B1D">
                    <w:tc>
                      <w:tcPr>
                        <w:tcW w:w="1696" w:type="dxa"/>
                      </w:tcPr>
                      <w:p w:rsidR="00B172B9" w:rsidRPr="00576916" w:rsidRDefault="00B172B9" w:rsidP="00A66E42">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576916">
                          <w:rPr>
                            <w:rFonts w:ascii="Times New Roman" w:hAnsi="Times New Roman"/>
                            <w:bCs/>
                            <w:kern w:val="0"/>
                            <w:sz w:val="24"/>
                            <w:szCs w:val="24"/>
                            <w:lang w:val="sr-Cyrl-CS" w:eastAsia="en-US"/>
                          </w:rPr>
                          <w:t>1</w:t>
                        </w:r>
                      </w:p>
                    </w:tc>
                    <w:tc>
                      <w:tcPr>
                        <w:tcW w:w="1359" w:type="dxa"/>
                      </w:tcPr>
                      <w:p w:rsidR="00B172B9" w:rsidRPr="00576916" w:rsidRDefault="00B172B9" w:rsidP="00A66E42">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576916">
                          <w:rPr>
                            <w:rFonts w:ascii="Times New Roman" w:hAnsi="Times New Roman"/>
                            <w:bCs/>
                            <w:kern w:val="0"/>
                            <w:sz w:val="24"/>
                            <w:szCs w:val="24"/>
                            <w:lang w:val="sr-Cyrl-CS" w:eastAsia="en-US"/>
                          </w:rPr>
                          <w:t>2</w:t>
                        </w:r>
                      </w:p>
                    </w:tc>
                    <w:tc>
                      <w:tcPr>
                        <w:tcW w:w="1335" w:type="dxa"/>
                      </w:tcPr>
                      <w:p w:rsidR="00B172B9" w:rsidRPr="00576916" w:rsidRDefault="00B172B9" w:rsidP="00A66E42">
                        <w:pPr>
                          <w:framePr w:hSpace="180" w:wrap="around" w:vAnchor="text" w:hAnchor="margin" w:y="-22"/>
                          <w:suppressAutoHyphens w:val="0"/>
                          <w:spacing w:after="0" w:line="240" w:lineRule="auto"/>
                          <w:jc w:val="center"/>
                          <w:rPr>
                            <w:rFonts w:ascii="Times New Roman" w:hAnsi="Times New Roman"/>
                            <w:bCs/>
                            <w:kern w:val="0"/>
                            <w:sz w:val="24"/>
                            <w:szCs w:val="24"/>
                            <w:lang w:val="sr-Latn-CS" w:eastAsia="en-US"/>
                          </w:rPr>
                        </w:pPr>
                        <w:r w:rsidRPr="00576916">
                          <w:rPr>
                            <w:rFonts w:ascii="Times New Roman" w:hAnsi="Times New Roman"/>
                            <w:bCs/>
                            <w:kern w:val="0"/>
                            <w:sz w:val="24"/>
                            <w:szCs w:val="24"/>
                            <w:lang w:val="sr-Cyrl-CS" w:eastAsia="en-US"/>
                          </w:rPr>
                          <w:t>3</w:t>
                        </w:r>
                      </w:p>
                    </w:tc>
                    <w:tc>
                      <w:tcPr>
                        <w:tcW w:w="1417" w:type="dxa"/>
                      </w:tcPr>
                      <w:p w:rsidR="00B172B9" w:rsidRPr="00576916" w:rsidRDefault="007D329C" w:rsidP="00A66E42">
                        <w:pPr>
                          <w:framePr w:hSpace="180" w:wrap="around" w:vAnchor="text" w:hAnchor="margin" w:y="-22"/>
                          <w:suppressAutoHyphens w:val="0"/>
                          <w:spacing w:after="0" w:line="240" w:lineRule="auto"/>
                          <w:jc w:val="center"/>
                          <w:rPr>
                            <w:rFonts w:ascii="Times New Roman" w:hAnsi="Times New Roman"/>
                            <w:bCs/>
                            <w:kern w:val="0"/>
                            <w:sz w:val="24"/>
                            <w:szCs w:val="24"/>
                            <w:lang w:val="sr-Cyrl-RS" w:eastAsia="en-US"/>
                          </w:rPr>
                        </w:pPr>
                        <w:r w:rsidRPr="00576916">
                          <w:rPr>
                            <w:rFonts w:ascii="Times New Roman" w:hAnsi="Times New Roman"/>
                            <w:bCs/>
                            <w:kern w:val="0"/>
                            <w:sz w:val="24"/>
                            <w:szCs w:val="24"/>
                            <w:lang w:val="sr-Cyrl-RS" w:eastAsia="en-US"/>
                          </w:rPr>
                          <w:t>4</w:t>
                        </w:r>
                      </w:p>
                    </w:tc>
                    <w:tc>
                      <w:tcPr>
                        <w:tcW w:w="1559" w:type="dxa"/>
                      </w:tcPr>
                      <w:p w:rsidR="00B172B9" w:rsidRPr="00576916" w:rsidRDefault="007D329C" w:rsidP="00A66E42">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576916">
                          <w:rPr>
                            <w:rFonts w:ascii="Times New Roman" w:hAnsi="Times New Roman"/>
                            <w:bCs/>
                            <w:kern w:val="0"/>
                            <w:sz w:val="24"/>
                            <w:szCs w:val="24"/>
                            <w:lang w:val="sr-Cyrl-CS" w:eastAsia="en-US"/>
                          </w:rPr>
                          <w:t>5</w:t>
                        </w:r>
                      </w:p>
                    </w:tc>
                    <w:tc>
                      <w:tcPr>
                        <w:tcW w:w="1560" w:type="dxa"/>
                      </w:tcPr>
                      <w:p w:rsidR="00B172B9" w:rsidRPr="00576916" w:rsidRDefault="007D329C" w:rsidP="00A66E42">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576916">
                          <w:rPr>
                            <w:rFonts w:ascii="Times New Roman" w:hAnsi="Times New Roman"/>
                            <w:bCs/>
                            <w:kern w:val="0"/>
                            <w:sz w:val="24"/>
                            <w:szCs w:val="24"/>
                            <w:lang w:val="sr-Cyrl-CS" w:eastAsia="en-US"/>
                          </w:rPr>
                          <w:t>6</w:t>
                        </w:r>
                      </w:p>
                    </w:tc>
                  </w:tr>
                  <w:tr w:rsidR="00B172B9" w:rsidRPr="00576916" w:rsidTr="007C7B1D">
                    <w:tc>
                      <w:tcPr>
                        <w:tcW w:w="1696" w:type="dxa"/>
                      </w:tcPr>
                      <w:p w:rsidR="00B172B9" w:rsidRPr="00576916" w:rsidRDefault="00B172B9" w:rsidP="00A66E42">
                        <w:pPr>
                          <w:framePr w:hSpace="180" w:wrap="around" w:vAnchor="text" w:hAnchor="margin" w:y="-22"/>
                          <w:suppressAutoHyphens w:val="0"/>
                          <w:spacing w:after="0" w:line="240" w:lineRule="auto"/>
                          <w:rPr>
                            <w:rFonts w:ascii="Times New Roman" w:hAnsi="Times New Roman"/>
                            <w:bCs/>
                            <w:kern w:val="0"/>
                            <w:sz w:val="24"/>
                            <w:szCs w:val="24"/>
                            <w:lang w:val="sr-Latn-CS" w:eastAsia="en-US"/>
                          </w:rPr>
                        </w:pPr>
                        <w:r w:rsidRPr="00576916">
                          <w:rPr>
                            <w:rFonts w:ascii="Times New Roman" w:hAnsi="Times New Roman"/>
                            <w:bCs/>
                            <w:kern w:val="0"/>
                            <w:sz w:val="24"/>
                            <w:szCs w:val="24"/>
                            <w:lang w:val="sr-Latn-CS" w:eastAsia="en-US"/>
                          </w:rPr>
                          <w:t>O</w:t>
                        </w:r>
                        <w:r w:rsidRPr="00576916">
                          <w:rPr>
                            <w:rFonts w:ascii="Times New Roman" w:hAnsi="Times New Roman"/>
                            <w:bCs/>
                            <w:kern w:val="0"/>
                            <w:sz w:val="24"/>
                            <w:szCs w:val="24"/>
                            <w:lang w:val="sr-Cyrl-CS" w:eastAsia="en-US"/>
                          </w:rPr>
                          <w:t>државање софтве</w:t>
                        </w:r>
                        <w:r w:rsidRPr="00576916">
                          <w:rPr>
                            <w:rFonts w:ascii="Times New Roman" w:hAnsi="Times New Roman"/>
                            <w:bCs/>
                            <w:kern w:val="0"/>
                            <w:sz w:val="24"/>
                            <w:szCs w:val="24"/>
                            <w:lang w:val="sr-Cyrl-RS" w:eastAsia="en-US"/>
                          </w:rPr>
                          <w:t>рског програма „НТЕ финансије градова и општина</w:t>
                        </w:r>
                        <w:r w:rsidR="00DB1D8D">
                          <w:rPr>
                            <w:rFonts w:ascii="Times New Roman" w:hAnsi="Times New Roman"/>
                            <w:bCs/>
                            <w:kern w:val="0"/>
                            <w:sz w:val="24"/>
                            <w:szCs w:val="24"/>
                            <w:lang w:val="sr-Cyrl-RS" w:eastAsia="en-US"/>
                          </w:rPr>
                          <w:t>ˮ</w:t>
                        </w:r>
                      </w:p>
                    </w:tc>
                    <w:tc>
                      <w:tcPr>
                        <w:tcW w:w="1359" w:type="dxa"/>
                      </w:tcPr>
                      <w:p w:rsidR="00B172B9" w:rsidRPr="00576916" w:rsidRDefault="00B172B9" w:rsidP="00A66E42">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p w:rsidR="00B172B9" w:rsidRPr="00272ED7" w:rsidRDefault="00272ED7" w:rsidP="00A66E42">
                        <w:pPr>
                          <w:framePr w:hSpace="180" w:wrap="around" w:vAnchor="text" w:hAnchor="margin" w:y="-22"/>
                          <w:suppressAutoHyphens w:val="0"/>
                          <w:spacing w:after="0" w:line="240" w:lineRule="auto"/>
                          <w:jc w:val="center"/>
                          <w:rPr>
                            <w:rFonts w:ascii="Times New Roman" w:hAnsi="Times New Roman"/>
                            <w:bCs/>
                            <w:kern w:val="0"/>
                            <w:sz w:val="24"/>
                            <w:szCs w:val="24"/>
                            <w:lang w:val="sr-Cyrl-RS" w:eastAsia="en-US"/>
                          </w:rPr>
                        </w:pPr>
                        <w:r>
                          <w:rPr>
                            <w:rFonts w:ascii="Times New Roman" w:hAnsi="Times New Roman"/>
                            <w:bCs/>
                            <w:kern w:val="0"/>
                            <w:sz w:val="24"/>
                            <w:szCs w:val="24"/>
                            <w:lang w:val="sr-Cyrl-CS" w:eastAsia="en-US"/>
                          </w:rPr>
                          <w:t>2</w:t>
                        </w:r>
                        <w:r w:rsidR="00B172B9" w:rsidRPr="00576916">
                          <w:rPr>
                            <w:rFonts w:ascii="Times New Roman" w:hAnsi="Times New Roman"/>
                            <w:bCs/>
                            <w:kern w:val="0"/>
                            <w:sz w:val="24"/>
                            <w:szCs w:val="24"/>
                            <w:lang w:val="sr-Cyrl-CS" w:eastAsia="en-US"/>
                          </w:rPr>
                          <w:t xml:space="preserve"> </w:t>
                        </w:r>
                        <w:r w:rsidR="00B172B9" w:rsidRPr="00576916">
                          <w:rPr>
                            <w:rFonts w:ascii="Times New Roman" w:hAnsi="Times New Roman"/>
                            <w:bCs/>
                            <w:kern w:val="0"/>
                            <w:sz w:val="24"/>
                            <w:szCs w:val="24"/>
                            <w:lang w:val="sr-Latn-CS" w:eastAsia="en-US"/>
                          </w:rPr>
                          <w:t>корисник</w:t>
                        </w:r>
                        <w:r>
                          <w:rPr>
                            <w:rFonts w:ascii="Times New Roman" w:hAnsi="Times New Roman"/>
                            <w:bCs/>
                            <w:kern w:val="0"/>
                            <w:sz w:val="24"/>
                            <w:szCs w:val="24"/>
                            <w:lang w:val="sr-Cyrl-RS" w:eastAsia="en-US"/>
                          </w:rPr>
                          <w:t>а</w:t>
                        </w:r>
                      </w:p>
                    </w:tc>
                    <w:tc>
                      <w:tcPr>
                        <w:tcW w:w="1335" w:type="dxa"/>
                      </w:tcPr>
                      <w:p w:rsidR="00B172B9" w:rsidRPr="00576916" w:rsidRDefault="00B172B9" w:rsidP="00A66E42">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p>
                    </w:tc>
                    <w:tc>
                      <w:tcPr>
                        <w:tcW w:w="1417" w:type="dxa"/>
                      </w:tcPr>
                      <w:p w:rsidR="00B172B9" w:rsidRPr="00576916" w:rsidRDefault="00B172B9" w:rsidP="00A66E42">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p>
                    </w:tc>
                    <w:tc>
                      <w:tcPr>
                        <w:tcW w:w="1559" w:type="dxa"/>
                      </w:tcPr>
                      <w:p w:rsidR="00B172B9" w:rsidRPr="00576916" w:rsidRDefault="00B172B9" w:rsidP="00A66E42">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p>
                    </w:tc>
                    <w:tc>
                      <w:tcPr>
                        <w:tcW w:w="1560" w:type="dxa"/>
                      </w:tcPr>
                      <w:p w:rsidR="00B172B9" w:rsidRPr="00576916" w:rsidRDefault="00B172B9" w:rsidP="00A66E42">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p>
                    </w:tc>
                  </w:tr>
                </w:tbl>
                <w:p w:rsidR="006945D6" w:rsidRPr="00576916" w:rsidRDefault="006945D6" w:rsidP="006945D6">
                  <w:pPr>
                    <w:suppressAutoHyphens w:val="0"/>
                    <w:spacing w:after="0" w:line="240" w:lineRule="auto"/>
                    <w:jc w:val="right"/>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jc w:val="right"/>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jc w:val="right"/>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
                      <w:bCs/>
                      <w:kern w:val="0"/>
                      <w:sz w:val="24"/>
                      <w:szCs w:val="24"/>
                      <w:u w:val="single"/>
                      <w:lang w:val="sr-Cyrl-CS" w:eastAsia="en-US"/>
                    </w:rPr>
                  </w:pPr>
                  <w:r w:rsidRPr="00576916">
                    <w:rPr>
                      <w:rFonts w:ascii="Times New Roman" w:hAnsi="Times New Roman"/>
                      <w:b/>
                      <w:bCs/>
                      <w:kern w:val="0"/>
                      <w:sz w:val="24"/>
                      <w:szCs w:val="24"/>
                      <w:u w:val="single"/>
                      <w:lang w:val="sr-Latn-CS" w:eastAsia="en-US"/>
                    </w:rPr>
                    <w:t>Упутство за попуњавање</w:t>
                  </w:r>
                  <w:r w:rsidRPr="00576916">
                    <w:rPr>
                      <w:rFonts w:ascii="Times New Roman" w:hAnsi="Times New Roman"/>
                      <w:b/>
                      <w:bCs/>
                      <w:kern w:val="0"/>
                      <w:sz w:val="24"/>
                      <w:szCs w:val="24"/>
                      <w:u w:val="single"/>
                      <w:lang w:val="sr-Cyrl-CS" w:eastAsia="en-US"/>
                    </w:rPr>
                    <w:t xml:space="preserve"> обрасца структуре цене:</w:t>
                  </w: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tabs>
                      <w:tab w:val="left" w:pos="90"/>
                    </w:tabs>
                    <w:spacing w:after="0" w:line="100" w:lineRule="atLeast"/>
                    <w:jc w:val="both"/>
                    <w:rPr>
                      <w:rFonts w:ascii="Times New Roman" w:eastAsia="Arial Unicode MS" w:hAnsi="Times New Roman"/>
                      <w:bCs/>
                      <w:iCs/>
                      <w:color w:val="000000"/>
                      <w:sz w:val="24"/>
                      <w:szCs w:val="24"/>
                      <w:lang w:val="sr-Cyrl-CS"/>
                    </w:rPr>
                  </w:pPr>
                  <w:proofErr w:type="spellStart"/>
                  <w:r w:rsidRPr="00576916">
                    <w:rPr>
                      <w:rFonts w:ascii="Times New Roman" w:eastAsia="Arial Unicode MS" w:hAnsi="Times New Roman"/>
                      <w:bCs/>
                      <w:iCs/>
                      <w:color w:val="000000"/>
                      <w:sz w:val="24"/>
                      <w:szCs w:val="24"/>
                    </w:rPr>
                    <w:t>Понуђач</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треба</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да</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попун</w:t>
                  </w:r>
                  <w:proofErr w:type="spellEnd"/>
                  <w:r w:rsidRPr="00576916">
                    <w:rPr>
                      <w:rFonts w:ascii="Times New Roman" w:eastAsia="Arial Unicode MS" w:hAnsi="Times New Roman"/>
                      <w:bCs/>
                      <w:iCs/>
                      <w:color w:val="000000"/>
                      <w:sz w:val="24"/>
                      <w:szCs w:val="24"/>
                      <w:lang w:val="sr-Cyrl-CS"/>
                    </w:rPr>
                    <w:t>и</w:t>
                  </w:r>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образац</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структуре</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цене</w:t>
                  </w:r>
                  <w:proofErr w:type="spellEnd"/>
                  <w:r w:rsidRPr="00576916">
                    <w:rPr>
                      <w:rFonts w:ascii="Times New Roman" w:eastAsia="Arial Unicode MS" w:hAnsi="Times New Roman"/>
                      <w:bCs/>
                      <w:iCs/>
                      <w:color w:val="000000"/>
                      <w:sz w:val="24"/>
                      <w:szCs w:val="24"/>
                    </w:rPr>
                    <w:t xml:space="preserve"> </w:t>
                  </w:r>
                  <w:r w:rsidRPr="00576916">
                    <w:rPr>
                      <w:rFonts w:ascii="Times New Roman" w:eastAsia="Arial Unicode MS" w:hAnsi="Times New Roman"/>
                      <w:bCs/>
                      <w:iCs/>
                      <w:color w:val="000000"/>
                      <w:sz w:val="24"/>
                      <w:szCs w:val="24"/>
                      <w:lang w:val="sr-Cyrl-CS"/>
                    </w:rPr>
                    <w:t>на следећи начин</w:t>
                  </w:r>
                  <w:r w:rsidRPr="00576916">
                    <w:rPr>
                      <w:rFonts w:ascii="Times New Roman" w:eastAsia="Arial Unicode MS" w:hAnsi="Times New Roman"/>
                      <w:bCs/>
                      <w:iCs/>
                      <w:color w:val="000000"/>
                      <w:sz w:val="24"/>
                      <w:szCs w:val="24"/>
                    </w:rPr>
                    <w:t>:</w:t>
                  </w:r>
                </w:p>
                <w:p w:rsidR="006945D6" w:rsidRPr="00576916" w:rsidRDefault="006945D6" w:rsidP="00E25EE5">
                  <w:pPr>
                    <w:numPr>
                      <w:ilvl w:val="0"/>
                      <w:numId w:val="10"/>
                    </w:numPr>
                    <w:tabs>
                      <w:tab w:val="left" w:pos="90"/>
                    </w:tabs>
                    <w:suppressAutoHyphens w:val="0"/>
                    <w:spacing w:after="0" w:line="100" w:lineRule="atLeast"/>
                    <w:jc w:val="both"/>
                    <w:rPr>
                      <w:rFonts w:ascii="Times New Roman" w:eastAsia="Arial Unicode MS" w:hAnsi="Times New Roman"/>
                      <w:bCs/>
                      <w:iCs/>
                      <w:sz w:val="24"/>
                      <w:szCs w:val="24"/>
                      <w:lang w:val="sr-Cyrl-CS"/>
                    </w:rPr>
                  </w:pPr>
                  <w:r w:rsidRPr="00576916">
                    <w:rPr>
                      <w:rFonts w:ascii="Times New Roman" w:eastAsia="Arial Unicode MS" w:hAnsi="Times New Roman"/>
                      <w:bCs/>
                      <w:iCs/>
                      <w:color w:val="000000"/>
                      <w:sz w:val="24"/>
                      <w:szCs w:val="24"/>
                      <w:lang w:val="sr-Cyrl-CS"/>
                    </w:rPr>
                    <w:t xml:space="preserve">у колону </w:t>
                  </w:r>
                  <w:r w:rsidRPr="00576916">
                    <w:rPr>
                      <w:rFonts w:ascii="Times New Roman" w:eastAsia="Arial Unicode MS" w:hAnsi="Times New Roman"/>
                      <w:bCs/>
                      <w:iCs/>
                      <w:color w:val="000000"/>
                      <w:sz w:val="24"/>
                      <w:szCs w:val="24"/>
                    </w:rPr>
                    <w:t xml:space="preserve">3. </w:t>
                  </w:r>
                  <w:proofErr w:type="spellStart"/>
                  <w:r w:rsidRPr="00576916">
                    <w:rPr>
                      <w:rFonts w:ascii="Times New Roman" w:eastAsia="Arial Unicode MS" w:hAnsi="Times New Roman"/>
                      <w:bCs/>
                      <w:iCs/>
                      <w:color w:val="000000"/>
                      <w:sz w:val="24"/>
                      <w:szCs w:val="24"/>
                    </w:rPr>
                    <w:t>уписати</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колико</w:t>
                  </w:r>
                  <w:proofErr w:type="spellEnd"/>
                  <w:r w:rsidRPr="00576916">
                    <w:rPr>
                      <w:rFonts w:ascii="Times New Roman" w:eastAsia="Arial Unicode MS" w:hAnsi="Times New Roman"/>
                      <w:bCs/>
                      <w:iCs/>
                      <w:color w:val="000000"/>
                      <w:sz w:val="24"/>
                      <w:szCs w:val="24"/>
                    </w:rPr>
                    <w:t xml:space="preserve"> </w:t>
                  </w:r>
                  <w:r w:rsidRPr="00576916">
                    <w:rPr>
                      <w:rFonts w:ascii="Times New Roman" w:eastAsia="Arial Unicode MS" w:hAnsi="Times New Roman"/>
                      <w:bCs/>
                      <w:iCs/>
                      <w:color w:val="000000"/>
                      <w:sz w:val="24"/>
                      <w:szCs w:val="24"/>
                      <w:lang w:val="sr-Cyrl-CS"/>
                    </w:rPr>
                    <w:t xml:space="preserve">износи </w:t>
                  </w:r>
                  <w:proofErr w:type="spellStart"/>
                  <w:r w:rsidRPr="00576916">
                    <w:rPr>
                      <w:rFonts w:ascii="Times New Roman" w:eastAsia="Arial Unicode MS" w:hAnsi="Times New Roman"/>
                      <w:bCs/>
                      <w:iCs/>
                      <w:color w:val="000000"/>
                      <w:sz w:val="24"/>
                      <w:szCs w:val="24"/>
                    </w:rPr>
                    <w:t>цена</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без</w:t>
                  </w:r>
                  <w:proofErr w:type="spellEnd"/>
                  <w:r w:rsidRPr="00576916">
                    <w:rPr>
                      <w:rFonts w:ascii="Times New Roman" w:eastAsia="Arial Unicode MS" w:hAnsi="Times New Roman"/>
                      <w:bCs/>
                      <w:iCs/>
                      <w:color w:val="000000"/>
                      <w:sz w:val="24"/>
                      <w:szCs w:val="24"/>
                    </w:rPr>
                    <w:t xml:space="preserve"> ПДВ-а</w:t>
                  </w:r>
                  <w:r w:rsidR="007D329C" w:rsidRPr="00576916">
                    <w:rPr>
                      <w:rFonts w:ascii="Times New Roman" w:eastAsia="Arial Unicode MS" w:hAnsi="Times New Roman"/>
                      <w:bCs/>
                      <w:iCs/>
                      <w:color w:val="000000"/>
                      <w:sz w:val="24"/>
                      <w:szCs w:val="24"/>
                      <w:lang w:val="sr-Cyrl-RS"/>
                    </w:rPr>
                    <w:t xml:space="preserve"> за </w:t>
                  </w:r>
                  <w:proofErr w:type="spellStart"/>
                  <w:r w:rsidRPr="00576916">
                    <w:rPr>
                      <w:rFonts w:ascii="Times New Roman" w:eastAsia="Arial Unicode MS" w:hAnsi="Times New Roman"/>
                      <w:bCs/>
                      <w:iCs/>
                      <w:color w:val="000000"/>
                      <w:sz w:val="24"/>
                      <w:szCs w:val="24"/>
                    </w:rPr>
                    <w:t>тражени</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предмет</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јавне</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набавке</w:t>
                  </w:r>
                  <w:proofErr w:type="spellEnd"/>
                  <w:r w:rsidRPr="00576916">
                    <w:rPr>
                      <w:rFonts w:ascii="Times New Roman" w:eastAsia="Arial Unicode MS" w:hAnsi="Times New Roman"/>
                      <w:bCs/>
                      <w:iCs/>
                      <w:color w:val="000000"/>
                      <w:sz w:val="24"/>
                      <w:szCs w:val="24"/>
                    </w:rPr>
                    <w:t>;</w:t>
                  </w:r>
                  <w:r w:rsidR="007D329C" w:rsidRPr="00576916">
                    <w:rPr>
                      <w:rFonts w:ascii="Times New Roman" w:eastAsia="Arial Unicode MS" w:hAnsi="Times New Roman"/>
                      <w:bCs/>
                      <w:iCs/>
                      <w:sz w:val="24"/>
                      <w:szCs w:val="24"/>
                      <w:lang w:val="sr-Cyrl-RS"/>
                    </w:rPr>
                    <w:t xml:space="preserve"> </w:t>
                  </w:r>
                </w:p>
                <w:p w:rsidR="006945D6" w:rsidRPr="00576916" w:rsidRDefault="006945D6" w:rsidP="00E25EE5">
                  <w:pPr>
                    <w:numPr>
                      <w:ilvl w:val="0"/>
                      <w:numId w:val="10"/>
                    </w:numPr>
                    <w:tabs>
                      <w:tab w:val="left" w:pos="90"/>
                    </w:tabs>
                    <w:suppressAutoHyphens w:val="0"/>
                    <w:spacing w:after="0" w:line="100" w:lineRule="atLeast"/>
                    <w:jc w:val="both"/>
                    <w:rPr>
                      <w:rFonts w:ascii="Times New Roman" w:eastAsia="Arial Unicode MS" w:hAnsi="Times New Roman"/>
                      <w:sz w:val="24"/>
                      <w:szCs w:val="24"/>
                    </w:rPr>
                  </w:pPr>
                  <w:r w:rsidRPr="00576916">
                    <w:rPr>
                      <w:rFonts w:ascii="Times New Roman" w:eastAsia="Arial Unicode MS" w:hAnsi="Times New Roman"/>
                      <w:bCs/>
                      <w:iCs/>
                      <w:color w:val="000000"/>
                      <w:sz w:val="24"/>
                      <w:szCs w:val="24"/>
                      <w:lang w:val="sr-Cyrl-CS"/>
                    </w:rPr>
                    <w:t xml:space="preserve">у колону </w:t>
                  </w:r>
                  <w:r w:rsidRPr="00576916">
                    <w:rPr>
                      <w:rFonts w:ascii="Times New Roman" w:eastAsia="Arial Unicode MS" w:hAnsi="Times New Roman"/>
                      <w:bCs/>
                      <w:iCs/>
                      <w:color w:val="000000"/>
                      <w:sz w:val="24"/>
                      <w:szCs w:val="24"/>
                    </w:rPr>
                    <w:t xml:space="preserve">4. </w:t>
                  </w:r>
                  <w:proofErr w:type="spellStart"/>
                  <w:r w:rsidRPr="00576916">
                    <w:rPr>
                      <w:rFonts w:ascii="Times New Roman" w:eastAsia="Arial Unicode MS" w:hAnsi="Times New Roman"/>
                      <w:bCs/>
                      <w:iCs/>
                      <w:color w:val="000000"/>
                      <w:sz w:val="24"/>
                      <w:szCs w:val="24"/>
                    </w:rPr>
                    <w:t>уписати</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колико</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износи</w:t>
                  </w:r>
                  <w:proofErr w:type="spellEnd"/>
                  <w:r w:rsidRPr="00576916">
                    <w:rPr>
                      <w:rFonts w:ascii="Times New Roman" w:eastAsia="Arial Unicode MS" w:hAnsi="Times New Roman"/>
                      <w:bCs/>
                      <w:iCs/>
                      <w:color w:val="000000"/>
                      <w:sz w:val="24"/>
                      <w:szCs w:val="24"/>
                      <w:lang w:val="sr-Cyrl-RS"/>
                    </w:rPr>
                    <w:t xml:space="preserve"> цена са ПДВ</w:t>
                  </w:r>
                  <w:r w:rsidRPr="00576916">
                    <w:rPr>
                      <w:rFonts w:ascii="Times New Roman" w:eastAsia="Arial Unicode MS" w:hAnsi="Times New Roman"/>
                      <w:bCs/>
                      <w:iCs/>
                      <w:color w:val="000000"/>
                      <w:sz w:val="24"/>
                      <w:szCs w:val="24"/>
                    </w:rPr>
                    <w:t>-</w:t>
                  </w:r>
                  <w:r w:rsidR="007D329C" w:rsidRPr="00576916">
                    <w:rPr>
                      <w:rFonts w:ascii="Times New Roman" w:eastAsia="Arial Unicode MS" w:hAnsi="Times New Roman"/>
                      <w:bCs/>
                      <w:iCs/>
                      <w:color w:val="000000"/>
                      <w:sz w:val="24"/>
                      <w:szCs w:val="24"/>
                      <w:lang w:val="sr-Cyrl-RS"/>
                    </w:rPr>
                    <w:t xml:space="preserve">ом за </w:t>
                  </w:r>
                  <w:proofErr w:type="spellStart"/>
                  <w:r w:rsidRPr="00576916">
                    <w:rPr>
                      <w:rFonts w:ascii="Times New Roman" w:eastAsia="Arial Unicode MS" w:hAnsi="Times New Roman"/>
                      <w:bCs/>
                      <w:iCs/>
                      <w:color w:val="000000"/>
                      <w:sz w:val="24"/>
                      <w:szCs w:val="24"/>
                    </w:rPr>
                    <w:t>тражени</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предмет</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јавне</w:t>
                  </w:r>
                  <w:proofErr w:type="spellEnd"/>
                  <w:r w:rsidRPr="00576916">
                    <w:rPr>
                      <w:rFonts w:ascii="Times New Roman" w:eastAsia="Arial Unicode MS" w:hAnsi="Times New Roman"/>
                      <w:bCs/>
                      <w:iCs/>
                      <w:color w:val="000000"/>
                      <w:sz w:val="24"/>
                      <w:szCs w:val="24"/>
                    </w:rPr>
                    <w:t xml:space="preserve"> </w:t>
                  </w:r>
                  <w:proofErr w:type="spellStart"/>
                  <w:r w:rsidRPr="00576916">
                    <w:rPr>
                      <w:rFonts w:ascii="Times New Roman" w:eastAsia="Arial Unicode MS" w:hAnsi="Times New Roman"/>
                      <w:bCs/>
                      <w:iCs/>
                      <w:color w:val="000000"/>
                      <w:sz w:val="24"/>
                      <w:szCs w:val="24"/>
                    </w:rPr>
                    <w:t>набавке</w:t>
                  </w:r>
                  <w:proofErr w:type="spellEnd"/>
                  <w:r w:rsidRPr="00576916">
                    <w:rPr>
                      <w:rFonts w:ascii="Times New Roman" w:eastAsia="Arial Unicode MS" w:hAnsi="Times New Roman"/>
                      <w:bCs/>
                      <w:iCs/>
                      <w:sz w:val="24"/>
                      <w:szCs w:val="24"/>
                    </w:rPr>
                    <w:t>;</w:t>
                  </w:r>
                  <w:r w:rsidR="007D329C" w:rsidRPr="00576916">
                    <w:rPr>
                      <w:rFonts w:ascii="Times New Roman" w:eastAsia="Arial Unicode MS" w:hAnsi="Times New Roman"/>
                      <w:bCs/>
                      <w:iCs/>
                      <w:sz w:val="24"/>
                      <w:szCs w:val="24"/>
                      <w:lang w:val="sr-Cyrl-RS"/>
                    </w:rPr>
                    <w:t xml:space="preserve"> </w:t>
                  </w:r>
                </w:p>
                <w:p w:rsidR="007D329C" w:rsidRPr="00576916" w:rsidRDefault="007D329C" w:rsidP="00E25EE5">
                  <w:pPr>
                    <w:numPr>
                      <w:ilvl w:val="0"/>
                      <w:numId w:val="10"/>
                    </w:numPr>
                    <w:tabs>
                      <w:tab w:val="left" w:pos="90"/>
                    </w:tabs>
                    <w:suppressAutoHyphens w:val="0"/>
                    <w:spacing w:after="0" w:line="100" w:lineRule="atLeast"/>
                    <w:jc w:val="both"/>
                    <w:rPr>
                      <w:rFonts w:ascii="Times New Roman" w:eastAsia="Arial Unicode MS" w:hAnsi="Times New Roman"/>
                      <w:sz w:val="24"/>
                      <w:szCs w:val="24"/>
                    </w:rPr>
                  </w:pPr>
                  <w:r w:rsidRPr="00576916">
                    <w:rPr>
                      <w:rFonts w:ascii="Times New Roman" w:eastAsia="Arial Unicode MS" w:hAnsi="Times New Roman"/>
                      <w:bCs/>
                      <w:iCs/>
                      <w:sz w:val="24"/>
                      <w:szCs w:val="24"/>
                      <w:lang w:val="sr-Cyrl-RS"/>
                    </w:rPr>
                    <w:t>у колону 5. уписати колико износи укупна цена без ПДВ-а за 1 годину/12 месеци за тражени предмет набавке;</w:t>
                  </w:r>
                </w:p>
                <w:p w:rsidR="007D329C" w:rsidRPr="00576916" w:rsidRDefault="007D329C" w:rsidP="00E25EE5">
                  <w:pPr>
                    <w:numPr>
                      <w:ilvl w:val="0"/>
                      <w:numId w:val="10"/>
                    </w:numPr>
                    <w:tabs>
                      <w:tab w:val="left" w:pos="90"/>
                    </w:tabs>
                    <w:suppressAutoHyphens w:val="0"/>
                    <w:spacing w:after="0" w:line="100" w:lineRule="atLeast"/>
                    <w:jc w:val="both"/>
                    <w:rPr>
                      <w:rFonts w:ascii="Times New Roman" w:eastAsia="Arial Unicode MS" w:hAnsi="Times New Roman"/>
                      <w:sz w:val="24"/>
                      <w:szCs w:val="24"/>
                    </w:rPr>
                  </w:pPr>
                  <w:r w:rsidRPr="00576916">
                    <w:rPr>
                      <w:rFonts w:ascii="Times New Roman" w:eastAsia="Arial Unicode MS" w:hAnsi="Times New Roman"/>
                      <w:bCs/>
                      <w:iCs/>
                      <w:sz w:val="24"/>
                      <w:szCs w:val="24"/>
                      <w:lang w:val="sr-Cyrl-RS"/>
                    </w:rPr>
                    <w:t>у колону 6. уписати колико износи укупна цена са ПДВ-ом за 1 годину/12 месеци за тражени предмет набавке.</w:t>
                  </w:r>
                </w:p>
                <w:p w:rsidR="006945D6" w:rsidRPr="00576916" w:rsidRDefault="006945D6" w:rsidP="006945D6">
                  <w:pPr>
                    <w:tabs>
                      <w:tab w:val="left" w:pos="90"/>
                    </w:tabs>
                    <w:spacing w:after="0" w:line="100" w:lineRule="atLeast"/>
                    <w:ind w:left="720"/>
                    <w:jc w:val="both"/>
                    <w:rPr>
                      <w:rFonts w:ascii="Times New Roman" w:eastAsia="Arial Unicode MS" w:hAnsi="Times New Roman"/>
                      <w:bCs/>
                      <w:iCs/>
                      <w:sz w:val="24"/>
                      <w:szCs w:val="24"/>
                      <w:lang w:val="sr-Cyrl-RS"/>
                    </w:rPr>
                  </w:pPr>
                </w:p>
                <w:p w:rsidR="006945D6" w:rsidRPr="00576916" w:rsidRDefault="006945D6" w:rsidP="006945D6">
                  <w:pPr>
                    <w:tabs>
                      <w:tab w:val="left" w:pos="90"/>
                    </w:tabs>
                    <w:spacing w:after="0" w:line="100" w:lineRule="atLeast"/>
                    <w:ind w:left="720"/>
                    <w:jc w:val="both"/>
                    <w:rPr>
                      <w:rFonts w:ascii="Times New Roman" w:eastAsia="Arial Unicode MS" w:hAnsi="Times New Roman"/>
                      <w:bCs/>
                      <w:iCs/>
                      <w:sz w:val="24"/>
                      <w:szCs w:val="24"/>
                      <w:lang w:val="sr-Cyrl-RS"/>
                    </w:rPr>
                  </w:pPr>
                </w:p>
                <w:p w:rsidR="006945D6" w:rsidRPr="00576916" w:rsidRDefault="006945D6" w:rsidP="006945D6">
                  <w:pPr>
                    <w:tabs>
                      <w:tab w:val="left" w:pos="90"/>
                    </w:tabs>
                    <w:spacing w:after="0" w:line="100" w:lineRule="atLeast"/>
                    <w:ind w:left="720"/>
                    <w:jc w:val="both"/>
                    <w:rPr>
                      <w:rFonts w:ascii="Times New Roman" w:eastAsia="Arial Unicode MS" w:hAnsi="Times New Roman"/>
                      <w:sz w:val="24"/>
                      <w:szCs w:val="24"/>
                    </w:rPr>
                  </w:pPr>
                </w:p>
                <w:p w:rsidR="006945D6" w:rsidRPr="00576916" w:rsidRDefault="006945D6" w:rsidP="006945D6">
                  <w:pPr>
                    <w:tabs>
                      <w:tab w:val="left" w:pos="90"/>
                    </w:tabs>
                    <w:spacing w:after="0" w:line="100" w:lineRule="atLeast"/>
                    <w:ind w:left="720"/>
                    <w:jc w:val="both"/>
                    <w:rPr>
                      <w:rFonts w:ascii="Times New Roman" w:eastAsia="Arial Unicode MS" w:hAnsi="Times New Roman"/>
                      <w:bCs/>
                      <w:iCs/>
                      <w:color w:val="000000"/>
                      <w:sz w:val="24"/>
                      <w:szCs w:val="24"/>
                      <w:lang w:val="sr-Cyrl-RS"/>
                    </w:rPr>
                  </w:pPr>
                </w:p>
                <w:tbl>
                  <w:tblPr>
                    <w:tblW w:w="0" w:type="auto"/>
                    <w:tblLayout w:type="fixed"/>
                    <w:tblLook w:val="0000" w:firstRow="0" w:lastRow="0" w:firstColumn="0" w:lastColumn="0" w:noHBand="0" w:noVBand="0"/>
                  </w:tblPr>
                  <w:tblGrid>
                    <w:gridCol w:w="3080"/>
                    <w:gridCol w:w="3068"/>
                    <w:gridCol w:w="3094"/>
                  </w:tblGrid>
                  <w:tr w:rsidR="006945D6" w:rsidRPr="00576916" w:rsidTr="006945D6">
                    <w:tc>
                      <w:tcPr>
                        <w:tcW w:w="3080" w:type="dxa"/>
                        <w:shd w:val="clear" w:color="auto" w:fill="auto"/>
                        <w:vAlign w:val="center"/>
                      </w:tcPr>
                      <w:p w:rsidR="006945D6" w:rsidRPr="00576916" w:rsidRDefault="006945D6" w:rsidP="00A66E42">
                        <w:pPr>
                          <w:framePr w:hSpace="180" w:wrap="around" w:vAnchor="text" w:hAnchor="margin" w:y="-22"/>
                          <w:spacing w:after="120" w:line="100" w:lineRule="atLeast"/>
                          <w:jc w:val="center"/>
                          <w:rPr>
                            <w:rFonts w:ascii="Times New Roman" w:eastAsia="Arial Unicode MS" w:hAnsi="Times New Roman"/>
                            <w:color w:val="000000"/>
                            <w:sz w:val="24"/>
                            <w:szCs w:val="24"/>
                          </w:rPr>
                        </w:pPr>
                        <w:proofErr w:type="spellStart"/>
                        <w:r w:rsidRPr="00576916">
                          <w:rPr>
                            <w:rFonts w:ascii="Times New Roman" w:eastAsia="Arial Unicode MS" w:hAnsi="Times New Roman"/>
                            <w:color w:val="000000"/>
                            <w:sz w:val="24"/>
                            <w:szCs w:val="24"/>
                          </w:rPr>
                          <w:t>Датум</w:t>
                        </w:r>
                        <w:proofErr w:type="spellEnd"/>
                        <w:r w:rsidRPr="00576916">
                          <w:rPr>
                            <w:rFonts w:ascii="Times New Roman" w:eastAsia="Arial Unicode MS" w:hAnsi="Times New Roman"/>
                            <w:color w:val="000000"/>
                            <w:sz w:val="24"/>
                            <w:szCs w:val="24"/>
                          </w:rPr>
                          <w:t>:</w:t>
                        </w:r>
                      </w:p>
                    </w:tc>
                    <w:tc>
                      <w:tcPr>
                        <w:tcW w:w="3068" w:type="dxa"/>
                        <w:shd w:val="clear" w:color="auto" w:fill="auto"/>
                        <w:vAlign w:val="center"/>
                      </w:tcPr>
                      <w:p w:rsidR="006945D6" w:rsidRPr="00576916" w:rsidRDefault="006945D6" w:rsidP="00A66E42">
                        <w:pPr>
                          <w:framePr w:hSpace="180" w:wrap="around" w:vAnchor="text" w:hAnchor="margin" w:y="-22"/>
                          <w:spacing w:after="120" w:line="100" w:lineRule="atLeast"/>
                          <w:jc w:val="center"/>
                          <w:rPr>
                            <w:rFonts w:ascii="Times New Roman" w:eastAsia="Arial Unicode MS" w:hAnsi="Times New Roman"/>
                            <w:color w:val="000000"/>
                            <w:sz w:val="24"/>
                            <w:szCs w:val="24"/>
                          </w:rPr>
                        </w:pPr>
                      </w:p>
                    </w:tc>
                    <w:tc>
                      <w:tcPr>
                        <w:tcW w:w="3094" w:type="dxa"/>
                        <w:shd w:val="clear" w:color="auto" w:fill="auto"/>
                        <w:vAlign w:val="center"/>
                      </w:tcPr>
                      <w:p w:rsidR="006945D6" w:rsidRPr="00576916" w:rsidRDefault="006945D6" w:rsidP="00A66E42">
                        <w:pPr>
                          <w:framePr w:hSpace="180" w:wrap="around" w:vAnchor="text" w:hAnchor="margin" w:y="-22"/>
                          <w:spacing w:after="120" w:line="100" w:lineRule="atLeast"/>
                          <w:jc w:val="center"/>
                          <w:rPr>
                            <w:rFonts w:ascii="Times New Roman" w:eastAsia="Arial Unicode MS" w:hAnsi="Times New Roman"/>
                            <w:color w:val="000000"/>
                            <w:sz w:val="24"/>
                            <w:szCs w:val="24"/>
                          </w:rPr>
                        </w:pPr>
                        <w:proofErr w:type="spellStart"/>
                        <w:r w:rsidRPr="00576916">
                          <w:rPr>
                            <w:rFonts w:ascii="Times New Roman" w:eastAsia="Arial Unicode MS" w:hAnsi="Times New Roman"/>
                            <w:color w:val="000000"/>
                            <w:sz w:val="24"/>
                            <w:szCs w:val="24"/>
                          </w:rPr>
                          <w:t>Потпис</w:t>
                        </w:r>
                        <w:proofErr w:type="spellEnd"/>
                        <w:r w:rsidRPr="00576916">
                          <w:rPr>
                            <w:rFonts w:ascii="Times New Roman" w:eastAsia="Arial Unicode MS" w:hAnsi="Times New Roman"/>
                            <w:color w:val="000000"/>
                            <w:sz w:val="24"/>
                            <w:szCs w:val="24"/>
                          </w:rPr>
                          <w:t xml:space="preserve"> </w:t>
                        </w:r>
                        <w:proofErr w:type="spellStart"/>
                        <w:r w:rsidRPr="00576916">
                          <w:rPr>
                            <w:rFonts w:ascii="Times New Roman" w:eastAsia="Arial Unicode MS" w:hAnsi="Times New Roman"/>
                            <w:color w:val="000000"/>
                            <w:sz w:val="24"/>
                            <w:szCs w:val="24"/>
                          </w:rPr>
                          <w:t>понуђача</w:t>
                        </w:r>
                        <w:proofErr w:type="spellEnd"/>
                      </w:p>
                    </w:tc>
                  </w:tr>
                  <w:tr w:rsidR="006945D6" w:rsidRPr="00576916" w:rsidTr="006945D6">
                    <w:tc>
                      <w:tcPr>
                        <w:tcW w:w="3080" w:type="dxa"/>
                        <w:tcBorders>
                          <w:bottom w:val="single" w:sz="4" w:space="0" w:color="000000"/>
                        </w:tcBorders>
                        <w:shd w:val="clear" w:color="auto" w:fill="auto"/>
                      </w:tcPr>
                      <w:p w:rsidR="006945D6" w:rsidRPr="00576916" w:rsidRDefault="006945D6" w:rsidP="00A66E42">
                        <w:pPr>
                          <w:framePr w:hSpace="180" w:wrap="around" w:vAnchor="text" w:hAnchor="margin" w:y="-22"/>
                          <w:snapToGrid w:val="0"/>
                          <w:spacing w:after="120" w:line="100" w:lineRule="atLeast"/>
                          <w:jc w:val="both"/>
                          <w:rPr>
                            <w:rFonts w:ascii="Times New Roman" w:eastAsia="Arial Unicode MS" w:hAnsi="Times New Roman"/>
                            <w:color w:val="000000"/>
                            <w:sz w:val="24"/>
                            <w:szCs w:val="24"/>
                          </w:rPr>
                        </w:pPr>
                      </w:p>
                    </w:tc>
                    <w:tc>
                      <w:tcPr>
                        <w:tcW w:w="3068" w:type="dxa"/>
                        <w:shd w:val="clear" w:color="auto" w:fill="auto"/>
                      </w:tcPr>
                      <w:p w:rsidR="006945D6" w:rsidRPr="00576916" w:rsidRDefault="006945D6" w:rsidP="00A66E42">
                        <w:pPr>
                          <w:framePr w:hSpace="180" w:wrap="around" w:vAnchor="text" w:hAnchor="margin" w:y="-22"/>
                          <w:snapToGrid w:val="0"/>
                          <w:spacing w:after="120" w:line="100" w:lineRule="atLeast"/>
                          <w:jc w:val="both"/>
                          <w:rPr>
                            <w:rFonts w:ascii="Times New Roman" w:eastAsia="Arial Unicode MS" w:hAnsi="Times New Roman"/>
                            <w:color w:val="000000"/>
                            <w:sz w:val="24"/>
                            <w:szCs w:val="24"/>
                          </w:rPr>
                        </w:pPr>
                      </w:p>
                    </w:tc>
                    <w:tc>
                      <w:tcPr>
                        <w:tcW w:w="3094" w:type="dxa"/>
                        <w:tcBorders>
                          <w:bottom w:val="single" w:sz="4" w:space="0" w:color="000000"/>
                        </w:tcBorders>
                        <w:shd w:val="clear" w:color="auto" w:fill="auto"/>
                      </w:tcPr>
                      <w:p w:rsidR="006945D6" w:rsidRPr="00576916" w:rsidRDefault="006945D6" w:rsidP="00A66E42">
                        <w:pPr>
                          <w:framePr w:hSpace="180" w:wrap="around" w:vAnchor="text" w:hAnchor="margin" w:y="-22"/>
                          <w:snapToGrid w:val="0"/>
                          <w:spacing w:after="120" w:line="100" w:lineRule="atLeast"/>
                          <w:jc w:val="both"/>
                          <w:rPr>
                            <w:rFonts w:ascii="Times New Roman" w:eastAsia="Arial Unicode MS" w:hAnsi="Times New Roman"/>
                            <w:color w:val="000000"/>
                            <w:sz w:val="24"/>
                            <w:szCs w:val="24"/>
                          </w:rPr>
                        </w:pPr>
                      </w:p>
                    </w:tc>
                  </w:tr>
                </w:tbl>
                <w:p w:rsidR="006945D6" w:rsidRPr="00576916" w:rsidRDefault="006945D6" w:rsidP="006945D6">
                  <w:pPr>
                    <w:spacing w:after="0" w:line="240" w:lineRule="auto"/>
                    <w:jc w:val="both"/>
                    <w:rPr>
                      <w:rFonts w:ascii="Times New Roman" w:eastAsia="Arial Unicode MS" w:hAnsi="Times New Roman"/>
                      <w:bCs/>
                      <w:iCs/>
                      <w:sz w:val="24"/>
                      <w:szCs w:val="24"/>
                      <w:lang w:val="sr-Latn-CS"/>
                    </w:rPr>
                  </w:pPr>
                </w:p>
                <w:p w:rsidR="006945D6" w:rsidRPr="00576916" w:rsidRDefault="006945D6" w:rsidP="006945D6">
                  <w:pPr>
                    <w:spacing w:after="0" w:line="240" w:lineRule="auto"/>
                    <w:jc w:val="both"/>
                    <w:rPr>
                      <w:rFonts w:ascii="Times New Roman" w:eastAsia="Arial Unicode MS" w:hAnsi="Times New Roman"/>
                      <w:bCs/>
                      <w:iCs/>
                      <w:sz w:val="24"/>
                      <w:szCs w:val="24"/>
                      <w:lang w:val="sr-Cyrl-CS"/>
                    </w:rPr>
                  </w:pPr>
                </w:p>
                <w:p w:rsidR="006945D6" w:rsidRPr="00576916" w:rsidRDefault="006945D6" w:rsidP="006945D6">
                  <w:pPr>
                    <w:spacing w:after="0" w:line="240" w:lineRule="auto"/>
                    <w:jc w:val="both"/>
                    <w:rPr>
                      <w:rFonts w:ascii="Times New Roman" w:eastAsia="Arial Unicode MS" w:hAnsi="Times New Roman"/>
                      <w:bCs/>
                      <w:iCs/>
                      <w:sz w:val="24"/>
                      <w:szCs w:val="24"/>
                      <w:lang w:val="sr-Cyrl-CS"/>
                    </w:rPr>
                  </w:pPr>
                </w:p>
                <w:p w:rsidR="006945D6" w:rsidRPr="00576916" w:rsidRDefault="006945D6" w:rsidP="006945D6">
                  <w:pPr>
                    <w:spacing w:after="0" w:line="240" w:lineRule="auto"/>
                    <w:jc w:val="both"/>
                    <w:rPr>
                      <w:rFonts w:ascii="Times New Roman" w:eastAsia="Arial Unicode MS" w:hAnsi="Times New Roman"/>
                      <w:bCs/>
                      <w:iCs/>
                      <w:sz w:val="24"/>
                      <w:szCs w:val="24"/>
                      <w:lang w:val="sr-Cyrl-CS"/>
                    </w:rPr>
                  </w:pPr>
                </w:p>
                <w:p w:rsidR="006945D6" w:rsidRPr="00576916" w:rsidRDefault="006945D6" w:rsidP="006945D6">
                  <w:pPr>
                    <w:spacing w:after="0" w:line="240" w:lineRule="auto"/>
                    <w:jc w:val="both"/>
                    <w:rPr>
                      <w:rFonts w:ascii="Times New Roman" w:eastAsia="Arial Unicode MS" w:hAnsi="Times New Roman"/>
                      <w:bCs/>
                      <w:iCs/>
                      <w:sz w:val="24"/>
                      <w:szCs w:val="24"/>
                      <w:lang w:val="sr-Cyrl-CS"/>
                    </w:rPr>
                  </w:pPr>
                </w:p>
                <w:p w:rsidR="006945D6" w:rsidRPr="00576916" w:rsidRDefault="006945D6" w:rsidP="006945D6">
                  <w:pPr>
                    <w:spacing w:after="0" w:line="240" w:lineRule="auto"/>
                    <w:jc w:val="both"/>
                    <w:rPr>
                      <w:rFonts w:ascii="Times New Roman" w:eastAsia="Arial Unicode MS" w:hAnsi="Times New Roman"/>
                      <w:bCs/>
                      <w:iCs/>
                      <w:sz w:val="24"/>
                      <w:szCs w:val="24"/>
                      <w:lang w:val="sr-Cyrl-CS"/>
                    </w:rPr>
                  </w:pPr>
                </w:p>
                <w:p w:rsidR="006945D6" w:rsidRPr="00576916" w:rsidRDefault="006945D6" w:rsidP="006945D6">
                  <w:pPr>
                    <w:spacing w:after="0" w:line="240" w:lineRule="auto"/>
                    <w:jc w:val="both"/>
                    <w:rPr>
                      <w:rFonts w:ascii="Times New Roman" w:eastAsia="Arial Unicode MS" w:hAnsi="Times New Roman"/>
                      <w:bCs/>
                      <w:iCs/>
                      <w:sz w:val="24"/>
                      <w:szCs w:val="24"/>
                      <w:lang w:val="sr-Cyrl-CS"/>
                    </w:rPr>
                  </w:pPr>
                </w:p>
                <w:p w:rsidR="00272ED7" w:rsidRDefault="00272ED7" w:rsidP="00272ED7">
                  <w:pPr>
                    <w:suppressAutoHyphens w:val="0"/>
                    <w:spacing w:after="0" w:line="240" w:lineRule="auto"/>
                    <w:rPr>
                      <w:rFonts w:ascii="Times New Roman" w:eastAsia="Arial Unicode MS" w:hAnsi="Times New Roman"/>
                      <w:bCs/>
                      <w:iCs/>
                      <w:sz w:val="24"/>
                      <w:szCs w:val="24"/>
                      <w:lang w:val="sr-Cyrl-CS"/>
                    </w:rPr>
                  </w:pPr>
                </w:p>
                <w:p w:rsidR="001B3F2C" w:rsidRDefault="001B3F2C" w:rsidP="000C7937">
                  <w:pPr>
                    <w:suppressAutoHyphens w:val="0"/>
                    <w:spacing w:after="0" w:line="240" w:lineRule="auto"/>
                    <w:rPr>
                      <w:rFonts w:ascii="Times New Roman" w:hAnsi="Times New Roman"/>
                      <w:b/>
                      <w:bCs/>
                      <w:kern w:val="0"/>
                      <w:sz w:val="24"/>
                      <w:szCs w:val="24"/>
                      <w:lang w:val="sr-Latn-RS" w:eastAsia="en-US"/>
                    </w:rPr>
                  </w:pPr>
                </w:p>
                <w:p w:rsidR="001B3F2C" w:rsidRDefault="001B3F2C" w:rsidP="00272ED7">
                  <w:pPr>
                    <w:suppressAutoHyphens w:val="0"/>
                    <w:spacing w:after="0" w:line="240" w:lineRule="auto"/>
                    <w:jc w:val="right"/>
                    <w:rPr>
                      <w:rFonts w:ascii="Times New Roman" w:hAnsi="Times New Roman"/>
                      <w:b/>
                      <w:bCs/>
                      <w:kern w:val="0"/>
                      <w:sz w:val="24"/>
                      <w:szCs w:val="24"/>
                      <w:lang w:val="sr-Latn-RS" w:eastAsia="en-US"/>
                    </w:rPr>
                  </w:pPr>
                </w:p>
                <w:p w:rsidR="006945D6" w:rsidRPr="00576916" w:rsidRDefault="006945D6" w:rsidP="00272ED7">
                  <w:pPr>
                    <w:suppressAutoHyphens w:val="0"/>
                    <w:spacing w:after="0" w:line="240" w:lineRule="auto"/>
                    <w:jc w:val="right"/>
                    <w:rPr>
                      <w:rFonts w:ascii="Times New Roman" w:hAnsi="Times New Roman"/>
                      <w:b/>
                      <w:bCs/>
                      <w:kern w:val="0"/>
                      <w:sz w:val="24"/>
                      <w:szCs w:val="24"/>
                      <w:lang w:val="sr-Cyrl-CS" w:eastAsia="en-US"/>
                    </w:rPr>
                  </w:pPr>
                  <w:r w:rsidRPr="00576916">
                    <w:rPr>
                      <w:rFonts w:ascii="Times New Roman" w:hAnsi="Times New Roman"/>
                      <w:b/>
                      <w:bCs/>
                      <w:kern w:val="0"/>
                      <w:sz w:val="24"/>
                      <w:szCs w:val="24"/>
                      <w:lang w:val="sr-Cyrl-CS" w:eastAsia="en-US"/>
                    </w:rPr>
                    <w:lastRenderedPageBreak/>
                    <w:t>ОБРАЗАЦ 3</w:t>
                  </w:r>
                </w:p>
                <w:p w:rsidR="006945D6" w:rsidRPr="00576916" w:rsidRDefault="006945D6" w:rsidP="006945D6">
                  <w:pPr>
                    <w:suppressAutoHyphens w:val="0"/>
                    <w:spacing w:after="0" w:line="240" w:lineRule="auto"/>
                    <w:jc w:val="right"/>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jc w:val="center"/>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jc w:val="center"/>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jc w:val="center"/>
                    <w:rPr>
                      <w:rFonts w:ascii="Times New Roman" w:hAnsi="Times New Roman"/>
                      <w:b/>
                      <w:bCs/>
                      <w:kern w:val="0"/>
                      <w:sz w:val="24"/>
                      <w:szCs w:val="24"/>
                      <w:lang w:val="sr-Cyrl-CS" w:eastAsia="en-US"/>
                    </w:rPr>
                  </w:pPr>
                  <w:r w:rsidRPr="00576916">
                    <w:rPr>
                      <w:rFonts w:ascii="Times New Roman" w:hAnsi="Times New Roman"/>
                      <w:b/>
                      <w:bCs/>
                      <w:kern w:val="0"/>
                      <w:sz w:val="24"/>
                      <w:szCs w:val="24"/>
                      <w:lang w:val="sr-Cyrl-CS" w:eastAsia="en-US"/>
                    </w:rPr>
                    <w:t>ОБРАЗАЦ ТРОШКОВА ПРИПРЕМЕ ПОНУДЕ</w:t>
                  </w: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 xml:space="preserve">У складу са чланом 88. став 1. Закона, понуђач__________________________ </w:t>
                  </w:r>
                  <w:r w:rsidRPr="00576916">
                    <w:rPr>
                      <w:rFonts w:ascii="Times New Roman" w:hAnsi="Times New Roman"/>
                      <w:iCs/>
                      <w:kern w:val="0"/>
                      <w:sz w:val="24"/>
                      <w:szCs w:val="24"/>
                      <w:lang w:val="sr-Cyrl-CS" w:eastAsia="en-US"/>
                    </w:rPr>
                    <w:t xml:space="preserve">[навести назив понуђача], </w:t>
                  </w:r>
                  <w:r w:rsidRPr="00576916">
                    <w:rPr>
                      <w:rFonts w:ascii="Times New Roman" w:hAnsi="Times New Roman"/>
                      <w:kern w:val="0"/>
                      <w:sz w:val="24"/>
                      <w:szCs w:val="24"/>
                      <w:lang w:val="sr-Cyrl-CS" w:eastAsia="en-US"/>
                    </w:rPr>
                    <w:t>доставља укупан износ и структуру трошкова припремања понуде, како следи у табели:</w:t>
                  </w:r>
                </w:p>
                <w:p w:rsidR="006945D6" w:rsidRPr="00576916" w:rsidRDefault="006945D6" w:rsidP="006945D6">
                  <w:pPr>
                    <w:suppressAutoHyphens w:val="0"/>
                    <w:spacing w:after="0" w:line="240" w:lineRule="auto"/>
                    <w:jc w:val="both"/>
                    <w:rPr>
                      <w:rFonts w:ascii="Times New Roman" w:hAnsi="Times New Roman"/>
                      <w:b/>
                      <w:kern w:val="0"/>
                      <w:sz w:val="24"/>
                      <w:szCs w:val="24"/>
                      <w:lang w:val="sr-Cyrl-CS" w:eastAsia="en-US"/>
                    </w:rPr>
                  </w:pPr>
                </w:p>
                <w:tbl>
                  <w:tblPr>
                    <w:tblW w:w="0" w:type="auto"/>
                    <w:tblInd w:w="158" w:type="dxa"/>
                    <w:tblLayout w:type="fixed"/>
                    <w:tblLook w:val="0000" w:firstRow="0" w:lastRow="0" w:firstColumn="0" w:lastColumn="0" w:noHBand="0" w:noVBand="0"/>
                  </w:tblPr>
                  <w:tblGrid>
                    <w:gridCol w:w="5565"/>
                    <w:gridCol w:w="3290"/>
                  </w:tblGrid>
                  <w:tr w:rsidR="006945D6" w:rsidRPr="00576916" w:rsidTr="006945D6">
                    <w:tc>
                      <w:tcPr>
                        <w:tcW w:w="5565"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pacing w:after="0" w:line="240" w:lineRule="auto"/>
                          <w:jc w:val="center"/>
                          <w:rPr>
                            <w:rFonts w:ascii="Times New Roman" w:hAnsi="Times New Roman"/>
                            <w:b/>
                            <w:kern w:val="0"/>
                            <w:sz w:val="24"/>
                            <w:szCs w:val="24"/>
                            <w:lang w:val="sr-Cyrl-CS" w:eastAsia="en-US"/>
                          </w:rPr>
                        </w:pPr>
                        <w:r w:rsidRPr="00576916">
                          <w:rPr>
                            <w:rFonts w:ascii="Times New Roman" w:hAnsi="Times New Roman"/>
                            <w:b/>
                            <w:kern w:val="0"/>
                            <w:sz w:val="24"/>
                            <w:szCs w:val="24"/>
                            <w:lang w:val="sr-Cyrl-CS" w:eastAsia="en-US"/>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pacing w:after="0" w:line="240" w:lineRule="auto"/>
                          <w:jc w:val="center"/>
                          <w:rPr>
                            <w:rFonts w:ascii="Times New Roman" w:hAnsi="Times New Roman"/>
                            <w:kern w:val="0"/>
                            <w:sz w:val="24"/>
                            <w:szCs w:val="24"/>
                            <w:lang w:val="sr-Cyrl-CS" w:eastAsia="en-US"/>
                          </w:rPr>
                        </w:pPr>
                        <w:r w:rsidRPr="00576916">
                          <w:rPr>
                            <w:rFonts w:ascii="Times New Roman" w:hAnsi="Times New Roman"/>
                            <w:b/>
                            <w:kern w:val="0"/>
                            <w:sz w:val="24"/>
                            <w:szCs w:val="24"/>
                            <w:lang w:val="sr-Cyrl-CS" w:eastAsia="en-US"/>
                          </w:rPr>
                          <w:t>ИЗНОС ТРОШКА У РСД</w:t>
                        </w:r>
                      </w:p>
                    </w:tc>
                  </w:tr>
                  <w:tr w:rsidR="006945D6" w:rsidRPr="00576916" w:rsidTr="006945D6">
                    <w:tc>
                      <w:tcPr>
                        <w:tcW w:w="5565"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right"/>
                          <w:rPr>
                            <w:rFonts w:ascii="Times New Roman" w:hAnsi="Times New Roman"/>
                            <w:kern w:val="0"/>
                            <w:sz w:val="24"/>
                            <w:szCs w:val="24"/>
                            <w:lang w:val="sr-Cyrl-CS" w:eastAsia="en-US"/>
                          </w:rPr>
                        </w:pPr>
                      </w:p>
                    </w:tc>
                  </w:tr>
                  <w:tr w:rsidR="006945D6" w:rsidRPr="00576916" w:rsidTr="006945D6">
                    <w:tc>
                      <w:tcPr>
                        <w:tcW w:w="5565"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right"/>
                          <w:rPr>
                            <w:rFonts w:ascii="Times New Roman" w:hAnsi="Times New Roman"/>
                            <w:kern w:val="0"/>
                            <w:sz w:val="24"/>
                            <w:szCs w:val="24"/>
                            <w:lang w:val="sr-Cyrl-CS" w:eastAsia="en-US"/>
                          </w:rPr>
                        </w:pPr>
                      </w:p>
                    </w:tc>
                  </w:tr>
                  <w:tr w:rsidR="006945D6" w:rsidRPr="00576916" w:rsidTr="006945D6">
                    <w:tc>
                      <w:tcPr>
                        <w:tcW w:w="5565"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6945D6" w:rsidRPr="00576916" w:rsidTr="006945D6">
                    <w:tc>
                      <w:tcPr>
                        <w:tcW w:w="5565"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6945D6" w:rsidRPr="00576916" w:rsidTr="006945D6">
                    <w:tc>
                      <w:tcPr>
                        <w:tcW w:w="5565"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6945D6" w:rsidRPr="00576916" w:rsidTr="006945D6">
                    <w:tc>
                      <w:tcPr>
                        <w:tcW w:w="5565"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6945D6" w:rsidRPr="00576916" w:rsidTr="006945D6">
                    <w:tc>
                      <w:tcPr>
                        <w:tcW w:w="5565" w:type="dxa"/>
                        <w:tcBorders>
                          <w:top w:val="single" w:sz="4" w:space="0" w:color="000000"/>
                          <w:left w:val="single" w:sz="4" w:space="0" w:color="000000"/>
                          <w:bottom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p w:rsidR="006945D6" w:rsidRPr="00576916" w:rsidRDefault="006945D6" w:rsidP="00A66E42">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b/>
                            <w:kern w:val="0"/>
                            <w:sz w:val="24"/>
                            <w:szCs w:val="24"/>
                            <w:lang w:val="sr-Cyrl-CS" w:eastAsia="en-US"/>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945D6" w:rsidRPr="00576916" w:rsidRDefault="006945D6" w:rsidP="00A66E42">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bl>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Трошкове припреме и подношења понуде сноси искључиво понуђач и не може тражити од наручиоца накнаду трошкова.</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945D6" w:rsidRPr="00576916" w:rsidRDefault="006945D6" w:rsidP="006945D6">
                  <w:pPr>
                    <w:suppressAutoHyphens w:val="0"/>
                    <w:spacing w:after="0" w:line="240" w:lineRule="auto"/>
                    <w:ind w:firstLine="426"/>
                    <w:jc w:val="both"/>
                    <w:rPr>
                      <w:rFonts w:ascii="Times New Roman" w:hAnsi="Times New Roman"/>
                      <w:b/>
                      <w:bCs/>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bCs/>
                      <w:kern w:val="0"/>
                      <w:sz w:val="24"/>
                      <w:szCs w:val="24"/>
                      <w:lang w:val="sr-Cyrl-CS" w:eastAsia="en-US"/>
                    </w:rPr>
                  </w:pPr>
                  <w:r w:rsidRPr="00576916">
                    <w:rPr>
                      <w:rFonts w:ascii="Times New Roman" w:hAnsi="Times New Roman"/>
                      <w:b/>
                      <w:bCs/>
                      <w:kern w:val="0"/>
                      <w:sz w:val="24"/>
                      <w:szCs w:val="24"/>
                      <w:lang w:val="sr-Cyrl-CS" w:eastAsia="en-US"/>
                    </w:rPr>
                    <w:t xml:space="preserve">Напомена: </w:t>
                  </w:r>
                  <w:r w:rsidRPr="00576916">
                    <w:rPr>
                      <w:rFonts w:ascii="Times New Roman" w:hAnsi="Times New Roman"/>
                      <w:bCs/>
                      <w:kern w:val="0"/>
                      <w:sz w:val="24"/>
                      <w:szCs w:val="24"/>
                      <w:lang w:val="sr-Cyrl-CS" w:eastAsia="en-US"/>
                    </w:rPr>
                    <w:t>достављање овог обрасца није обавезно</w:t>
                  </w:r>
                </w:p>
                <w:p w:rsidR="006945D6" w:rsidRPr="00576916" w:rsidRDefault="006945D6" w:rsidP="006945D6">
                  <w:pPr>
                    <w:suppressAutoHyphens w:val="0"/>
                    <w:spacing w:after="0" w:line="240" w:lineRule="auto"/>
                    <w:ind w:firstLine="425"/>
                    <w:jc w:val="both"/>
                    <w:rPr>
                      <w:rFonts w:ascii="Times New Roman" w:hAnsi="Times New Roman"/>
                      <w:bCs/>
                      <w:kern w:val="0"/>
                      <w:sz w:val="24"/>
                      <w:szCs w:val="24"/>
                      <w:lang w:val="sr-Cyrl-CS" w:eastAsia="en-US"/>
                    </w:rPr>
                  </w:pPr>
                </w:p>
                <w:tbl>
                  <w:tblPr>
                    <w:tblW w:w="0" w:type="auto"/>
                    <w:tblLayout w:type="fixed"/>
                    <w:tblLook w:val="0000" w:firstRow="0" w:lastRow="0" w:firstColumn="0" w:lastColumn="0" w:noHBand="0" w:noVBand="0"/>
                  </w:tblPr>
                  <w:tblGrid>
                    <w:gridCol w:w="3080"/>
                    <w:gridCol w:w="3068"/>
                    <w:gridCol w:w="3094"/>
                  </w:tblGrid>
                  <w:tr w:rsidR="006945D6" w:rsidRPr="00576916" w:rsidTr="006945D6">
                    <w:tc>
                      <w:tcPr>
                        <w:tcW w:w="3080" w:type="dxa"/>
                        <w:shd w:val="clear" w:color="auto" w:fill="auto"/>
                        <w:vAlign w:val="center"/>
                      </w:tcPr>
                      <w:p w:rsidR="006945D6" w:rsidRPr="00576916" w:rsidRDefault="006945D6" w:rsidP="00A66E42">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r w:rsidRPr="00576916">
                          <w:rPr>
                            <w:rFonts w:ascii="Times New Roman" w:eastAsia="Arial Unicode MS" w:hAnsi="Times New Roman"/>
                            <w:color w:val="000000"/>
                            <w:sz w:val="24"/>
                            <w:szCs w:val="24"/>
                            <w:lang w:val="sr-Cyrl-CS"/>
                          </w:rPr>
                          <w:t>Датум:</w:t>
                        </w:r>
                      </w:p>
                    </w:tc>
                    <w:tc>
                      <w:tcPr>
                        <w:tcW w:w="3068" w:type="dxa"/>
                        <w:shd w:val="clear" w:color="auto" w:fill="auto"/>
                        <w:vAlign w:val="center"/>
                      </w:tcPr>
                      <w:p w:rsidR="006945D6" w:rsidRPr="00576916" w:rsidRDefault="006945D6" w:rsidP="00A66E42">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p>
                    </w:tc>
                    <w:tc>
                      <w:tcPr>
                        <w:tcW w:w="3094" w:type="dxa"/>
                        <w:shd w:val="clear" w:color="auto" w:fill="auto"/>
                        <w:vAlign w:val="center"/>
                      </w:tcPr>
                      <w:p w:rsidR="006945D6" w:rsidRPr="00576916" w:rsidRDefault="006945D6" w:rsidP="00A66E42">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r w:rsidRPr="00576916">
                          <w:rPr>
                            <w:rFonts w:ascii="Times New Roman" w:eastAsia="Arial Unicode MS" w:hAnsi="Times New Roman"/>
                            <w:color w:val="000000"/>
                            <w:sz w:val="24"/>
                            <w:szCs w:val="24"/>
                            <w:lang w:val="sr-Cyrl-CS"/>
                          </w:rPr>
                          <w:t>Потпис понуђача</w:t>
                        </w:r>
                      </w:p>
                    </w:tc>
                  </w:tr>
                  <w:tr w:rsidR="006945D6" w:rsidRPr="00576916" w:rsidTr="006945D6">
                    <w:tc>
                      <w:tcPr>
                        <w:tcW w:w="3080" w:type="dxa"/>
                        <w:tcBorders>
                          <w:bottom w:val="single" w:sz="4" w:space="0" w:color="000000"/>
                        </w:tcBorders>
                        <w:shd w:val="clear" w:color="auto" w:fill="auto"/>
                      </w:tcPr>
                      <w:p w:rsidR="006945D6" w:rsidRPr="00576916" w:rsidRDefault="006945D6" w:rsidP="00A66E42">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c>
                      <w:tcPr>
                        <w:tcW w:w="3068" w:type="dxa"/>
                        <w:shd w:val="clear" w:color="auto" w:fill="auto"/>
                      </w:tcPr>
                      <w:p w:rsidR="006945D6" w:rsidRPr="00576916" w:rsidRDefault="006945D6" w:rsidP="00A66E42">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c>
                      <w:tcPr>
                        <w:tcW w:w="3094" w:type="dxa"/>
                        <w:tcBorders>
                          <w:bottom w:val="single" w:sz="4" w:space="0" w:color="000000"/>
                        </w:tcBorders>
                        <w:shd w:val="clear" w:color="auto" w:fill="auto"/>
                      </w:tcPr>
                      <w:p w:rsidR="006945D6" w:rsidRPr="00576916" w:rsidRDefault="006945D6" w:rsidP="00A66E42">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r>
                </w:tbl>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272ED7" w:rsidRDefault="00272ED7" w:rsidP="00272ED7">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272ED7">
                  <w:pPr>
                    <w:suppressAutoHyphens w:val="0"/>
                    <w:spacing w:after="0" w:line="240" w:lineRule="auto"/>
                    <w:jc w:val="right"/>
                    <w:rPr>
                      <w:rFonts w:ascii="Times New Roman" w:hAnsi="Times New Roman"/>
                      <w:b/>
                      <w:bCs/>
                      <w:kern w:val="0"/>
                      <w:sz w:val="24"/>
                      <w:szCs w:val="24"/>
                      <w:lang w:val="sr-Cyrl-CS" w:eastAsia="en-US"/>
                    </w:rPr>
                  </w:pPr>
                  <w:r w:rsidRPr="00576916">
                    <w:rPr>
                      <w:rFonts w:ascii="Times New Roman" w:hAnsi="Times New Roman"/>
                      <w:b/>
                      <w:bCs/>
                      <w:kern w:val="0"/>
                      <w:sz w:val="24"/>
                      <w:szCs w:val="24"/>
                      <w:lang w:val="sr-Cyrl-CS" w:eastAsia="en-US"/>
                    </w:rPr>
                    <w:lastRenderedPageBreak/>
                    <w:t>ОБРАЗАЦ 4</w:t>
                  </w:r>
                </w:p>
                <w:p w:rsidR="006945D6" w:rsidRPr="00576916" w:rsidRDefault="006945D6" w:rsidP="006945D6">
                  <w:pPr>
                    <w:suppressAutoHyphens w:val="0"/>
                    <w:spacing w:after="0" w:line="240" w:lineRule="auto"/>
                    <w:jc w:val="right"/>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jc w:val="right"/>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jc w:val="right"/>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jc w:val="right"/>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jc w:val="center"/>
                    <w:rPr>
                      <w:rFonts w:ascii="Times New Roman" w:hAnsi="Times New Roman"/>
                      <w:bCs/>
                      <w:kern w:val="0"/>
                      <w:sz w:val="24"/>
                      <w:szCs w:val="24"/>
                      <w:lang w:val="sr-Cyrl-CS" w:eastAsia="en-US"/>
                    </w:rPr>
                  </w:pPr>
                  <w:r w:rsidRPr="00576916">
                    <w:rPr>
                      <w:rFonts w:ascii="Times New Roman" w:hAnsi="Times New Roman"/>
                      <w:bCs/>
                      <w:kern w:val="0"/>
                      <w:sz w:val="24"/>
                      <w:szCs w:val="24"/>
                      <w:lang w:val="sr-Cyrl-CS" w:eastAsia="en-US"/>
                    </w:rPr>
                    <w:t>ОБРАЗАЦ ИЗЈАВЕ О НЕЗАВИСНОЈ ПОНУДИ</w:t>
                  </w:r>
                </w:p>
                <w:p w:rsidR="006945D6" w:rsidRPr="00576916" w:rsidRDefault="006945D6" w:rsidP="006945D6">
                  <w:pPr>
                    <w:suppressAutoHyphens w:val="0"/>
                    <w:spacing w:after="0" w:line="240" w:lineRule="auto"/>
                    <w:jc w:val="center"/>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jc w:val="center"/>
                    <w:rPr>
                      <w:rFonts w:ascii="Times New Roman" w:hAnsi="Times New Roman"/>
                      <w:bCs/>
                      <w:kern w:val="0"/>
                      <w:sz w:val="24"/>
                      <w:szCs w:val="24"/>
                      <w:lang w:val="sr-Cyrl-CS" w:eastAsia="en-US"/>
                    </w:rPr>
                  </w:pPr>
                </w:p>
                <w:p w:rsidR="006945D6" w:rsidRPr="00576916" w:rsidRDefault="006945D6" w:rsidP="006945D6">
                  <w:pPr>
                    <w:spacing w:after="0" w:line="240" w:lineRule="auto"/>
                    <w:jc w:val="both"/>
                    <w:rPr>
                      <w:rFonts w:ascii="Times New Roman" w:eastAsia="Times New Roman" w:hAnsi="Times New Roman"/>
                      <w:color w:val="000000"/>
                      <w:sz w:val="24"/>
                      <w:szCs w:val="24"/>
                      <w:lang w:val="sr-Cyrl-CS"/>
                    </w:rPr>
                  </w:pPr>
                  <w:r w:rsidRPr="00576916">
                    <w:rPr>
                      <w:rFonts w:ascii="Times New Roman" w:eastAsia="Times New Roman" w:hAnsi="Times New Roman"/>
                      <w:color w:val="000000"/>
                      <w:sz w:val="24"/>
                      <w:szCs w:val="24"/>
                      <w:lang w:val="sr-Cyrl-CS"/>
                    </w:rPr>
                    <w:t xml:space="preserve">У складу са чланом 26. Закона, ________________________________________, </w:t>
                  </w:r>
                </w:p>
                <w:p w:rsidR="006945D6" w:rsidRPr="00576916" w:rsidRDefault="006945D6" w:rsidP="006945D6">
                  <w:pPr>
                    <w:spacing w:after="0" w:line="240" w:lineRule="auto"/>
                    <w:jc w:val="both"/>
                    <w:rPr>
                      <w:rFonts w:ascii="Times New Roman" w:eastAsia="Times New Roman" w:hAnsi="Times New Roman"/>
                      <w:color w:val="000000"/>
                      <w:sz w:val="24"/>
                      <w:szCs w:val="24"/>
                      <w:lang w:val="sr-Cyrl-CS"/>
                    </w:rPr>
                  </w:pPr>
                  <w:r w:rsidRPr="00576916">
                    <w:rPr>
                      <w:rFonts w:ascii="Times New Roman" w:eastAsia="Times New Roman" w:hAnsi="Times New Roman"/>
                      <w:color w:val="000000"/>
                      <w:sz w:val="24"/>
                      <w:szCs w:val="24"/>
                      <w:lang w:val="sr-Cyrl-CS"/>
                    </w:rPr>
                    <w:t xml:space="preserve">                                                                            (Назив понуђача)</w:t>
                  </w:r>
                </w:p>
                <w:p w:rsidR="006945D6" w:rsidRPr="00576916" w:rsidRDefault="006945D6" w:rsidP="006945D6">
                  <w:pPr>
                    <w:spacing w:after="0" w:line="240" w:lineRule="auto"/>
                    <w:jc w:val="both"/>
                    <w:rPr>
                      <w:rFonts w:ascii="Times New Roman" w:eastAsia="Times New Roman" w:hAnsi="Times New Roman"/>
                      <w:color w:val="000000"/>
                      <w:sz w:val="24"/>
                      <w:szCs w:val="24"/>
                      <w:lang w:val="sr-Cyrl-CS"/>
                    </w:rPr>
                  </w:pPr>
                  <w:r w:rsidRPr="00576916">
                    <w:rPr>
                      <w:rFonts w:ascii="Times New Roman" w:eastAsia="Times New Roman" w:hAnsi="Times New Roman"/>
                      <w:color w:val="000000"/>
                      <w:sz w:val="24"/>
                      <w:szCs w:val="24"/>
                      <w:lang w:val="sr-Cyrl-CS"/>
                    </w:rPr>
                    <w:t xml:space="preserve">даје: </w:t>
                  </w:r>
                </w:p>
                <w:p w:rsidR="006945D6" w:rsidRPr="00576916" w:rsidRDefault="006945D6" w:rsidP="006945D6">
                  <w:pPr>
                    <w:spacing w:after="0" w:line="240" w:lineRule="auto"/>
                    <w:jc w:val="both"/>
                    <w:rPr>
                      <w:rFonts w:ascii="Times New Roman" w:eastAsia="Times New Roman" w:hAnsi="Times New Roman"/>
                      <w:color w:val="000000"/>
                      <w:sz w:val="24"/>
                      <w:szCs w:val="24"/>
                      <w:lang w:val="sr-Cyrl-CS"/>
                    </w:rPr>
                  </w:pPr>
                </w:p>
                <w:p w:rsidR="006945D6" w:rsidRPr="00576916" w:rsidRDefault="006945D6" w:rsidP="006945D6">
                  <w:pPr>
                    <w:spacing w:after="0" w:line="240" w:lineRule="auto"/>
                    <w:jc w:val="both"/>
                    <w:rPr>
                      <w:rFonts w:ascii="Times New Roman" w:eastAsia="Times New Roman" w:hAnsi="Times New Roman"/>
                      <w:color w:val="000000"/>
                      <w:w w:val="200"/>
                      <w:sz w:val="24"/>
                      <w:szCs w:val="24"/>
                      <w:lang w:val="sr-Cyrl-CS"/>
                    </w:rPr>
                  </w:pPr>
                </w:p>
                <w:p w:rsidR="006945D6" w:rsidRPr="00576916" w:rsidRDefault="006945D6" w:rsidP="006945D6">
                  <w:pPr>
                    <w:spacing w:after="0" w:line="240" w:lineRule="auto"/>
                    <w:ind w:firstLine="227"/>
                    <w:jc w:val="center"/>
                    <w:rPr>
                      <w:rFonts w:ascii="Times New Roman" w:eastAsia="Times New Roman" w:hAnsi="Times New Roman"/>
                      <w:b/>
                      <w:bCs/>
                      <w:color w:val="000000"/>
                      <w:sz w:val="24"/>
                      <w:szCs w:val="24"/>
                      <w:lang w:val="sr-Cyrl-CS"/>
                    </w:rPr>
                  </w:pPr>
                  <w:r w:rsidRPr="00576916">
                    <w:rPr>
                      <w:rFonts w:ascii="Times New Roman" w:eastAsia="Times New Roman" w:hAnsi="Times New Roman"/>
                      <w:b/>
                      <w:bCs/>
                      <w:color w:val="000000"/>
                      <w:sz w:val="24"/>
                      <w:szCs w:val="24"/>
                      <w:lang w:val="sr-Cyrl-CS"/>
                    </w:rPr>
                    <w:t xml:space="preserve">ИЗЈАВУ </w:t>
                  </w:r>
                </w:p>
                <w:p w:rsidR="006945D6" w:rsidRPr="00576916" w:rsidRDefault="006945D6" w:rsidP="006945D6">
                  <w:pPr>
                    <w:spacing w:after="0" w:line="240" w:lineRule="auto"/>
                    <w:ind w:firstLine="227"/>
                    <w:jc w:val="center"/>
                    <w:rPr>
                      <w:rFonts w:ascii="Times New Roman" w:eastAsia="Times New Roman" w:hAnsi="Times New Roman"/>
                      <w:bCs/>
                      <w:color w:val="000000"/>
                      <w:sz w:val="24"/>
                      <w:szCs w:val="24"/>
                      <w:lang w:val="sr-Cyrl-CS"/>
                    </w:rPr>
                  </w:pPr>
                  <w:r w:rsidRPr="00576916">
                    <w:rPr>
                      <w:rFonts w:ascii="Times New Roman" w:eastAsia="Times New Roman" w:hAnsi="Times New Roman"/>
                      <w:b/>
                      <w:bCs/>
                      <w:color w:val="000000"/>
                      <w:sz w:val="24"/>
                      <w:szCs w:val="24"/>
                      <w:lang w:val="sr-Cyrl-CS"/>
                    </w:rPr>
                    <w:t>О НЕЗАВИСНОЈ ПОНУДИ</w:t>
                  </w:r>
                </w:p>
                <w:p w:rsidR="006945D6" w:rsidRPr="00576916" w:rsidRDefault="006945D6" w:rsidP="006945D6">
                  <w:pPr>
                    <w:spacing w:after="0" w:line="240" w:lineRule="auto"/>
                    <w:jc w:val="both"/>
                    <w:rPr>
                      <w:rFonts w:ascii="Times New Roman" w:eastAsia="Times New Roman" w:hAnsi="Times New Roman"/>
                      <w:bCs/>
                      <w:color w:val="000000"/>
                      <w:sz w:val="24"/>
                      <w:szCs w:val="24"/>
                      <w:lang w:val="sr-Cyrl-CS"/>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ab/>
                  </w:r>
                  <w:r w:rsidRPr="00576916">
                    <w:rPr>
                      <w:rFonts w:ascii="Times New Roman" w:hAnsi="Times New Roman"/>
                      <w:kern w:val="0"/>
                      <w:sz w:val="24"/>
                      <w:szCs w:val="24"/>
                      <w:lang w:val="sr-Cyrl-CS" w:eastAsia="en-US"/>
                    </w:rPr>
                    <w:tab/>
                  </w:r>
                  <w:r w:rsidRPr="00576916">
                    <w:rPr>
                      <w:rFonts w:ascii="Times New Roman" w:hAnsi="Times New Roman"/>
                      <w:bCs/>
                      <w:kern w:val="0"/>
                      <w:sz w:val="24"/>
                      <w:szCs w:val="24"/>
                      <w:lang w:val="sr-Cyrl-CS" w:eastAsia="en-US"/>
                    </w:rPr>
                    <w:t xml:space="preserve"> </w:t>
                  </w:r>
                </w:p>
                <w:p w:rsidR="006945D6" w:rsidRPr="00576916" w:rsidRDefault="006945D6" w:rsidP="006945D6">
                  <w:pPr>
                    <w:suppressAutoHyphens w:val="0"/>
                    <w:spacing w:after="0" w:line="240" w:lineRule="auto"/>
                    <w:jc w:val="both"/>
                    <w:rPr>
                      <w:rFonts w:ascii="Times New Roman" w:hAnsi="Times New Roman"/>
                      <w:bCs/>
                      <w:kern w:val="0"/>
                      <w:sz w:val="24"/>
                      <w:szCs w:val="24"/>
                      <w:lang w:val="sr-Cyrl-CS" w:eastAsia="en-US"/>
                    </w:rPr>
                  </w:pPr>
                  <w:r w:rsidRPr="00576916">
                    <w:rPr>
                      <w:rFonts w:ascii="Times New Roman" w:hAnsi="Times New Roman"/>
                      <w:kern w:val="0"/>
                      <w:sz w:val="24"/>
                      <w:szCs w:val="24"/>
                      <w:lang w:val="sr-Cyrl-CS" w:eastAsia="en-US"/>
                    </w:rPr>
                    <w:t>Под пуном материјалном и кривичном одговорношћу п</w:t>
                  </w:r>
                  <w:r w:rsidRPr="00576916">
                    <w:rPr>
                      <w:rFonts w:ascii="Times New Roman" w:hAnsi="Times New Roman"/>
                      <w:bCs/>
                      <w:kern w:val="0"/>
                      <w:sz w:val="24"/>
                      <w:szCs w:val="24"/>
                      <w:lang w:val="sr-Cyrl-CS" w:eastAsia="en-US"/>
                    </w:rPr>
                    <w:t>отврђујем да сам понуду у поступку јавне набавке</w:t>
                  </w:r>
                  <w:r w:rsidRPr="00576916">
                    <w:rPr>
                      <w:rFonts w:ascii="Times New Roman" w:hAnsi="Times New Roman"/>
                      <w:i/>
                      <w:kern w:val="0"/>
                      <w:sz w:val="24"/>
                      <w:szCs w:val="24"/>
                      <w:lang w:val="sr-Cyrl-CS" w:eastAsia="en-US"/>
                    </w:rPr>
                    <w:t>...............................................................</w:t>
                  </w:r>
                  <w:r w:rsidR="00F60A0E">
                    <w:rPr>
                      <w:rFonts w:ascii="Times New Roman" w:hAnsi="Times New Roman"/>
                      <w:i/>
                      <w:kern w:val="0"/>
                      <w:sz w:val="24"/>
                      <w:szCs w:val="24"/>
                      <w:lang w:val="sr-Latn-RS" w:eastAsia="en-US"/>
                    </w:rPr>
                    <w:t>...............................</w:t>
                  </w:r>
                  <w:r w:rsidRPr="00576916">
                    <w:rPr>
                      <w:rFonts w:ascii="Times New Roman" w:hAnsi="Times New Roman"/>
                      <w:i/>
                      <w:kern w:val="0"/>
                      <w:sz w:val="24"/>
                      <w:szCs w:val="24"/>
                      <w:lang w:val="sr-Cyrl-CS" w:eastAsia="en-US"/>
                    </w:rPr>
                    <w:t>(навести предмет јавне</w:t>
                  </w:r>
                  <w:r w:rsidRPr="00576916">
                    <w:rPr>
                      <w:rFonts w:ascii="Times New Roman" w:hAnsi="Times New Roman"/>
                      <w:kern w:val="0"/>
                      <w:sz w:val="24"/>
                      <w:szCs w:val="24"/>
                      <w:lang w:val="sr-Cyrl-CS" w:eastAsia="en-US"/>
                    </w:rPr>
                    <w:t xml:space="preserve"> </w:t>
                  </w:r>
                  <w:r w:rsidRPr="00576916">
                    <w:rPr>
                      <w:rFonts w:ascii="Times New Roman" w:hAnsi="Times New Roman"/>
                      <w:i/>
                      <w:kern w:val="0"/>
                      <w:sz w:val="24"/>
                      <w:szCs w:val="24"/>
                      <w:lang w:val="sr-Cyrl-CS" w:eastAsia="en-US"/>
                    </w:rPr>
                    <w:t>набавке),</w:t>
                  </w:r>
                  <w:r w:rsidRPr="00576916">
                    <w:rPr>
                      <w:rFonts w:ascii="Times New Roman" w:hAnsi="Times New Roman"/>
                      <w:kern w:val="0"/>
                      <w:sz w:val="24"/>
                      <w:szCs w:val="24"/>
                      <w:lang w:val="sr-Cyrl-CS" w:eastAsia="en-US"/>
                    </w:rPr>
                    <w:t xml:space="preserve"> бр</w:t>
                  </w:r>
                  <w:r w:rsidRPr="00576916">
                    <w:rPr>
                      <w:rFonts w:ascii="Times New Roman" w:hAnsi="Times New Roman"/>
                      <w:i/>
                      <w:kern w:val="0"/>
                      <w:sz w:val="24"/>
                      <w:szCs w:val="24"/>
                      <w:lang w:val="sr-Cyrl-CS" w:eastAsia="en-US"/>
                    </w:rPr>
                    <w:t>...................................(навести редни број јавне</w:t>
                  </w:r>
                  <w:r w:rsidR="00F60A0E">
                    <w:rPr>
                      <w:rFonts w:ascii="Times New Roman" w:hAnsi="Times New Roman"/>
                      <w:i/>
                      <w:kern w:val="0"/>
                      <w:sz w:val="24"/>
                      <w:szCs w:val="24"/>
                      <w:lang w:val="sr-Cyrl-RS" w:eastAsia="en-US"/>
                    </w:rPr>
                    <w:t xml:space="preserve"> набавке</w:t>
                  </w:r>
                  <w:r w:rsidRPr="00576916">
                    <w:rPr>
                      <w:rFonts w:ascii="Times New Roman" w:hAnsi="Times New Roman"/>
                      <w:i/>
                      <w:kern w:val="0"/>
                      <w:sz w:val="24"/>
                      <w:szCs w:val="24"/>
                      <w:lang w:val="sr-Cyrl-CS" w:eastAsia="en-US"/>
                    </w:rPr>
                    <w:t>),</w:t>
                  </w:r>
                  <w:r w:rsidRPr="00576916">
                    <w:rPr>
                      <w:rFonts w:ascii="Times New Roman" w:hAnsi="Times New Roman"/>
                      <w:kern w:val="0"/>
                      <w:sz w:val="24"/>
                      <w:szCs w:val="24"/>
                      <w:lang w:val="sr-Cyrl-CS" w:eastAsia="en-US"/>
                    </w:rPr>
                    <w:t xml:space="preserve"> </w:t>
                  </w:r>
                  <w:r w:rsidRPr="00576916">
                    <w:rPr>
                      <w:rFonts w:ascii="Times New Roman" w:hAnsi="Times New Roman"/>
                      <w:bCs/>
                      <w:kern w:val="0"/>
                      <w:sz w:val="24"/>
                      <w:szCs w:val="24"/>
                      <w:lang w:val="sr-Cyrl-CS" w:eastAsia="en-US"/>
                    </w:rPr>
                    <w:t>поднео независно, без договора са другим понуђачима или заинтересованим лицима.</w:t>
                  </w:r>
                </w:p>
                <w:p w:rsidR="006945D6" w:rsidRPr="00576916" w:rsidRDefault="006945D6" w:rsidP="006945D6">
                  <w:pPr>
                    <w:suppressAutoHyphens w:val="0"/>
                    <w:spacing w:after="0" w:line="240" w:lineRule="auto"/>
                    <w:jc w:val="both"/>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bCs/>
                      <w:kern w:val="0"/>
                      <w:sz w:val="24"/>
                      <w:szCs w:val="24"/>
                      <w:lang w:val="sr-Cyrl-CS" w:eastAsia="en-US"/>
                    </w:rPr>
                  </w:pPr>
                </w:p>
                <w:p w:rsidR="006945D6" w:rsidRPr="00576916" w:rsidRDefault="006945D6" w:rsidP="006945D6">
                  <w:pPr>
                    <w:spacing w:after="0" w:line="240" w:lineRule="auto"/>
                    <w:ind w:firstLine="227"/>
                    <w:jc w:val="both"/>
                    <w:rPr>
                      <w:rFonts w:ascii="Times New Roman" w:eastAsia="Times New Roman" w:hAnsi="Times New Roman"/>
                      <w:color w:val="000000"/>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6945D6" w:rsidRPr="00576916" w:rsidTr="006945D6">
                    <w:tc>
                      <w:tcPr>
                        <w:tcW w:w="3080" w:type="dxa"/>
                        <w:shd w:val="clear" w:color="auto" w:fill="auto"/>
                        <w:vAlign w:val="center"/>
                      </w:tcPr>
                      <w:p w:rsidR="006945D6" w:rsidRPr="00576916" w:rsidRDefault="006945D6" w:rsidP="00A66E42">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r w:rsidRPr="00576916">
                          <w:rPr>
                            <w:rFonts w:ascii="Times New Roman" w:eastAsia="Arial Unicode MS" w:hAnsi="Times New Roman"/>
                            <w:color w:val="000000"/>
                            <w:sz w:val="24"/>
                            <w:szCs w:val="24"/>
                            <w:lang w:val="sr-Cyrl-CS"/>
                          </w:rPr>
                          <w:t>Датум:</w:t>
                        </w:r>
                      </w:p>
                    </w:tc>
                    <w:tc>
                      <w:tcPr>
                        <w:tcW w:w="3065" w:type="dxa"/>
                        <w:shd w:val="clear" w:color="auto" w:fill="auto"/>
                        <w:vAlign w:val="center"/>
                      </w:tcPr>
                      <w:p w:rsidR="006945D6" w:rsidRPr="00576916" w:rsidRDefault="006945D6" w:rsidP="00A66E42">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p>
                    </w:tc>
                    <w:tc>
                      <w:tcPr>
                        <w:tcW w:w="3097" w:type="dxa"/>
                        <w:shd w:val="clear" w:color="auto" w:fill="auto"/>
                        <w:vAlign w:val="center"/>
                      </w:tcPr>
                      <w:p w:rsidR="006945D6" w:rsidRPr="00576916" w:rsidRDefault="006945D6" w:rsidP="00A66E42">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r w:rsidRPr="00576916">
                          <w:rPr>
                            <w:rFonts w:ascii="Times New Roman" w:eastAsia="Arial Unicode MS" w:hAnsi="Times New Roman"/>
                            <w:color w:val="000000"/>
                            <w:sz w:val="24"/>
                            <w:szCs w:val="24"/>
                            <w:lang w:val="sr-Cyrl-CS"/>
                          </w:rPr>
                          <w:t>Потпис понуђача</w:t>
                        </w:r>
                      </w:p>
                    </w:tc>
                  </w:tr>
                  <w:tr w:rsidR="006945D6" w:rsidRPr="00576916" w:rsidTr="006945D6">
                    <w:tc>
                      <w:tcPr>
                        <w:tcW w:w="3080" w:type="dxa"/>
                        <w:tcBorders>
                          <w:bottom w:val="single" w:sz="4" w:space="0" w:color="000000"/>
                        </w:tcBorders>
                        <w:shd w:val="clear" w:color="auto" w:fill="auto"/>
                      </w:tcPr>
                      <w:p w:rsidR="006945D6" w:rsidRPr="00576916" w:rsidRDefault="006945D6" w:rsidP="00A66E42">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c>
                      <w:tcPr>
                        <w:tcW w:w="3065" w:type="dxa"/>
                        <w:shd w:val="clear" w:color="auto" w:fill="auto"/>
                      </w:tcPr>
                      <w:p w:rsidR="006945D6" w:rsidRPr="00576916" w:rsidRDefault="006945D6" w:rsidP="00A66E42">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c>
                      <w:tcPr>
                        <w:tcW w:w="3097" w:type="dxa"/>
                        <w:tcBorders>
                          <w:bottom w:val="single" w:sz="4" w:space="0" w:color="000000"/>
                        </w:tcBorders>
                        <w:shd w:val="clear" w:color="auto" w:fill="auto"/>
                      </w:tcPr>
                      <w:p w:rsidR="006945D6" w:rsidRPr="00576916" w:rsidRDefault="006945D6" w:rsidP="00A66E42">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r>
                </w:tbl>
                <w:p w:rsidR="006945D6" w:rsidRPr="00576916" w:rsidRDefault="006945D6" w:rsidP="006945D6">
                  <w:pPr>
                    <w:spacing w:after="0" w:line="240" w:lineRule="auto"/>
                    <w:ind w:firstLine="227"/>
                    <w:jc w:val="both"/>
                    <w:rPr>
                      <w:rFonts w:ascii="Times New Roman" w:eastAsia="Times New Roman" w:hAnsi="Times New Roman"/>
                      <w:color w:val="000000"/>
                      <w:sz w:val="24"/>
                      <w:szCs w:val="24"/>
                      <w:lang w:val="sr-Cyrl-CS"/>
                    </w:rPr>
                  </w:pPr>
                </w:p>
                <w:p w:rsidR="006945D6" w:rsidRPr="00576916" w:rsidRDefault="006945D6" w:rsidP="006945D6">
                  <w:pPr>
                    <w:tabs>
                      <w:tab w:val="left" w:pos="6028"/>
                    </w:tabs>
                    <w:suppressAutoHyphens w:val="0"/>
                    <w:autoSpaceDE w:val="0"/>
                    <w:spacing w:after="0" w:line="240" w:lineRule="auto"/>
                    <w:rPr>
                      <w:rFonts w:ascii="Times New Roman" w:hAnsi="Times New Roman"/>
                      <w:kern w:val="0"/>
                      <w:sz w:val="24"/>
                      <w:szCs w:val="24"/>
                      <w:lang w:val="sr-Cyrl-CS" w:eastAsia="en-US"/>
                    </w:rPr>
                  </w:pPr>
                </w:p>
                <w:p w:rsidR="006945D6" w:rsidRPr="00576916" w:rsidRDefault="006945D6" w:rsidP="006945D6">
                  <w:pPr>
                    <w:tabs>
                      <w:tab w:val="left" w:pos="6028"/>
                    </w:tabs>
                    <w:suppressAutoHyphens w:val="0"/>
                    <w:autoSpaceDE w:val="0"/>
                    <w:spacing w:after="0" w:line="240" w:lineRule="auto"/>
                    <w:jc w:val="both"/>
                    <w:rPr>
                      <w:rFonts w:ascii="Times New Roman" w:hAnsi="Times New Roman"/>
                      <w:bCs/>
                      <w:iCs/>
                      <w:kern w:val="0"/>
                      <w:sz w:val="24"/>
                      <w:szCs w:val="24"/>
                      <w:lang w:val="sr-Cyrl-CS" w:eastAsia="en-US"/>
                    </w:rPr>
                  </w:pPr>
                  <w:r w:rsidRPr="00576916">
                    <w:rPr>
                      <w:rFonts w:ascii="Times New Roman" w:hAnsi="Times New Roman"/>
                      <w:b/>
                      <w:bCs/>
                      <w:iCs/>
                      <w:kern w:val="0"/>
                      <w:sz w:val="24"/>
                      <w:szCs w:val="24"/>
                      <w:lang w:val="sr-Cyrl-CS" w:eastAsia="en-US"/>
                    </w:rPr>
                    <w:t xml:space="preserve">Напомена: </w:t>
                  </w:r>
                  <w:r w:rsidRPr="00576916">
                    <w:rPr>
                      <w:rFonts w:ascii="Times New Roman" w:hAnsi="Times New Roman"/>
                      <w:bCs/>
                      <w:iCs/>
                      <w:kern w:val="0"/>
                      <w:sz w:val="24"/>
                      <w:szCs w:val="24"/>
                      <w:lang w:val="sr-Cyrl-CS" w:eastAsia="en-US"/>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6945D6" w:rsidRPr="00576916" w:rsidRDefault="006945D6" w:rsidP="006945D6">
                  <w:pPr>
                    <w:tabs>
                      <w:tab w:val="left" w:pos="6028"/>
                    </w:tabs>
                    <w:suppressAutoHyphens w:val="0"/>
                    <w:autoSpaceDE w:val="0"/>
                    <w:spacing w:after="0" w:line="240" w:lineRule="auto"/>
                    <w:jc w:val="both"/>
                    <w:rPr>
                      <w:rFonts w:ascii="Times New Roman" w:hAnsi="Times New Roman"/>
                      <w:bCs/>
                      <w:iCs/>
                      <w:kern w:val="0"/>
                      <w:sz w:val="24"/>
                      <w:szCs w:val="24"/>
                      <w:lang w:val="sr-Cyrl-CS" w:eastAsia="en-US"/>
                    </w:rPr>
                  </w:pPr>
                  <w:r w:rsidRPr="00576916">
                    <w:rPr>
                      <w:rFonts w:ascii="Times New Roman" w:hAnsi="Times New Roman"/>
                      <w:b/>
                      <w:bCs/>
                      <w:iCs/>
                      <w:kern w:val="0"/>
                      <w:sz w:val="24"/>
                      <w:szCs w:val="24"/>
                      <w:u w:val="single"/>
                      <w:lang w:val="sr-Cyrl-CS" w:eastAsia="en-US"/>
                    </w:rPr>
                    <w:t>Уколико понуду подноси група понуђача,</w:t>
                  </w:r>
                  <w:r w:rsidRPr="00576916">
                    <w:rPr>
                      <w:rFonts w:ascii="Times New Roman" w:hAnsi="Times New Roman"/>
                      <w:bCs/>
                      <w:iCs/>
                      <w:kern w:val="0"/>
                      <w:sz w:val="24"/>
                      <w:szCs w:val="24"/>
                      <w:lang w:val="sr-Cyrl-CS" w:eastAsia="en-US"/>
                    </w:rPr>
                    <w:t xml:space="preserve"> Изјава мора бити потписана од стране овлашћеног лица сваког понуђача из групе понуђача.</w:t>
                  </w: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Cs/>
                      <w:kern w:val="0"/>
                      <w:sz w:val="24"/>
                      <w:szCs w:val="24"/>
                      <w:lang w:val="sr-Cyrl-CS" w:eastAsia="en-US"/>
                    </w:rPr>
                  </w:pPr>
                </w:p>
                <w:p w:rsidR="00F8321A" w:rsidRPr="00576916" w:rsidRDefault="00F8321A" w:rsidP="006945D6">
                  <w:pPr>
                    <w:suppressAutoHyphens w:val="0"/>
                    <w:spacing w:after="0" w:line="240" w:lineRule="auto"/>
                    <w:rPr>
                      <w:rFonts w:ascii="Times New Roman" w:hAnsi="Times New Roman"/>
                      <w:bCs/>
                      <w:kern w:val="0"/>
                      <w:sz w:val="24"/>
                      <w:szCs w:val="24"/>
                      <w:lang w:val="sr-Cyrl-CS" w:eastAsia="en-US"/>
                    </w:rPr>
                  </w:pPr>
                </w:p>
                <w:p w:rsidR="00272ED7" w:rsidRDefault="00272ED7" w:rsidP="00272ED7">
                  <w:pPr>
                    <w:suppressAutoHyphens w:val="0"/>
                    <w:spacing w:after="0" w:line="240" w:lineRule="auto"/>
                    <w:rPr>
                      <w:rFonts w:ascii="Times New Roman" w:hAnsi="Times New Roman"/>
                      <w:bCs/>
                      <w:kern w:val="0"/>
                      <w:sz w:val="24"/>
                      <w:szCs w:val="24"/>
                      <w:lang w:val="sr-Cyrl-CS" w:eastAsia="en-US"/>
                    </w:rPr>
                  </w:pPr>
                </w:p>
                <w:p w:rsidR="006945D6" w:rsidRDefault="006945D6" w:rsidP="00272ED7">
                  <w:pPr>
                    <w:suppressAutoHyphens w:val="0"/>
                    <w:spacing w:after="0" w:line="240" w:lineRule="auto"/>
                    <w:jc w:val="right"/>
                    <w:rPr>
                      <w:rFonts w:ascii="Times New Roman" w:hAnsi="Times New Roman"/>
                      <w:b/>
                      <w:bCs/>
                      <w:kern w:val="0"/>
                      <w:sz w:val="24"/>
                      <w:szCs w:val="24"/>
                      <w:lang w:val="sr-Cyrl-CS" w:eastAsia="en-US"/>
                    </w:rPr>
                  </w:pPr>
                  <w:r w:rsidRPr="00576916">
                    <w:rPr>
                      <w:rFonts w:ascii="Times New Roman" w:hAnsi="Times New Roman"/>
                      <w:b/>
                      <w:bCs/>
                      <w:kern w:val="0"/>
                      <w:sz w:val="24"/>
                      <w:szCs w:val="24"/>
                      <w:lang w:val="sr-Cyrl-CS" w:eastAsia="en-US"/>
                    </w:rPr>
                    <w:lastRenderedPageBreak/>
                    <w:t>ОБРАЗАЦ 5</w:t>
                  </w:r>
                </w:p>
                <w:p w:rsidR="00272ED7" w:rsidRDefault="00272ED7" w:rsidP="00272ED7">
                  <w:pPr>
                    <w:suppressAutoHyphens w:val="0"/>
                    <w:spacing w:after="0" w:line="240" w:lineRule="auto"/>
                    <w:jc w:val="right"/>
                    <w:rPr>
                      <w:rFonts w:ascii="Times New Roman" w:hAnsi="Times New Roman"/>
                      <w:b/>
                      <w:bCs/>
                      <w:kern w:val="0"/>
                      <w:sz w:val="24"/>
                      <w:szCs w:val="24"/>
                      <w:lang w:val="sr-Cyrl-CS" w:eastAsia="en-US"/>
                    </w:rPr>
                  </w:pPr>
                </w:p>
                <w:p w:rsidR="00272ED7" w:rsidRPr="00576916" w:rsidRDefault="00272ED7" w:rsidP="00272ED7">
                  <w:pPr>
                    <w:suppressAutoHyphens w:val="0"/>
                    <w:spacing w:after="0" w:line="240" w:lineRule="auto"/>
                    <w:jc w:val="right"/>
                    <w:rPr>
                      <w:rFonts w:ascii="Times New Roman" w:hAnsi="Times New Roman"/>
                      <w:b/>
                      <w:bCs/>
                      <w:kern w:val="0"/>
                      <w:sz w:val="24"/>
                      <w:szCs w:val="24"/>
                      <w:lang w:val="sr-Cyrl-CS" w:eastAsia="en-US"/>
                    </w:rPr>
                  </w:pPr>
                </w:p>
                <w:p w:rsidR="006945D6" w:rsidRPr="00576916" w:rsidRDefault="006945D6" w:rsidP="006945D6">
                  <w:pPr>
                    <w:suppressAutoHyphens w:val="0"/>
                    <w:spacing w:after="0" w:line="240" w:lineRule="auto"/>
                    <w:jc w:val="right"/>
                    <w:rPr>
                      <w:rFonts w:ascii="Times New Roman" w:hAnsi="Times New Roman"/>
                      <w:b/>
                      <w:bCs/>
                      <w:kern w:val="0"/>
                      <w:sz w:val="24"/>
                      <w:szCs w:val="24"/>
                      <w:lang w:val="sr-Cyrl-CS" w:eastAsia="en-US"/>
                    </w:rPr>
                  </w:pPr>
                </w:p>
                <w:p w:rsidR="006945D6" w:rsidRPr="00576916" w:rsidRDefault="006945D6" w:rsidP="006945D6">
                  <w:pPr>
                    <w:suppressAutoHyphens w:val="0"/>
                    <w:spacing w:after="0" w:line="240" w:lineRule="auto"/>
                    <w:jc w:val="center"/>
                    <w:rPr>
                      <w:rFonts w:ascii="Times New Roman" w:hAnsi="Times New Roman"/>
                      <w:b/>
                      <w:bCs/>
                      <w:kern w:val="0"/>
                      <w:sz w:val="24"/>
                      <w:szCs w:val="24"/>
                      <w:lang w:val="sr-Cyrl-CS" w:eastAsia="en-US"/>
                    </w:rPr>
                  </w:pPr>
                  <w:r w:rsidRPr="00576916">
                    <w:rPr>
                      <w:rFonts w:ascii="Times New Roman" w:hAnsi="Times New Roman"/>
                      <w:b/>
                      <w:bCs/>
                      <w:kern w:val="0"/>
                      <w:sz w:val="24"/>
                      <w:szCs w:val="24"/>
                      <w:lang w:val="sr-Cyrl-CS" w:eastAsia="en-US"/>
                    </w:rPr>
                    <w:t>ОБРАЗАЦ ИЗЈАВЕ ПОНУЂАЧА О ИСПУЊЕНОСТИ ОБАВЕЗНИХ</w:t>
                  </w:r>
                </w:p>
                <w:p w:rsidR="006945D6" w:rsidRPr="00576916" w:rsidRDefault="006945D6" w:rsidP="006945D6">
                  <w:pPr>
                    <w:suppressAutoHyphens w:val="0"/>
                    <w:spacing w:after="0" w:line="240" w:lineRule="auto"/>
                    <w:jc w:val="center"/>
                    <w:rPr>
                      <w:rFonts w:ascii="Times New Roman" w:hAnsi="Times New Roman"/>
                      <w:b/>
                      <w:bCs/>
                      <w:kern w:val="0"/>
                      <w:sz w:val="24"/>
                      <w:szCs w:val="24"/>
                      <w:lang w:val="sr-Cyrl-CS" w:eastAsia="en-US"/>
                    </w:rPr>
                  </w:pPr>
                  <w:r w:rsidRPr="00576916">
                    <w:rPr>
                      <w:rFonts w:ascii="Times New Roman" w:hAnsi="Times New Roman"/>
                      <w:b/>
                      <w:bCs/>
                      <w:kern w:val="0"/>
                      <w:sz w:val="24"/>
                      <w:szCs w:val="24"/>
                      <w:lang w:val="sr-Cyrl-CS" w:eastAsia="en-US"/>
                    </w:rPr>
                    <w:t xml:space="preserve"> И ДОДАТНИХ УСЛОВА ЗА УЧЕШЋЕ У ПОСТУПКУ </w:t>
                  </w:r>
                </w:p>
                <w:p w:rsidR="006945D6" w:rsidRPr="00576916" w:rsidRDefault="006945D6" w:rsidP="006945D6">
                  <w:pPr>
                    <w:suppressAutoHyphens w:val="0"/>
                    <w:spacing w:after="0" w:line="240" w:lineRule="auto"/>
                    <w:jc w:val="center"/>
                    <w:rPr>
                      <w:rFonts w:ascii="Times New Roman" w:hAnsi="Times New Roman"/>
                      <w:b/>
                      <w:bCs/>
                      <w:kern w:val="0"/>
                      <w:sz w:val="24"/>
                      <w:szCs w:val="24"/>
                      <w:lang w:val="sr-Cyrl-CS" w:eastAsia="en-US"/>
                    </w:rPr>
                  </w:pPr>
                  <w:r w:rsidRPr="00576916">
                    <w:rPr>
                      <w:rFonts w:ascii="Times New Roman" w:hAnsi="Times New Roman"/>
                      <w:b/>
                      <w:bCs/>
                      <w:kern w:val="0"/>
                      <w:sz w:val="24"/>
                      <w:szCs w:val="24"/>
                      <w:lang w:val="sr-Cyrl-CS" w:eastAsia="en-US"/>
                    </w:rPr>
                    <w:t>ЈАВНЕ НАБАВКЕ – ЧЛ</w:t>
                  </w:r>
                  <w:r w:rsidR="007C7B1D">
                    <w:rPr>
                      <w:rFonts w:ascii="Times New Roman" w:hAnsi="Times New Roman"/>
                      <w:b/>
                      <w:bCs/>
                      <w:kern w:val="0"/>
                      <w:sz w:val="24"/>
                      <w:szCs w:val="24"/>
                      <w:lang w:val="sr-Cyrl-CS" w:eastAsia="en-US"/>
                    </w:rPr>
                    <w:t>АН</w:t>
                  </w:r>
                  <w:r w:rsidRPr="00576916">
                    <w:rPr>
                      <w:rFonts w:ascii="Times New Roman" w:hAnsi="Times New Roman"/>
                      <w:b/>
                      <w:bCs/>
                      <w:kern w:val="0"/>
                      <w:sz w:val="24"/>
                      <w:szCs w:val="24"/>
                      <w:lang w:val="sr-Cyrl-CS" w:eastAsia="en-US"/>
                    </w:rPr>
                    <w:t xml:space="preserve"> 75. ЗЈН</w:t>
                  </w:r>
                </w:p>
                <w:p w:rsidR="006945D6" w:rsidRPr="00576916" w:rsidRDefault="006945D6" w:rsidP="006945D6">
                  <w:pPr>
                    <w:suppressAutoHyphens w:val="0"/>
                    <w:spacing w:after="0" w:line="240" w:lineRule="auto"/>
                    <w:rPr>
                      <w:rFonts w:ascii="Times New Roman" w:hAnsi="Times New Roman"/>
                      <w:b/>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
                      <w:bCs/>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Под пуном материјалном и кривичном одговорношћу, као заступник понуђача, дајем следећу</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ab/>
                  </w:r>
                  <w:r w:rsidRPr="00576916">
                    <w:rPr>
                      <w:rFonts w:ascii="Times New Roman" w:hAnsi="Times New Roman"/>
                      <w:kern w:val="0"/>
                      <w:sz w:val="24"/>
                      <w:szCs w:val="24"/>
                      <w:lang w:val="sr-Cyrl-CS" w:eastAsia="en-US"/>
                    </w:rPr>
                    <w:tab/>
                  </w:r>
                  <w:r w:rsidRPr="00576916">
                    <w:rPr>
                      <w:rFonts w:ascii="Times New Roman" w:hAnsi="Times New Roman"/>
                      <w:kern w:val="0"/>
                      <w:sz w:val="24"/>
                      <w:szCs w:val="24"/>
                      <w:lang w:val="sr-Cyrl-CS" w:eastAsia="en-US"/>
                    </w:rPr>
                    <w:tab/>
                  </w:r>
                  <w:r w:rsidRPr="00576916">
                    <w:rPr>
                      <w:rFonts w:ascii="Times New Roman" w:hAnsi="Times New Roman"/>
                      <w:kern w:val="0"/>
                      <w:sz w:val="24"/>
                      <w:szCs w:val="24"/>
                      <w:lang w:val="sr-Cyrl-CS" w:eastAsia="en-US"/>
                    </w:rPr>
                    <w:tab/>
                  </w:r>
                </w:p>
                <w:p w:rsidR="006945D6" w:rsidRPr="00576916" w:rsidRDefault="006945D6" w:rsidP="006945D6">
                  <w:pPr>
                    <w:suppressAutoHyphens w:val="0"/>
                    <w:spacing w:after="0" w:line="240" w:lineRule="auto"/>
                    <w:jc w:val="center"/>
                    <w:rPr>
                      <w:rFonts w:ascii="Times New Roman" w:hAnsi="Times New Roman"/>
                      <w:b/>
                      <w:kern w:val="0"/>
                      <w:sz w:val="24"/>
                      <w:szCs w:val="24"/>
                      <w:lang w:val="sr-Cyrl-CS" w:eastAsia="en-US"/>
                    </w:rPr>
                  </w:pPr>
                  <w:r w:rsidRPr="00576916">
                    <w:rPr>
                      <w:rFonts w:ascii="Times New Roman" w:hAnsi="Times New Roman"/>
                      <w:b/>
                      <w:kern w:val="0"/>
                      <w:sz w:val="24"/>
                      <w:szCs w:val="24"/>
                      <w:lang w:val="sr-Cyrl-CS" w:eastAsia="en-US"/>
                    </w:rPr>
                    <w:t>И З Ј А В У</w:t>
                  </w:r>
                </w:p>
                <w:p w:rsidR="006945D6" w:rsidRPr="00576916" w:rsidRDefault="006945D6" w:rsidP="006945D6">
                  <w:pPr>
                    <w:suppressAutoHyphens w:val="0"/>
                    <w:spacing w:after="0" w:line="240" w:lineRule="auto"/>
                    <w:jc w:val="center"/>
                    <w:rPr>
                      <w:rFonts w:ascii="Times New Roman" w:hAnsi="Times New Roman"/>
                      <w:b/>
                      <w:kern w:val="0"/>
                      <w:sz w:val="24"/>
                      <w:szCs w:val="24"/>
                      <w:lang w:val="sr-Cyrl-CS" w:eastAsia="en-US"/>
                    </w:rPr>
                  </w:pPr>
                </w:p>
                <w:p w:rsidR="006945D6" w:rsidRPr="00576916" w:rsidRDefault="006945D6" w:rsidP="007D329C">
                  <w:pPr>
                    <w:suppressAutoHyphens w:val="0"/>
                    <w:autoSpaceDE w:val="0"/>
                    <w:autoSpaceDN w:val="0"/>
                    <w:adjustRightInd w:val="0"/>
                    <w:spacing w:after="0" w:line="240" w:lineRule="auto"/>
                    <w:jc w:val="both"/>
                    <w:rPr>
                      <w:rFonts w:ascii="Times New Roman" w:eastAsia="Times New Roman" w:hAnsi="Times New Roman"/>
                      <w:bCs/>
                      <w:color w:val="000000"/>
                      <w:kern w:val="0"/>
                      <w:sz w:val="24"/>
                      <w:szCs w:val="24"/>
                      <w:lang w:val="sr-Cyrl-CS" w:eastAsia="en-US"/>
                    </w:rPr>
                  </w:pPr>
                  <w:r w:rsidRPr="00576916">
                    <w:rPr>
                      <w:rFonts w:ascii="Times New Roman" w:eastAsia="Times New Roman" w:hAnsi="Times New Roman"/>
                      <w:color w:val="000000"/>
                      <w:kern w:val="0"/>
                      <w:sz w:val="24"/>
                      <w:szCs w:val="24"/>
                      <w:lang w:eastAsia="en-US"/>
                    </w:rPr>
                    <w:t>П</w:t>
                  </w:r>
                  <w:r w:rsidRPr="00576916">
                    <w:rPr>
                      <w:rFonts w:ascii="Times New Roman" w:eastAsia="Times New Roman" w:hAnsi="Times New Roman"/>
                      <w:color w:val="000000"/>
                      <w:kern w:val="0"/>
                      <w:sz w:val="24"/>
                      <w:szCs w:val="24"/>
                      <w:lang w:val="sr-Cyrl-CS" w:eastAsia="en-US"/>
                    </w:rPr>
                    <w:t>онуђач</w:t>
                  </w:r>
                  <w:r w:rsidRPr="00576916">
                    <w:rPr>
                      <w:rFonts w:ascii="Times New Roman" w:eastAsia="Times New Roman" w:hAnsi="Times New Roman"/>
                      <w:color w:val="000000"/>
                      <w:kern w:val="0"/>
                      <w:sz w:val="24"/>
                      <w:szCs w:val="24"/>
                      <w:lang w:eastAsia="en-US"/>
                    </w:rPr>
                    <w:t xml:space="preserve">  _____________________________________________</w:t>
                  </w:r>
                  <w:r w:rsidRPr="00576916">
                    <w:rPr>
                      <w:rFonts w:ascii="Times New Roman" w:eastAsia="Times New Roman" w:hAnsi="Times New Roman"/>
                      <w:iCs/>
                      <w:color w:val="000000"/>
                      <w:kern w:val="0"/>
                      <w:sz w:val="24"/>
                      <w:szCs w:val="24"/>
                      <w:lang w:eastAsia="en-US"/>
                    </w:rPr>
                    <w:t>[</w:t>
                  </w:r>
                  <w:r w:rsidRPr="00576916">
                    <w:rPr>
                      <w:rFonts w:ascii="Times New Roman" w:eastAsia="Times New Roman" w:hAnsi="Times New Roman"/>
                      <w:color w:val="000000"/>
                      <w:kern w:val="0"/>
                      <w:sz w:val="24"/>
                      <w:szCs w:val="24"/>
                      <w:lang w:val="sr-Cyrl-CS" w:eastAsia="en-US"/>
                    </w:rPr>
                    <w:t>навести назив понуђача</w:t>
                  </w:r>
                  <w:r w:rsidRPr="00576916">
                    <w:rPr>
                      <w:rFonts w:ascii="Times New Roman" w:eastAsia="Times New Roman" w:hAnsi="Times New Roman"/>
                      <w:iCs/>
                      <w:color w:val="000000"/>
                      <w:kern w:val="0"/>
                      <w:sz w:val="24"/>
                      <w:szCs w:val="24"/>
                      <w:lang w:eastAsia="en-US"/>
                    </w:rPr>
                    <w:t>]</w:t>
                  </w:r>
                  <w:r w:rsidRPr="00576916">
                    <w:rPr>
                      <w:rFonts w:ascii="Times New Roman" w:eastAsia="Times New Roman" w:hAnsi="Times New Roman"/>
                      <w:color w:val="000000"/>
                      <w:kern w:val="0"/>
                      <w:sz w:val="24"/>
                      <w:szCs w:val="24"/>
                      <w:lang w:eastAsia="en-US"/>
                    </w:rPr>
                    <w:t xml:space="preserve"> у </w:t>
                  </w:r>
                  <w:r w:rsidRPr="00576916">
                    <w:rPr>
                      <w:rFonts w:ascii="Times New Roman" w:eastAsia="Times New Roman" w:hAnsi="Times New Roman"/>
                      <w:color w:val="000000"/>
                      <w:kern w:val="0"/>
                      <w:sz w:val="24"/>
                      <w:szCs w:val="24"/>
                      <w:lang w:val="sr-Cyrl-CS" w:eastAsia="en-US"/>
                    </w:rPr>
                    <w:t>поступку јавне набавке ...........................................................</w:t>
                  </w:r>
                  <w:r w:rsidR="00F60A0E">
                    <w:rPr>
                      <w:rFonts w:ascii="Times New Roman" w:eastAsia="Times New Roman" w:hAnsi="Times New Roman"/>
                      <w:color w:val="000000"/>
                      <w:kern w:val="0"/>
                      <w:sz w:val="24"/>
                      <w:szCs w:val="24"/>
                      <w:lang w:val="sr-Cyrl-CS" w:eastAsia="en-US"/>
                    </w:rPr>
                    <w:t>...............................</w:t>
                  </w:r>
                  <w:r w:rsidRPr="00576916">
                    <w:rPr>
                      <w:rFonts w:ascii="Times New Roman" w:eastAsia="Times New Roman" w:hAnsi="Times New Roman"/>
                      <w:color w:val="000000"/>
                      <w:kern w:val="0"/>
                      <w:sz w:val="24"/>
                      <w:szCs w:val="24"/>
                      <w:lang w:val="sr-Cyrl-CS" w:eastAsia="en-US"/>
                    </w:rPr>
                    <w:t>(навести предмет јавне набавке), број------------------------(навести редни број јавне набавке)</w:t>
                  </w:r>
                  <w:r w:rsidRPr="00576916">
                    <w:rPr>
                      <w:rFonts w:ascii="Times New Roman" w:eastAsia="Times New Roman" w:hAnsi="Times New Roman"/>
                      <w:color w:val="000000"/>
                      <w:kern w:val="0"/>
                      <w:sz w:val="24"/>
                      <w:szCs w:val="24"/>
                      <w:lang w:eastAsia="en-US"/>
                    </w:rPr>
                    <w:t xml:space="preserve">, </w:t>
                  </w:r>
                  <w:r w:rsidRPr="00576916">
                    <w:rPr>
                      <w:rFonts w:ascii="Times New Roman" w:eastAsia="Times New Roman" w:hAnsi="Times New Roman"/>
                      <w:color w:val="000000"/>
                      <w:kern w:val="0"/>
                      <w:sz w:val="24"/>
                      <w:szCs w:val="24"/>
                      <w:lang w:val="sr-Cyrl-CS" w:eastAsia="en-US"/>
                    </w:rPr>
                    <w:t>испуњава све услове</w:t>
                  </w:r>
                  <w:r w:rsidRPr="00576916">
                    <w:rPr>
                      <w:rFonts w:ascii="Times New Roman" w:eastAsia="Times New Roman" w:hAnsi="Times New Roman"/>
                      <w:color w:val="000000"/>
                      <w:kern w:val="0"/>
                      <w:sz w:val="24"/>
                      <w:szCs w:val="24"/>
                      <w:lang w:eastAsia="en-US"/>
                    </w:rPr>
                    <w:t xml:space="preserve"> </w:t>
                  </w:r>
                  <w:r w:rsidRPr="00576916">
                    <w:rPr>
                      <w:rFonts w:ascii="Times New Roman" w:eastAsia="Times New Roman" w:hAnsi="Times New Roman"/>
                      <w:color w:val="000000"/>
                      <w:kern w:val="0"/>
                      <w:sz w:val="24"/>
                      <w:szCs w:val="24"/>
                      <w:lang w:val="sr-Cyrl-CS" w:eastAsia="en-US"/>
                    </w:rPr>
                    <w:t>из члана</w:t>
                  </w:r>
                  <w:r w:rsidRPr="00576916">
                    <w:rPr>
                      <w:rFonts w:ascii="Times New Roman" w:eastAsia="Times New Roman" w:hAnsi="Times New Roman"/>
                      <w:color w:val="000000"/>
                      <w:kern w:val="0"/>
                      <w:sz w:val="24"/>
                      <w:szCs w:val="24"/>
                      <w:lang w:eastAsia="en-US"/>
                    </w:rPr>
                    <w:t xml:space="preserve"> 75.  </w:t>
                  </w:r>
                  <w:proofErr w:type="spellStart"/>
                  <w:r w:rsidRPr="00576916">
                    <w:rPr>
                      <w:rFonts w:ascii="Times New Roman" w:eastAsia="Times New Roman" w:hAnsi="Times New Roman"/>
                      <w:color w:val="000000"/>
                      <w:kern w:val="0"/>
                      <w:sz w:val="24"/>
                      <w:szCs w:val="24"/>
                      <w:lang w:eastAsia="en-US"/>
                    </w:rPr>
                    <w:t>Закона</w:t>
                  </w:r>
                  <w:proofErr w:type="spellEnd"/>
                  <w:r w:rsidRPr="00576916">
                    <w:rPr>
                      <w:rFonts w:ascii="Times New Roman" w:eastAsia="Times New Roman" w:hAnsi="Times New Roman"/>
                      <w:color w:val="000000"/>
                      <w:kern w:val="0"/>
                      <w:sz w:val="24"/>
                      <w:szCs w:val="24"/>
                      <w:lang w:eastAsia="en-US"/>
                    </w:rPr>
                    <w:t xml:space="preserve">, </w:t>
                  </w:r>
                  <w:proofErr w:type="spellStart"/>
                  <w:r w:rsidRPr="00576916">
                    <w:rPr>
                      <w:rFonts w:ascii="Times New Roman" w:eastAsia="Times New Roman" w:hAnsi="Times New Roman"/>
                      <w:color w:val="000000"/>
                      <w:kern w:val="0"/>
                      <w:sz w:val="24"/>
                      <w:szCs w:val="24"/>
                      <w:lang w:eastAsia="en-US"/>
                    </w:rPr>
                    <w:t>односно</w:t>
                  </w:r>
                  <w:proofErr w:type="spellEnd"/>
                  <w:r w:rsidRPr="00576916">
                    <w:rPr>
                      <w:rFonts w:ascii="Times New Roman" w:eastAsia="Times New Roman" w:hAnsi="Times New Roman"/>
                      <w:color w:val="000000"/>
                      <w:kern w:val="0"/>
                      <w:sz w:val="24"/>
                      <w:szCs w:val="24"/>
                      <w:lang w:eastAsia="en-US"/>
                    </w:rPr>
                    <w:t xml:space="preserve"> </w:t>
                  </w:r>
                  <w:proofErr w:type="spellStart"/>
                  <w:r w:rsidRPr="00576916">
                    <w:rPr>
                      <w:rFonts w:ascii="Times New Roman" w:eastAsia="Times New Roman" w:hAnsi="Times New Roman"/>
                      <w:color w:val="000000"/>
                      <w:kern w:val="0"/>
                      <w:sz w:val="24"/>
                      <w:szCs w:val="24"/>
                      <w:lang w:eastAsia="en-US"/>
                    </w:rPr>
                    <w:t>услове</w:t>
                  </w:r>
                  <w:proofErr w:type="spellEnd"/>
                  <w:r w:rsidRPr="00576916">
                    <w:rPr>
                      <w:rFonts w:ascii="Times New Roman" w:eastAsia="Times New Roman" w:hAnsi="Times New Roman"/>
                      <w:color w:val="000000"/>
                      <w:kern w:val="0"/>
                      <w:sz w:val="24"/>
                      <w:szCs w:val="24"/>
                      <w:lang w:eastAsia="en-US"/>
                    </w:rPr>
                    <w:t xml:space="preserve"> </w:t>
                  </w:r>
                  <w:proofErr w:type="spellStart"/>
                  <w:r w:rsidRPr="00576916">
                    <w:rPr>
                      <w:rFonts w:ascii="Times New Roman" w:eastAsia="Times New Roman" w:hAnsi="Times New Roman"/>
                      <w:color w:val="000000"/>
                      <w:kern w:val="0"/>
                      <w:sz w:val="24"/>
                      <w:szCs w:val="24"/>
                      <w:lang w:eastAsia="en-US"/>
                    </w:rPr>
                    <w:t>дефинисане</w:t>
                  </w:r>
                  <w:proofErr w:type="spellEnd"/>
                  <w:r w:rsidRPr="00576916">
                    <w:rPr>
                      <w:rFonts w:ascii="Times New Roman" w:eastAsia="Times New Roman" w:hAnsi="Times New Roman"/>
                      <w:color w:val="000000"/>
                      <w:kern w:val="0"/>
                      <w:sz w:val="24"/>
                      <w:szCs w:val="24"/>
                      <w:lang w:eastAsia="en-US"/>
                    </w:rPr>
                    <w:t xml:space="preserve"> </w:t>
                  </w:r>
                  <w:proofErr w:type="spellStart"/>
                  <w:r w:rsidRPr="00576916">
                    <w:rPr>
                      <w:rFonts w:ascii="Times New Roman" w:eastAsia="Times New Roman" w:hAnsi="Times New Roman"/>
                      <w:color w:val="000000"/>
                      <w:kern w:val="0"/>
                      <w:sz w:val="24"/>
                      <w:szCs w:val="24"/>
                      <w:lang w:eastAsia="en-US"/>
                    </w:rPr>
                    <w:t>конкурсном</w:t>
                  </w:r>
                  <w:proofErr w:type="spellEnd"/>
                  <w:r w:rsidRPr="00576916">
                    <w:rPr>
                      <w:rFonts w:ascii="Times New Roman" w:eastAsia="Times New Roman" w:hAnsi="Times New Roman"/>
                      <w:color w:val="000000"/>
                      <w:kern w:val="0"/>
                      <w:sz w:val="24"/>
                      <w:szCs w:val="24"/>
                      <w:lang w:eastAsia="en-US"/>
                    </w:rPr>
                    <w:t xml:space="preserve"> </w:t>
                  </w:r>
                  <w:proofErr w:type="spellStart"/>
                  <w:r w:rsidRPr="00576916">
                    <w:rPr>
                      <w:rFonts w:ascii="Times New Roman" w:eastAsia="Times New Roman" w:hAnsi="Times New Roman"/>
                      <w:color w:val="000000"/>
                      <w:kern w:val="0"/>
                      <w:sz w:val="24"/>
                      <w:szCs w:val="24"/>
                      <w:lang w:eastAsia="en-US"/>
                    </w:rPr>
                    <w:t>документацијом</w:t>
                  </w:r>
                  <w:proofErr w:type="spellEnd"/>
                  <w:r w:rsidRPr="00576916">
                    <w:rPr>
                      <w:rFonts w:ascii="Times New Roman" w:eastAsia="Times New Roman" w:hAnsi="Times New Roman"/>
                      <w:color w:val="000000"/>
                      <w:kern w:val="0"/>
                      <w:sz w:val="24"/>
                      <w:szCs w:val="24"/>
                      <w:lang w:eastAsia="en-US"/>
                    </w:rPr>
                    <w:t xml:space="preserve"> </w:t>
                  </w:r>
                  <w:proofErr w:type="spellStart"/>
                  <w:r w:rsidRPr="00576916">
                    <w:rPr>
                      <w:rFonts w:ascii="Times New Roman" w:eastAsia="Times New Roman" w:hAnsi="Times New Roman"/>
                      <w:color w:val="000000"/>
                      <w:kern w:val="0"/>
                      <w:sz w:val="24"/>
                      <w:szCs w:val="24"/>
                      <w:lang w:eastAsia="en-US"/>
                    </w:rPr>
                    <w:t>за</w:t>
                  </w:r>
                  <w:proofErr w:type="spellEnd"/>
                  <w:r w:rsidRPr="00576916">
                    <w:rPr>
                      <w:rFonts w:ascii="Times New Roman" w:eastAsia="Times New Roman" w:hAnsi="Times New Roman"/>
                      <w:color w:val="000000"/>
                      <w:kern w:val="0"/>
                      <w:sz w:val="24"/>
                      <w:szCs w:val="24"/>
                      <w:lang w:eastAsia="en-US"/>
                    </w:rPr>
                    <w:t xml:space="preserve"> </w:t>
                  </w:r>
                  <w:proofErr w:type="spellStart"/>
                  <w:r w:rsidRPr="00576916">
                    <w:rPr>
                      <w:rFonts w:ascii="Times New Roman" w:eastAsia="Times New Roman" w:hAnsi="Times New Roman"/>
                      <w:color w:val="000000"/>
                      <w:kern w:val="0"/>
                      <w:sz w:val="24"/>
                      <w:szCs w:val="24"/>
                      <w:lang w:eastAsia="en-US"/>
                    </w:rPr>
                    <w:t>предметну</w:t>
                  </w:r>
                  <w:proofErr w:type="spellEnd"/>
                  <w:r w:rsidRPr="00576916">
                    <w:rPr>
                      <w:rFonts w:ascii="Times New Roman" w:eastAsia="Times New Roman" w:hAnsi="Times New Roman"/>
                      <w:color w:val="000000"/>
                      <w:kern w:val="0"/>
                      <w:sz w:val="24"/>
                      <w:szCs w:val="24"/>
                      <w:lang w:eastAsia="en-US"/>
                    </w:rPr>
                    <w:t xml:space="preserve"> </w:t>
                  </w:r>
                  <w:proofErr w:type="spellStart"/>
                  <w:r w:rsidRPr="00576916">
                    <w:rPr>
                      <w:rFonts w:ascii="Times New Roman" w:eastAsia="Times New Roman" w:hAnsi="Times New Roman"/>
                      <w:color w:val="000000"/>
                      <w:kern w:val="0"/>
                      <w:sz w:val="24"/>
                      <w:szCs w:val="24"/>
                      <w:lang w:eastAsia="en-US"/>
                    </w:rPr>
                    <w:t>јавну</w:t>
                  </w:r>
                  <w:proofErr w:type="spellEnd"/>
                  <w:r w:rsidRPr="00576916">
                    <w:rPr>
                      <w:rFonts w:ascii="Times New Roman" w:eastAsia="Times New Roman" w:hAnsi="Times New Roman"/>
                      <w:color w:val="000000"/>
                      <w:kern w:val="0"/>
                      <w:sz w:val="24"/>
                      <w:szCs w:val="24"/>
                      <w:lang w:eastAsia="en-US"/>
                    </w:rPr>
                    <w:t xml:space="preserve"> </w:t>
                  </w:r>
                  <w:proofErr w:type="spellStart"/>
                  <w:r w:rsidRPr="00576916">
                    <w:rPr>
                      <w:rFonts w:ascii="Times New Roman" w:eastAsia="Times New Roman" w:hAnsi="Times New Roman"/>
                      <w:color w:val="000000"/>
                      <w:kern w:val="0"/>
                      <w:sz w:val="24"/>
                      <w:szCs w:val="24"/>
                      <w:lang w:eastAsia="en-US"/>
                    </w:rPr>
                    <w:t>набавку</w:t>
                  </w:r>
                  <w:proofErr w:type="spellEnd"/>
                  <w:r w:rsidRPr="00576916">
                    <w:rPr>
                      <w:rFonts w:ascii="Times New Roman" w:eastAsia="Times New Roman" w:hAnsi="Times New Roman"/>
                      <w:color w:val="000000"/>
                      <w:kern w:val="0"/>
                      <w:sz w:val="24"/>
                      <w:szCs w:val="24"/>
                      <w:lang w:eastAsia="en-US"/>
                    </w:rPr>
                    <w:t xml:space="preserve">, и </w:t>
                  </w:r>
                  <w:proofErr w:type="spellStart"/>
                  <w:r w:rsidRPr="00576916">
                    <w:rPr>
                      <w:rFonts w:ascii="Times New Roman" w:eastAsia="Times New Roman" w:hAnsi="Times New Roman"/>
                      <w:color w:val="000000"/>
                      <w:kern w:val="0"/>
                      <w:sz w:val="24"/>
                      <w:szCs w:val="24"/>
                      <w:lang w:eastAsia="en-US"/>
                    </w:rPr>
                    <w:t>то</w:t>
                  </w:r>
                  <w:proofErr w:type="spellEnd"/>
                  <w:r w:rsidRPr="00576916">
                    <w:rPr>
                      <w:rFonts w:ascii="Times New Roman" w:eastAsia="Times New Roman" w:hAnsi="Times New Roman"/>
                      <w:color w:val="000000"/>
                      <w:kern w:val="0"/>
                      <w:sz w:val="24"/>
                      <w:szCs w:val="24"/>
                      <w:lang w:eastAsia="en-US"/>
                    </w:rPr>
                    <w:t>:</w:t>
                  </w:r>
                </w:p>
                <w:p w:rsidR="006945D6" w:rsidRPr="00576916" w:rsidRDefault="006945D6" w:rsidP="00E25EE5">
                  <w:pPr>
                    <w:numPr>
                      <w:ilvl w:val="0"/>
                      <w:numId w:val="4"/>
                    </w:numPr>
                    <w:tabs>
                      <w:tab w:val="num" w:pos="-87"/>
                    </w:tabs>
                    <w:suppressAutoHyphens w:val="0"/>
                    <w:spacing w:after="0" w:line="240" w:lineRule="auto"/>
                    <w:ind w:left="1353"/>
                    <w:jc w:val="both"/>
                    <w:rPr>
                      <w:rFonts w:ascii="Times New Roman" w:eastAsia="Arial Unicode MS" w:hAnsi="Times New Roman"/>
                      <w:iCs/>
                      <w:color w:val="000000"/>
                      <w:sz w:val="24"/>
                      <w:szCs w:val="24"/>
                      <w:lang w:val="sr-Cyrl-CS"/>
                    </w:rPr>
                  </w:pPr>
                  <w:r w:rsidRPr="00576916">
                    <w:rPr>
                      <w:rFonts w:ascii="Times New Roman" w:eastAsia="Arial Unicode MS" w:hAnsi="Times New Roman"/>
                      <w:iCs/>
                      <w:color w:val="000000"/>
                      <w:sz w:val="24"/>
                      <w:szCs w:val="24"/>
                      <w:lang w:val="sr-Cyrl-CS"/>
                    </w:rPr>
                    <w:t>Понуђач је регистрован код надлежног органа, односно уписан у одговарајући регистар (чл. 75. ст. 1. тач.1) ЗЈН);</w:t>
                  </w:r>
                </w:p>
                <w:p w:rsidR="006945D6" w:rsidRPr="00576916" w:rsidRDefault="006945D6" w:rsidP="00E25EE5">
                  <w:pPr>
                    <w:numPr>
                      <w:ilvl w:val="0"/>
                      <w:numId w:val="4"/>
                    </w:numPr>
                    <w:tabs>
                      <w:tab w:val="num" w:pos="-87"/>
                    </w:tabs>
                    <w:suppressAutoHyphens w:val="0"/>
                    <w:spacing w:after="0" w:line="240" w:lineRule="auto"/>
                    <w:ind w:left="1353"/>
                    <w:jc w:val="both"/>
                    <w:rPr>
                      <w:rFonts w:ascii="Times New Roman" w:eastAsia="Arial Unicode MS" w:hAnsi="Times New Roman"/>
                      <w:bCs/>
                      <w:iCs/>
                      <w:color w:val="000000"/>
                      <w:sz w:val="24"/>
                      <w:szCs w:val="24"/>
                      <w:lang w:val="sr-Cyrl-CS"/>
                    </w:rPr>
                  </w:pPr>
                  <w:r w:rsidRPr="00576916">
                    <w:rPr>
                      <w:rFonts w:ascii="Times New Roman" w:eastAsia="Arial Unicode MS" w:hAnsi="Times New Roman"/>
                      <w:iCs/>
                      <w:color w:val="000000"/>
                      <w:sz w:val="24"/>
                      <w:szCs w:val="24"/>
                      <w:lang w:val="sr-Cyrl-CS"/>
                    </w:rPr>
                    <w:t xml:space="preserve">Понуђач и његов законски </w:t>
                  </w:r>
                  <w:r w:rsidRPr="00576916">
                    <w:rPr>
                      <w:rFonts w:ascii="Times New Roman" w:eastAsia="Arial Unicode MS" w:hAnsi="Times New Roman"/>
                      <w:color w:val="000000"/>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 75. ст. 1. тач.2) ЗЈН);</w:t>
                  </w:r>
                </w:p>
                <w:p w:rsidR="006945D6" w:rsidRPr="00576916" w:rsidRDefault="006945D6" w:rsidP="00E25EE5">
                  <w:pPr>
                    <w:numPr>
                      <w:ilvl w:val="0"/>
                      <w:numId w:val="4"/>
                    </w:numPr>
                    <w:tabs>
                      <w:tab w:val="num" w:pos="-87"/>
                    </w:tabs>
                    <w:suppressAutoHyphens w:val="0"/>
                    <w:spacing w:after="0" w:line="240" w:lineRule="auto"/>
                    <w:ind w:left="1353"/>
                    <w:jc w:val="both"/>
                    <w:rPr>
                      <w:rFonts w:ascii="Times New Roman" w:eastAsia="Arial Unicode MS" w:hAnsi="Times New Roman"/>
                      <w:sz w:val="24"/>
                      <w:szCs w:val="24"/>
                      <w:lang w:val="sr-Cyrl-CS"/>
                    </w:rPr>
                  </w:pPr>
                  <w:r w:rsidRPr="00576916">
                    <w:rPr>
                      <w:rFonts w:ascii="Times New Roman" w:eastAsia="Arial Unicode MS" w:hAnsi="Times New Roman"/>
                      <w:bCs/>
                      <w:iCs/>
                      <w:color w:val="000000"/>
                      <w:sz w:val="24"/>
                      <w:szCs w:val="24"/>
                      <w:lang w:val="sr-Cyrl-CS"/>
                    </w:rPr>
                    <w:t xml:space="preserve">Понуђач је измирио </w:t>
                  </w:r>
                  <w:r w:rsidRPr="00576916">
                    <w:rPr>
                      <w:rFonts w:ascii="Times New Roman" w:eastAsia="Arial Unicode MS" w:hAnsi="Times New Roman"/>
                      <w:color w:val="000000"/>
                      <w:sz w:val="24"/>
                      <w:szCs w:val="24"/>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тач.4. ЗЈН);</w:t>
                  </w:r>
                </w:p>
                <w:p w:rsidR="006945D6" w:rsidRPr="00576916" w:rsidRDefault="006945D6" w:rsidP="00E25EE5">
                  <w:pPr>
                    <w:numPr>
                      <w:ilvl w:val="0"/>
                      <w:numId w:val="4"/>
                    </w:numPr>
                    <w:tabs>
                      <w:tab w:val="num" w:pos="-87"/>
                    </w:tabs>
                    <w:suppressAutoHyphens w:val="0"/>
                    <w:spacing w:after="0" w:line="240" w:lineRule="auto"/>
                    <w:ind w:left="1353"/>
                    <w:jc w:val="both"/>
                    <w:rPr>
                      <w:rFonts w:ascii="Times New Roman" w:eastAsia="Arial Unicode MS" w:hAnsi="Times New Roman"/>
                      <w:iCs/>
                      <w:color w:val="000000"/>
                      <w:sz w:val="24"/>
                      <w:szCs w:val="24"/>
                      <w:lang w:val="sr-Cyrl-CS"/>
                    </w:rPr>
                  </w:pPr>
                  <w:r w:rsidRPr="00576916">
                    <w:rPr>
                      <w:rFonts w:ascii="Times New Roman" w:eastAsia="Arial Unicode MS" w:hAnsi="Times New Roman"/>
                      <w:sz w:val="24"/>
                      <w:szCs w:val="24"/>
                      <w:lang w:val="sr-Cyrl-CS"/>
                    </w:rPr>
                    <w:t>Понуђач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2.ЗЈН);</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 xml:space="preserve">Место:_____________                                                            </w:t>
                  </w:r>
                  <w:r w:rsidR="00F60A0E">
                    <w:rPr>
                      <w:rFonts w:ascii="Times New Roman" w:hAnsi="Times New Roman"/>
                      <w:kern w:val="0"/>
                      <w:sz w:val="24"/>
                      <w:szCs w:val="24"/>
                      <w:lang w:val="sr-Cyrl-CS" w:eastAsia="en-US"/>
                    </w:rPr>
                    <w:t xml:space="preserve">                 </w:t>
                  </w:r>
                  <w:r w:rsidRPr="00576916">
                    <w:rPr>
                      <w:rFonts w:ascii="Times New Roman" w:hAnsi="Times New Roman"/>
                      <w:kern w:val="0"/>
                      <w:sz w:val="24"/>
                      <w:szCs w:val="24"/>
                      <w:lang w:val="sr-Cyrl-CS" w:eastAsia="en-US"/>
                    </w:rPr>
                    <w:t>Понуђач:</w:t>
                  </w:r>
                </w:p>
                <w:p w:rsidR="006945D6" w:rsidRPr="00576916" w:rsidRDefault="006945D6" w:rsidP="006945D6">
                  <w:pPr>
                    <w:suppressAutoHyphens w:val="0"/>
                    <w:spacing w:after="0" w:line="240" w:lineRule="auto"/>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 xml:space="preserve">Датум:_____________                                             </w:t>
                  </w:r>
                  <w:r w:rsidR="00F60A0E">
                    <w:rPr>
                      <w:rFonts w:ascii="Times New Roman" w:hAnsi="Times New Roman"/>
                      <w:kern w:val="0"/>
                      <w:sz w:val="24"/>
                      <w:szCs w:val="24"/>
                      <w:lang w:val="sr-Cyrl-CS" w:eastAsia="en-US"/>
                    </w:rPr>
                    <w:t xml:space="preserve">                 </w:t>
                  </w:r>
                  <w:r w:rsidRPr="00576916">
                    <w:rPr>
                      <w:rFonts w:ascii="Times New Roman" w:hAnsi="Times New Roman"/>
                      <w:kern w:val="0"/>
                      <w:sz w:val="24"/>
                      <w:szCs w:val="24"/>
                      <w:lang w:val="sr-Cyrl-CS" w:eastAsia="en-US"/>
                    </w:rPr>
                    <w:t xml:space="preserve"> _____________________    </w:t>
                  </w:r>
                </w:p>
                <w:p w:rsidR="006945D6" w:rsidRPr="00576916" w:rsidRDefault="006945D6" w:rsidP="006945D6">
                  <w:pPr>
                    <w:suppressAutoHyphens w:val="0"/>
                    <w:spacing w:after="0" w:line="240" w:lineRule="auto"/>
                    <w:rPr>
                      <w:rFonts w:ascii="Times New Roman" w:hAnsi="Times New Roman"/>
                      <w:b/>
                      <w:bCs/>
                      <w:kern w:val="0"/>
                      <w:sz w:val="24"/>
                      <w:szCs w:val="24"/>
                      <w:lang w:val="sr-Cyrl-CS" w:eastAsia="en-US"/>
                    </w:rPr>
                  </w:pPr>
                  <w:r w:rsidRPr="00576916">
                    <w:rPr>
                      <w:rFonts w:ascii="Times New Roman" w:hAnsi="Times New Roman"/>
                      <w:kern w:val="0"/>
                      <w:sz w:val="24"/>
                      <w:szCs w:val="24"/>
                      <w:lang w:val="sr-Cyrl-CS" w:eastAsia="en-US"/>
                    </w:rPr>
                    <w:t xml:space="preserve">                                                    </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 xml:space="preserve">Напомена: У случају заједничке понуде сваки понуђач учесник у заједничкој понуди  мора испуњавати услове под редним бројем 1-4. </w:t>
                  </w:r>
                </w:p>
                <w:p w:rsidR="006945D6" w:rsidRPr="00576916" w:rsidRDefault="006945D6" w:rsidP="006945D6">
                  <w:pPr>
                    <w:spacing w:after="0" w:line="240" w:lineRule="auto"/>
                    <w:jc w:val="both"/>
                    <w:rPr>
                      <w:rFonts w:ascii="Times New Roman" w:eastAsia="Arial Unicode MS" w:hAnsi="Times New Roman"/>
                      <w:b/>
                      <w:bCs/>
                      <w:sz w:val="24"/>
                      <w:szCs w:val="24"/>
                      <w:lang w:val="sr-Cyrl-CS"/>
                    </w:rPr>
                  </w:pPr>
                </w:p>
                <w:p w:rsidR="006945D6" w:rsidRPr="00576916" w:rsidRDefault="006945D6" w:rsidP="006945D6">
                  <w:pPr>
                    <w:spacing w:after="0" w:line="240" w:lineRule="auto"/>
                    <w:jc w:val="both"/>
                    <w:rPr>
                      <w:rFonts w:ascii="Times New Roman" w:eastAsia="Arial Unicode MS" w:hAnsi="Times New Roman"/>
                      <w:bCs/>
                      <w:iCs/>
                      <w:sz w:val="24"/>
                      <w:szCs w:val="24"/>
                      <w:lang w:val="sr-Cyrl-CS"/>
                    </w:rPr>
                  </w:pPr>
                  <w:r w:rsidRPr="00576916">
                    <w:rPr>
                      <w:rFonts w:ascii="Times New Roman" w:eastAsia="Arial Unicode MS" w:hAnsi="Times New Roman"/>
                      <w:b/>
                      <w:bCs/>
                      <w:sz w:val="24"/>
                      <w:szCs w:val="24"/>
                      <w:lang w:val="sr-Cyrl-CS"/>
                    </w:rPr>
                    <w:t>Напомена:</w:t>
                  </w:r>
                  <w:r w:rsidRPr="00576916">
                    <w:rPr>
                      <w:rFonts w:ascii="Times New Roman" w:eastAsia="Arial Unicode MS" w:hAnsi="Times New Roman"/>
                      <w:bCs/>
                      <w:sz w:val="24"/>
                      <w:szCs w:val="24"/>
                      <w:lang w:val="sr-Cyrl-CS"/>
                    </w:rPr>
                    <w:t xml:space="preserve"> </w:t>
                  </w:r>
                  <w:r w:rsidRPr="00576916">
                    <w:rPr>
                      <w:rFonts w:ascii="Times New Roman" w:eastAsia="Arial Unicode MS" w:hAnsi="Times New Roman"/>
                      <w:b/>
                      <w:bCs/>
                      <w:iCs/>
                      <w:sz w:val="24"/>
                      <w:szCs w:val="24"/>
                      <w:u w:val="single"/>
                      <w:lang w:val="sr-Cyrl-CS"/>
                    </w:rPr>
                    <w:t>Уколико понуду подноси група понуђача,</w:t>
                  </w:r>
                  <w:r w:rsidRPr="00576916">
                    <w:rPr>
                      <w:rFonts w:ascii="Times New Roman" w:eastAsia="Arial Unicode MS" w:hAnsi="Times New Roman"/>
                      <w:bCs/>
                      <w:iCs/>
                      <w:sz w:val="24"/>
                      <w:szCs w:val="24"/>
                      <w:lang w:val="sr-Cyrl-CS"/>
                    </w:rPr>
                    <w:t xml:space="preserve"> Изјава мора бити потписана од стране овлашћеног лица сваког понуђача из групе понуђача.</w:t>
                  </w:r>
                </w:p>
                <w:p w:rsidR="006945D6" w:rsidRPr="00576916" w:rsidRDefault="006945D6" w:rsidP="006945D6">
                  <w:pPr>
                    <w:spacing w:after="0" w:line="240" w:lineRule="auto"/>
                    <w:jc w:val="both"/>
                    <w:rPr>
                      <w:rFonts w:ascii="Times New Roman" w:eastAsia="Arial Unicode MS" w:hAnsi="Times New Roman"/>
                      <w:bCs/>
                      <w:iCs/>
                      <w:sz w:val="24"/>
                      <w:szCs w:val="24"/>
                      <w:lang w:val="sr-Latn-CS"/>
                    </w:rPr>
                  </w:pPr>
                </w:p>
                <w:p w:rsidR="006945D6" w:rsidRPr="00576916" w:rsidRDefault="006945D6" w:rsidP="006945D6">
                  <w:pPr>
                    <w:spacing w:after="0" w:line="240" w:lineRule="auto"/>
                    <w:jc w:val="both"/>
                    <w:rPr>
                      <w:rFonts w:ascii="Times New Roman" w:eastAsia="Arial Unicode MS" w:hAnsi="Times New Roman"/>
                      <w:bCs/>
                      <w:iCs/>
                      <w:sz w:val="24"/>
                      <w:szCs w:val="24"/>
                      <w:lang w:val="sr-Cyrl-CS"/>
                    </w:rPr>
                  </w:pPr>
                </w:p>
                <w:p w:rsidR="006945D6" w:rsidRPr="00576916" w:rsidRDefault="006945D6" w:rsidP="006945D6">
                  <w:pPr>
                    <w:spacing w:after="0" w:line="240" w:lineRule="auto"/>
                    <w:jc w:val="both"/>
                    <w:rPr>
                      <w:rFonts w:ascii="Times New Roman" w:eastAsia="Arial Unicode MS" w:hAnsi="Times New Roman"/>
                      <w:bCs/>
                      <w:iCs/>
                      <w:sz w:val="24"/>
                      <w:szCs w:val="24"/>
                      <w:lang w:val="sr-Cyrl-CS"/>
                    </w:rPr>
                  </w:pPr>
                </w:p>
                <w:p w:rsidR="006945D6" w:rsidRPr="00576916" w:rsidRDefault="006945D6" w:rsidP="006945D6">
                  <w:pPr>
                    <w:spacing w:after="0" w:line="240" w:lineRule="auto"/>
                    <w:jc w:val="both"/>
                    <w:rPr>
                      <w:rFonts w:ascii="Times New Roman" w:eastAsia="Arial Unicode MS" w:hAnsi="Times New Roman"/>
                      <w:bCs/>
                      <w:iCs/>
                      <w:sz w:val="24"/>
                      <w:szCs w:val="24"/>
                      <w:lang w:val="sr-Cyrl-CS"/>
                    </w:rPr>
                  </w:pPr>
                </w:p>
                <w:p w:rsidR="006945D6" w:rsidRPr="00576916" w:rsidRDefault="006945D6" w:rsidP="006945D6">
                  <w:pPr>
                    <w:spacing w:after="0" w:line="240" w:lineRule="auto"/>
                    <w:jc w:val="both"/>
                    <w:rPr>
                      <w:rFonts w:ascii="Times New Roman" w:eastAsia="Arial Unicode MS" w:hAnsi="Times New Roman"/>
                      <w:bCs/>
                      <w:iCs/>
                      <w:sz w:val="24"/>
                      <w:szCs w:val="24"/>
                      <w:lang w:val="sr-Cyrl-CS"/>
                    </w:rPr>
                  </w:pPr>
                </w:p>
                <w:p w:rsidR="006945D6" w:rsidRDefault="006945D6" w:rsidP="00272ED7">
                  <w:pPr>
                    <w:suppressAutoHyphens w:val="0"/>
                    <w:spacing w:after="0" w:line="240" w:lineRule="auto"/>
                    <w:jc w:val="right"/>
                    <w:rPr>
                      <w:rFonts w:ascii="Times New Roman" w:hAnsi="Times New Roman"/>
                      <w:b/>
                      <w:bCs/>
                      <w:kern w:val="0"/>
                      <w:sz w:val="24"/>
                      <w:szCs w:val="24"/>
                      <w:lang w:val="sr-Cyrl-CS" w:eastAsia="en-US"/>
                    </w:rPr>
                  </w:pPr>
                  <w:r w:rsidRPr="00576916">
                    <w:rPr>
                      <w:rFonts w:ascii="Times New Roman" w:hAnsi="Times New Roman"/>
                      <w:b/>
                      <w:bCs/>
                      <w:kern w:val="0"/>
                      <w:sz w:val="24"/>
                      <w:szCs w:val="24"/>
                      <w:lang w:val="sr-Cyrl-CS" w:eastAsia="en-US"/>
                    </w:rPr>
                    <w:lastRenderedPageBreak/>
                    <w:t>ОБРАЗАЦ 6</w:t>
                  </w:r>
                </w:p>
                <w:p w:rsidR="00272ED7" w:rsidRDefault="00272ED7" w:rsidP="00272ED7">
                  <w:pPr>
                    <w:suppressAutoHyphens w:val="0"/>
                    <w:spacing w:after="0" w:line="240" w:lineRule="auto"/>
                    <w:jc w:val="right"/>
                    <w:rPr>
                      <w:rFonts w:ascii="Times New Roman" w:hAnsi="Times New Roman"/>
                      <w:b/>
                      <w:bCs/>
                      <w:kern w:val="0"/>
                      <w:sz w:val="24"/>
                      <w:szCs w:val="24"/>
                      <w:lang w:val="sr-Cyrl-CS" w:eastAsia="en-US"/>
                    </w:rPr>
                  </w:pPr>
                </w:p>
                <w:p w:rsidR="00272ED7" w:rsidRPr="00576916" w:rsidRDefault="00272ED7" w:rsidP="00272ED7">
                  <w:pPr>
                    <w:suppressAutoHyphens w:val="0"/>
                    <w:spacing w:after="0" w:line="240" w:lineRule="auto"/>
                    <w:jc w:val="right"/>
                    <w:rPr>
                      <w:rFonts w:ascii="Times New Roman" w:hAnsi="Times New Roman"/>
                      <w:b/>
                      <w:bCs/>
                      <w:kern w:val="0"/>
                      <w:sz w:val="24"/>
                      <w:szCs w:val="24"/>
                      <w:lang w:val="sr-Cyrl-CS" w:eastAsia="en-US"/>
                    </w:rPr>
                  </w:pPr>
                </w:p>
                <w:p w:rsidR="006945D6" w:rsidRPr="00576916" w:rsidRDefault="006945D6" w:rsidP="006945D6">
                  <w:pPr>
                    <w:suppressAutoHyphens w:val="0"/>
                    <w:spacing w:after="0" w:line="240" w:lineRule="auto"/>
                    <w:jc w:val="right"/>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jc w:val="center"/>
                    <w:rPr>
                      <w:rFonts w:ascii="Times New Roman" w:hAnsi="Times New Roman"/>
                      <w:b/>
                      <w:bCs/>
                      <w:kern w:val="0"/>
                      <w:sz w:val="24"/>
                      <w:szCs w:val="24"/>
                      <w:lang w:val="sr-Cyrl-CS" w:eastAsia="en-US"/>
                    </w:rPr>
                  </w:pPr>
                  <w:r w:rsidRPr="00576916">
                    <w:rPr>
                      <w:rFonts w:ascii="Times New Roman" w:hAnsi="Times New Roman"/>
                      <w:b/>
                      <w:bCs/>
                      <w:kern w:val="0"/>
                      <w:sz w:val="24"/>
                      <w:szCs w:val="24"/>
                      <w:lang w:val="sr-Cyrl-CS" w:eastAsia="en-US"/>
                    </w:rPr>
                    <w:t>ОБРАЗАЦ ИЗЈАВЕ ПОДИЗВОЂАЧА О ИСПУЊЕНОСТИ ОБАВЕЗНИХ</w:t>
                  </w:r>
                </w:p>
                <w:p w:rsidR="006945D6" w:rsidRPr="00576916" w:rsidRDefault="006945D6" w:rsidP="006945D6">
                  <w:pPr>
                    <w:suppressAutoHyphens w:val="0"/>
                    <w:spacing w:after="0" w:line="240" w:lineRule="auto"/>
                    <w:jc w:val="center"/>
                    <w:rPr>
                      <w:rFonts w:ascii="Times New Roman" w:hAnsi="Times New Roman"/>
                      <w:b/>
                      <w:bCs/>
                      <w:kern w:val="0"/>
                      <w:sz w:val="24"/>
                      <w:szCs w:val="24"/>
                      <w:lang w:val="sr-Cyrl-CS" w:eastAsia="en-US"/>
                    </w:rPr>
                  </w:pPr>
                  <w:r w:rsidRPr="00576916">
                    <w:rPr>
                      <w:rFonts w:ascii="Times New Roman" w:hAnsi="Times New Roman"/>
                      <w:b/>
                      <w:bCs/>
                      <w:kern w:val="0"/>
                      <w:sz w:val="24"/>
                      <w:szCs w:val="24"/>
                      <w:lang w:val="sr-Cyrl-CS" w:eastAsia="en-US"/>
                    </w:rPr>
                    <w:t xml:space="preserve"> УСЛОВА ЗА УЧЕШЋЕ У ПОСТУПКУ </w:t>
                  </w:r>
                </w:p>
                <w:p w:rsidR="006945D6" w:rsidRPr="00576916" w:rsidRDefault="006945D6" w:rsidP="006945D6">
                  <w:pPr>
                    <w:suppressAutoHyphens w:val="0"/>
                    <w:spacing w:after="0" w:line="240" w:lineRule="auto"/>
                    <w:jc w:val="center"/>
                    <w:rPr>
                      <w:rFonts w:ascii="Times New Roman" w:hAnsi="Times New Roman"/>
                      <w:b/>
                      <w:bCs/>
                      <w:kern w:val="0"/>
                      <w:sz w:val="24"/>
                      <w:szCs w:val="24"/>
                      <w:lang w:val="sr-Cyrl-CS" w:eastAsia="en-US"/>
                    </w:rPr>
                  </w:pPr>
                  <w:r w:rsidRPr="00576916">
                    <w:rPr>
                      <w:rFonts w:ascii="Times New Roman" w:hAnsi="Times New Roman"/>
                      <w:b/>
                      <w:bCs/>
                      <w:kern w:val="0"/>
                      <w:sz w:val="24"/>
                      <w:szCs w:val="24"/>
                      <w:lang w:val="sr-Cyrl-CS" w:eastAsia="en-US"/>
                    </w:rPr>
                    <w:t>ЈАВНЕ НАБАВКЕ – ЧЛ. 75. ЗЈН</w:t>
                  </w:r>
                </w:p>
                <w:p w:rsidR="006945D6" w:rsidRPr="00576916" w:rsidRDefault="006945D6" w:rsidP="006945D6">
                  <w:pPr>
                    <w:suppressAutoHyphens w:val="0"/>
                    <w:spacing w:after="0" w:line="240" w:lineRule="auto"/>
                    <w:rPr>
                      <w:rFonts w:ascii="Times New Roman" w:hAnsi="Times New Roman"/>
                      <w:b/>
                      <w:bCs/>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Под пуном материјалном и кривичном одговорношћу, као заступник подизвођача, дајем следећу</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ab/>
                  </w:r>
                  <w:r w:rsidRPr="00576916">
                    <w:rPr>
                      <w:rFonts w:ascii="Times New Roman" w:hAnsi="Times New Roman"/>
                      <w:kern w:val="0"/>
                      <w:sz w:val="24"/>
                      <w:szCs w:val="24"/>
                      <w:lang w:val="sr-Cyrl-CS" w:eastAsia="en-US"/>
                    </w:rPr>
                    <w:tab/>
                  </w:r>
                  <w:r w:rsidRPr="00576916">
                    <w:rPr>
                      <w:rFonts w:ascii="Times New Roman" w:hAnsi="Times New Roman"/>
                      <w:kern w:val="0"/>
                      <w:sz w:val="24"/>
                      <w:szCs w:val="24"/>
                      <w:lang w:val="sr-Cyrl-CS" w:eastAsia="en-US"/>
                    </w:rPr>
                    <w:tab/>
                  </w:r>
                  <w:r w:rsidRPr="00576916">
                    <w:rPr>
                      <w:rFonts w:ascii="Times New Roman" w:hAnsi="Times New Roman"/>
                      <w:kern w:val="0"/>
                      <w:sz w:val="24"/>
                      <w:szCs w:val="24"/>
                      <w:lang w:val="sr-Cyrl-CS" w:eastAsia="en-US"/>
                    </w:rPr>
                    <w:tab/>
                  </w:r>
                </w:p>
                <w:p w:rsidR="006945D6" w:rsidRPr="00576916" w:rsidRDefault="006945D6" w:rsidP="006945D6">
                  <w:pPr>
                    <w:suppressAutoHyphens w:val="0"/>
                    <w:spacing w:after="0" w:line="240" w:lineRule="auto"/>
                    <w:jc w:val="center"/>
                    <w:rPr>
                      <w:rFonts w:ascii="Times New Roman" w:hAnsi="Times New Roman"/>
                      <w:b/>
                      <w:kern w:val="0"/>
                      <w:sz w:val="24"/>
                      <w:szCs w:val="24"/>
                      <w:lang w:val="sr-Cyrl-CS" w:eastAsia="en-US"/>
                    </w:rPr>
                  </w:pPr>
                  <w:r w:rsidRPr="00576916">
                    <w:rPr>
                      <w:rFonts w:ascii="Times New Roman" w:hAnsi="Times New Roman"/>
                      <w:b/>
                      <w:kern w:val="0"/>
                      <w:sz w:val="24"/>
                      <w:szCs w:val="24"/>
                      <w:lang w:val="sr-Cyrl-CS" w:eastAsia="en-US"/>
                    </w:rPr>
                    <w:t>И З Ј А В У</w:t>
                  </w:r>
                </w:p>
                <w:p w:rsidR="006945D6" w:rsidRPr="00576916" w:rsidRDefault="006945D6" w:rsidP="006945D6">
                  <w:pPr>
                    <w:suppressAutoHyphens w:val="0"/>
                    <w:spacing w:after="0" w:line="240" w:lineRule="auto"/>
                    <w:jc w:val="center"/>
                    <w:rPr>
                      <w:rFonts w:ascii="Times New Roman" w:hAnsi="Times New Roman"/>
                      <w:b/>
                      <w:kern w:val="0"/>
                      <w:sz w:val="24"/>
                      <w:szCs w:val="24"/>
                      <w:lang w:val="sr-Cyrl-CS" w:eastAsia="en-US"/>
                    </w:rPr>
                  </w:pPr>
                </w:p>
                <w:p w:rsidR="006945D6" w:rsidRPr="00576916" w:rsidRDefault="006945D6" w:rsidP="006945D6">
                  <w:pPr>
                    <w:suppressAutoHyphens w:val="0"/>
                    <w:spacing w:after="0" w:line="240" w:lineRule="auto"/>
                    <w:jc w:val="center"/>
                    <w:rPr>
                      <w:rFonts w:ascii="Times New Roman" w:hAnsi="Times New Roman"/>
                      <w:b/>
                      <w:kern w:val="0"/>
                      <w:sz w:val="24"/>
                      <w:szCs w:val="24"/>
                      <w:lang w:val="sr-Cyrl-CS" w:eastAsia="en-US"/>
                    </w:rPr>
                  </w:pPr>
                </w:p>
                <w:p w:rsidR="006945D6" w:rsidRPr="00576916" w:rsidRDefault="006945D6" w:rsidP="006945D6">
                  <w:pPr>
                    <w:suppressAutoHyphens w:val="0"/>
                    <w:autoSpaceDE w:val="0"/>
                    <w:autoSpaceDN w:val="0"/>
                    <w:adjustRightInd w:val="0"/>
                    <w:spacing w:after="0" w:line="240" w:lineRule="auto"/>
                    <w:jc w:val="both"/>
                    <w:rPr>
                      <w:rFonts w:ascii="Times New Roman" w:eastAsia="Times New Roman" w:hAnsi="Times New Roman"/>
                      <w:bCs/>
                      <w:color w:val="000000"/>
                      <w:kern w:val="0"/>
                      <w:sz w:val="24"/>
                      <w:szCs w:val="24"/>
                      <w:lang w:val="sr-Cyrl-CS" w:eastAsia="en-US"/>
                    </w:rPr>
                  </w:pPr>
                  <w:r w:rsidRPr="00576916">
                    <w:rPr>
                      <w:rFonts w:ascii="Times New Roman" w:eastAsia="Times New Roman" w:hAnsi="Times New Roman"/>
                      <w:color w:val="000000"/>
                      <w:kern w:val="0"/>
                      <w:sz w:val="24"/>
                      <w:szCs w:val="24"/>
                      <w:lang w:eastAsia="en-US"/>
                    </w:rPr>
                    <w:t>П</w:t>
                  </w:r>
                  <w:r w:rsidRPr="00576916">
                    <w:rPr>
                      <w:rFonts w:ascii="Times New Roman" w:eastAsia="Times New Roman" w:hAnsi="Times New Roman"/>
                      <w:color w:val="000000"/>
                      <w:kern w:val="0"/>
                      <w:sz w:val="24"/>
                      <w:szCs w:val="24"/>
                      <w:lang w:val="sr-Cyrl-CS" w:eastAsia="en-US"/>
                    </w:rPr>
                    <w:t>одизвођач</w:t>
                  </w:r>
                  <w:r w:rsidRPr="00576916">
                    <w:rPr>
                      <w:rFonts w:ascii="Times New Roman" w:eastAsia="Times New Roman" w:hAnsi="Times New Roman"/>
                      <w:color w:val="000000"/>
                      <w:kern w:val="0"/>
                      <w:sz w:val="24"/>
                      <w:szCs w:val="24"/>
                      <w:lang w:eastAsia="en-US"/>
                    </w:rPr>
                    <w:t xml:space="preserve">  _____________________________________________</w:t>
                  </w:r>
                  <w:r w:rsidRPr="00576916">
                    <w:rPr>
                      <w:rFonts w:ascii="Times New Roman" w:eastAsia="Times New Roman" w:hAnsi="Times New Roman"/>
                      <w:iCs/>
                      <w:color w:val="000000"/>
                      <w:kern w:val="0"/>
                      <w:sz w:val="24"/>
                      <w:szCs w:val="24"/>
                      <w:lang w:eastAsia="en-US"/>
                    </w:rPr>
                    <w:t>[</w:t>
                  </w:r>
                  <w:r w:rsidRPr="00576916">
                    <w:rPr>
                      <w:rFonts w:ascii="Times New Roman" w:eastAsia="Times New Roman" w:hAnsi="Times New Roman"/>
                      <w:color w:val="000000"/>
                      <w:kern w:val="0"/>
                      <w:sz w:val="24"/>
                      <w:szCs w:val="24"/>
                      <w:lang w:val="sr-Cyrl-CS" w:eastAsia="en-US"/>
                    </w:rPr>
                    <w:t>навести назив подизвођача</w:t>
                  </w:r>
                  <w:r w:rsidRPr="00576916">
                    <w:rPr>
                      <w:rFonts w:ascii="Times New Roman" w:eastAsia="Times New Roman" w:hAnsi="Times New Roman"/>
                      <w:iCs/>
                      <w:color w:val="000000"/>
                      <w:kern w:val="0"/>
                      <w:sz w:val="24"/>
                      <w:szCs w:val="24"/>
                      <w:lang w:eastAsia="en-US"/>
                    </w:rPr>
                    <w:t>]</w:t>
                  </w:r>
                  <w:r w:rsidRPr="00576916">
                    <w:rPr>
                      <w:rFonts w:ascii="Times New Roman" w:eastAsia="Times New Roman" w:hAnsi="Times New Roman"/>
                      <w:color w:val="000000"/>
                      <w:kern w:val="0"/>
                      <w:sz w:val="24"/>
                      <w:szCs w:val="24"/>
                      <w:lang w:eastAsia="en-US"/>
                    </w:rPr>
                    <w:t xml:space="preserve"> у </w:t>
                  </w:r>
                  <w:r w:rsidRPr="00576916">
                    <w:rPr>
                      <w:rFonts w:ascii="Times New Roman" w:eastAsia="Times New Roman" w:hAnsi="Times New Roman"/>
                      <w:color w:val="000000"/>
                      <w:kern w:val="0"/>
                      <w:sz w:val="24"/>
                      <w:szCs w:val="24"/>
                      <w:lang w:val="sr-Cyrl-CS" w:eastAsia="en-US"/>
                    </w:rPr>
                    <w:t>поступку јавне набавке ...........................................................(навести предмет јавне набавке), број------------------------(навести редни број јавне набавке)</w:t>
                  </w:r>
                  <w:r w:rsidRPr="00576916">
                    <w:rPr>
                      <w:rFonts w:ascii="Times New Roman" w:eastAsia="Times New Roman" w:hAnsi="Times New Roman"/>
                      <w:color w:val="000000"/>
                      <w:kern w:val="0"/>
                      <w:sz w:val="24"/>
                      <w:szCs w:val="24"/>
                      <w:lang w:eastAsia="en-US"/>
                    </w:rPr>
                    <w:t xml:space="preserve">, </w:t>
                  </w:r>
                  <w:r w:rsidRPr="00576916">
                    <w:rPr>
                      <w:rFonts w:ascii="Times New Roman" w:eastAsia="Times New Roman" w:hAnsi="Times New Roman"/>
                      <w:color w:val="000000"/>
                      <w:kern w:val="0"/>
                      <w:sz w:val="24"/>
                      <w:szCs w:val="24"/>
                      <w:lang w:val="sr-Cyrl-CS" w:eastAsia="en-US"/>
                    </w:rPr>
                    <w:t>испуњава све услове</w:t>
                  </w:r>
                  <w:r w:rsidRPr="00576916">
                    <w:rPr>
                      <w:rFonts w:ascii="Times New Roman" w:eastAsia="Times New Roman" w:hAnsi="Times New Roman"/>
                      <w:color w:val="000000"/>
                      <w:kern w:val="0"/>
                      <w:sz w:val="24"/>
                      <w:szCs w:val="24"/>
                      <w:lang w:eastAsia="en-US"/>
                    </w:rPr>
                    <w:t xml:space="preserve"> </w:t>
                  </w:r>
                  <w:r w:rsidRPr="00576916">
                    <w:rPr>
                      <w:rFonts w:ascii="Times New Roman" w:eastAsia="Times New Roman" w:hAnsi="Times New Roman"/>
                      <w:color w:val="000000"/>
                      <w:kern w:val="0"/>
                      <w:sz w:val="24"/>
                      <w:szCs w:val="24"/>
                      <w:lang w:val="sr-Cyrl-CS" w:eastAsia="en-US"/>
                    </w:rPr>
                    <w:t>из члана</w:t>
                  </w:r>
                  <w:r w:rsidRPr="00576916">
                    <w:rPr>
                      <w:rFonts w:ascii="Times New Roman" w:eastAsia="Times New Roman" w:hAnsi="Times New Roman"/>
                      <w:color w:val="000000"/>
                      <w:kern w:val="0"/>
                      <w:sz w:val="24"/>
                      <w:szCs w:val="24"/>
                      <w:lang w:eastAsia="en-US"/>
                    </w:rPr>
                    <w:t xml:space="preserve"> 75. </w:t>
                  </w:r>
                  <w:proofErr w:type="spellStart"/>
                  <w:r w:rsidRPr="00576916">
                    <w:rPr>
                      <w:rFonts w:ascii="Times New Roman" w:eastAsia="Times New Roman" w:hAnsi="Times New Roman"/>
                      <w:color w:val="000000"/>
                      <w:kern w:val="0"/>
                      <w:sz w:val="24"/>
                      <w:szCs w:val="24"/>
                      <w:lang w:eastAsia="en-US"/>
                    </w:rPr>
                    <w:t>Закона</w:t>
                  </w:r>
                  <w:proofErr w:type="spellEnd"/>
                  <w:r w:rsidRPr="00576916">
                    <w:rPr>
                      <w:rFonts w:ascii="Times New Roman" w:eastAsia="Times New Roman" w:hAnsi="Times New Roman"/>
                      <w:color w:val="000000"/>
                      <w:kern w:val="0"/>
                      <w:sz w:val="24"/>
                      <w:szCs w:val="24"/>
                      <w:lang w:eastAsia="en-US"/>
                    </w:rPr>
                    <w:t xml:space="preserve">, </w:t>
                  </w:r>
                  <w:proofErr w:type="spellStart"/>
                  <w:r w:rsidRPr="00576916">
                    <w:rPr>
                      <w:rFonts w:ascii="Times New Roman" w:eastAsia="Times New Roman" w:hAnsi="Times New Roman"/>
                      <w:color w:val="000000"/>
                      <w:kern w:val="0"/>
                      <w:sz w:val="24"/>
                      <w:szCs w:val="24"/>
                      <w:lang w:eastAsia="en-US"/>
                    </w:rPr>
                    <w:t>односно</w:t>
                  </w:r>
                  <w:proofErr w:type="spellEnd"/>
                  <w:r w:rsidRPr="00576916">
                    <w:rPr>
                      <w:rFonts w:ascii="Times New Roman" w:eastAsia="Times New Roman" w:hAnsi="Times New Roman"/>
                      <w:color w:val="000000"/>
                      <w:kern w:val="0"/>
                      <w:sz w:val="24"/>
                      <w:szCs w:val="24"/>
                      <w:lang w:eastAsia="en-US"/>
                    </w:rPr>
                    <w:t xml:space="preserve"> </w:t>
                  </w:r>
                  <w:proofErr w:type="spellStart"/>
                  <w:r w:rsidRPr="00576916">
                    <w:rPr>
                      <w:rFonts w:ascii="Times New Roman" w:eastAsia="Times New Roman" w:hAnsi="Times New Roman"/>
                      <w:color w:val="000000"/>
                      <w:kern w:val="0"/>
                      <w:sz w:val="24"/>
                      <w:szCs w:val="24"/>
                      <w:lang w:eastAsia="en-US"/>
                    </w:rPr>
                    <w:t>услове</w:t>
                  </w:r>
                  <w:proofErr w:type="spellEnd"/>
                  <w:r w:rsidRPr="00576916">
                    <w:rPr>
                      <w:rFonts w:ascii="Times New Roman" w:eastAsia="Times New Roman" w:hAnsi="Times New Roman"/>
                      <w:color w:val="000000"/>
                      <w:kern w:val="0"/>
                      <w:sz w:val="24"/>
                      <w:szCs w:val="24"/>
                      <w:lang w:eastAsia="en-US"/>
                    </w:rPr>
                    <w:t xml:space="preserve"> </w:t>
                  </w:r>
                  <w:proofErr w:type="spellStart"/>
                  <w:r w:rsidRPr="00576916">
                    <w:rPr>
                      <w:rFonts w:ascii="Times New Roman" w:eastAsia="Times New Roman" w:hAnsi="Times New Roman"/>
                      <w:color w:val="000000"/>
                      <w:kern w:val="0"/>
                      <w:sz w:val="24"/>
                      <w:szCs w:val="24"/>
                      <w:lang w:eastAsia="en-US"/>
                    </w:rPr>
                    <w:t>дефинисане</w:t>
                  </w:r>
                  <w:proofErr w:type="spellEnd"/>
                  <w:r w:rsidRPr="00576916">
                    <w:rPr>
                      <w:rFonts w:ascii="Times New Roman" w:eastAsia="Times New Roman" w:hAnsi="Times New Roman"/>
                      <w:color w:val="000000"/>
                      <w:kern w:val="0"/>
                      <w:sz w:val="24"/>
                      <w:szCs w:val="24"/>
                      <w:lang w:eastAsia="en-US"/>
                    </w:rPr>
                    <w:t xml:space="preserve"> </w:t>
                  </w:r>
                  <w:proofErr w:type="spellStart"/>
                  <w:r w:rsidRPr="00576916">
                    <w:rPr>
                      <w:rFonts w:ascii="Times New Roman" w:eastAsia="Times New Roman" w:hAnsi="Times New Roman"/>
                      <w:color w:val="000000"/>
                      <w:kern w:val="0"/>
                      <w:sz w:val="24"/>
                      <w:szCs w:val="24"/>
                      <w:lang w:eastAsia="en-US"/>
                    </w:rPr>
                    <w:t>конкурсном</w:t>
                  </w:r>
                  <w:proofErr w:type="spellEnd"/>
                  <w:r w:rsidRPr="00576916">
                    <w:rPr>
                      <w:rFonts w:ascii="Times New Roman" w:eastAsia="Times New Roman" w:hAnsi="Times New Roman"/>
                      <w:color w:val="000000"/>
                      <w:kern w:val="0"/>
                      <w:sz w:val="24"/>
                      <w:szCs w:val="24"/>
                      <w:lang w:eastAsia="en-US"/>
                    </w:rPr>
                    <w:t xml:space="preserve"> </w:t>
                  </w:r>
                  <w:proofErr w:type="spellStart"/>
                  <w:r w:rsidRPr="00576916">
                    <w:rPr>
                      <w:rFonts w:ascii="Times New Roman" w:eastAsia="Times New Roman" w:hAnsi="Times New Roman"/>
                      <w:color w:val="000000"/>
                      <w:kern w:val="0"/>
                      <w:sz w:val="24"/>
                      <w:szCs w:val="24"/>
                      <w:lang w:eastAsia="en-US"/>
                    </w:rPr>
                    <w:t>документацијом</w:t>
                  </w:r>
                  <w:proofErr w:type="spellEnd"/>
                  <w:r w:rsidRPr="00576916">
                    <w:rPr>
                      <w:rFonts w:ascii="Times New Roman" w:eastAsia="Times New Roman" w:hAnsi="Times New Roman"/>
                      <w:color w:val="000000"/>
                      <w:kern w:val="0"/>
                      <w:sz w:val="24"/>
                      <w:szCs w:val="24"/>
                      <w:lang w:eastAsia="en-US"/>
                    </w:rPr>
                    <w:t xml:space="preserve"> </w:t>
                  </w:r>
                  <w:proofErr w:type="spellStart"/>
                  <w:r w:rsidRPr="00576916">
                    <w:rPr>
                      <w:rFonts w:ascii="Times New Roman" w:eastAsia="Times New Roman" w:hAnsi="Times New Roman"/>
                      <w:color w:val="000000"/>
                      <w:kern w:val="0"/>
                      <w:sz w:val="24"/>
                      <w:szCs w:val="24"/>
                      <w:lang w:eastAsia="en-US"/>
                    </w:rPr>
                    <w:t>за</w:t>
                  </w:r>
                  <w:proofErr w:type="spellEnd"/>
                  <w:r w:rsidRPr="00576916">
                    <w:rPr>
                      <w:rFonts w:ascii="Times New Roman" w:eastAsia="Times New Roman" w:hAnsi="Times New Roman"/>
                      <w:color w:val="000000"/>
                      <w:kern w:val="0"/>
                      <w:sz w:val="24"/>
                      <w:szCs w:val="24"/>
                      <w:lang w:eastAsia="en-US"/>
                    </w:rPr>
                    <w:t xml:space="preserve"> </w:t>
                  </w:r>
                  <w:proofErr w:type="spellStart"/>
                  <w:r w:rsidRPr="00576916">
                    <w:rPr>
                      <w:rFonts w:ascii="Times New Roman" w:eastAsia="Times New Roman" w:hAnsi="Times New Roman"/>
                      <w:color w:val="000000"/>
                      <w:kern w:val="0"/>
                      <w:sz w:val="24"/>
                      <w:szCs w:val="24"/>
                      <w:lang w:eastAsia="en-US"/>
                    </w:rPr>
                    <w:t>предметну</w:t>
                  </w:r>
                  <w:proofErr w:type="spellEnd"/>
                  <w:r w:rsidRPr="00576916">
                    <w:rPr>
                      <w:rFonts w:ascii="Times New Roman" w:eastAsia="Times New Roman" w:hAnsi="Times New Roman"/>
                      <w:color w:val="000000"/>
                      <w:kern w:val="0"/>
                      <w:sz w:val="24"/>
                      <w:szCs w:val="24"/>
                      <w:lang w:eastAsia="en-US"/>
                    </w:rPr>
                    <w:t xml:space="preserve"> </w:t>
                  </w:r>
                  <w:proofErr w:type="spellStart"/>
                  <w:r w:rsidRPr="00576916">
                    <w:rPr>
                      <w:rFonts w:ascii="Times New Roman" w:eastAsia="Times New Roman" w:hAnsi="Times New Roman"/>
                      <w:color w:val="000000"/>
                      <w:kern w:val="0"/>
                      <w:sz w:val="24"/>
                      <w:szCs w:val="24"/>
                      <w:lang w:eastAsia="en-US"/>
                    </w:rPr>
                    <w:t>јавну</w:t>
                  </w:r>
                  <w:proofErr w:type="spellEnd"/>
                  <w:r w:rsidRPr="00576916">
                    <w:rPr>
                      <w:rFonts w:ascii="Times New Roman" w:eastAsia="Times New Roman" w:hAnsi="Times New Roman"/>
                      <w:color w:val="000000"/>
                      <w:kern w:val="0"/>
                      <w:sz w:val="24"/>
                      <w:szCs w:val="24"/>
                      <w:lang w:eastAsia="en-US"/>
                    </w:rPr>
                    <w:t xml:space="preserve"> </w:t>
                  </w:r>
                  <w:proofErr w:type="spellStart"/>
                  <w:r w:rsidRPr="00576916">
                    <w:rPr>
                      <w:rFonts w:ascii="Times New Roman" w:eastAsia="Times New Roman" w:hAnsi="Times New Roman"/>
                      <w:color w:val="000000"/>
                      <w:kern w:val="0"/>
                      <w:sz w:val="24"/>
                      <w:szCs w:val="24"/>
                      <w:lang w:eastAsia="en-US"/>
                    </w:rPr>
                    <w:t>набавку</w:t>
                  </w:r>
                  <w:proofErr w:type="spellEnd"/>
                  <w:r w:rsidRPr="00576916">
                    <w:rPr>
                      <w:rFonts w:ascii="Times New Roman" w:eastAsia="Times New Roman" w:hAnsi="Times New Roman"/>
                      <w:color w:val="000000"/>
                      <w:kern w:val="0"/>
                      <w:sz w:val="24"/>
                      <w:szCs w:val="24"/>
                      <w:lang w:eastAsia="en-US"/>
                    </w:rPr>
                    <w:t xml:space="preserve">, и </w:t>
                  </w:r>
                  <w:proofErr w:type="spellStart"/>
                  <w:r w:rsidRPr="00576916">
                    <w:rPr>
                      <w:rFonts w:ascii="Times New Roman" w:eastAsia="Times New Roman" w:hAnsi="Times New Roman"/>
                      <w:color w:val="000000"/>
                      <w:kern w:val="0"/>
                      <w:sz w:val="24"/>
                      <w:szCs w:val="24"/>
                      <w:lang w:eastAsia="en-US"/>
                    </w:rPr>
                    <w:t>то</w:t>
                  </w:r>
                  <w:proofErr w:type="spellEnd"/>
                  <w:r w:rsidRPr="00576916">
                    <w:rPr>
                      <w:rFonts w:ascii="Times New Roman" w:eastAsia="Times New Roman" w:hAnsi="Times New Roman"/>
                      <w:color w:val="000000"/>
                      <w:kern w:val="0"/>
                      <w:sz w:val="24"/>
                      <w:szCs w:val="24"/>
                      <w:lang w:eastAsia="en-US"/>
                    </w:rPr>
                    <w:t>:</w:t>
                  </w:r>
                </w:p>
                <w:p w:rsidR="006945D6" w:rsidRPr="00576916" w:rsidRDefault="006945D6" w:rsidP="00E25EE5">
                  <w:pPr>
                    <w:numPr>
                      <w:ilvl w:val="0"/>
                      <w:numId w:val="11"/>
                    </w:numPr>
                    <w:suppressAutoHyphens w:val="0"/>
                    <w:spacing w:after="0" w:line="240" w:lineRule="auto"/>
                    <w:jc w:val="both"/>
                    <w:rPr>
                      <w:rFonts w:ascii="Times New Roman" w:eastAsia="Arial Unicode MS" w:hAnsi="Times New Roman"/>
                      <w:iCs/>
                      <w:color w:val="000000"/>
                      <w:sz w:val="24"/>
                      <w:szCs w:val="24"/>
                      <w:lang w:val="sr-Cyrl-CS"/>
                    </w:rPr>
                  </w:pPr>
                  <w:r w:rsidRPr="00576916">
                    <w:rPr>
                      <w:rFonts w:ascii="Times New Roman" w:eastAsia="Arial Unicode MS" w:hAnsi="Times New Roman"/>
                      <w:iCs/>
                      <w:color w:val="000000"/>
                      <w:sz w:val="24"/>
                      <w:szCs w:val="24"/>
                      <w:lang w:val="sr-Cyrl-CS"/>
                    </w:rPr>
                    <w:t>Подизвођач је регистрован код надлежног органа, односно уписан у одговарајући регистар (чл. 75. ст.1. тач.1) ЗЈН);</w:t>
                  </w:r>
                </w:p>
                <w:p w:rsidR="006945D6" w:rsidRPr="00576916" w:rsidRDefault="006945D6" w:rsidP="00E25EE5">
                  <w:pPr>
                    <w:numPr>
                      <w:ilvl w:val="0"/>
                      <w:numId w:val="11"/>
                    </w:numPr>
                    <w:suppressAutoHyphens w:val="0"/>
                    <w:spacing w:after="0" w:line="240" w:lineRule="auto"/>
                    <w:jc w:val="both"/>
                    <w:rPr>
                      <w:rFonts w:ascii="Times New Roman" w:eastAsia="Arial Unicode MS" w:hAnsi="Times New Roman"/>
                      <w:bCs/>
                      <w:iCs/>
                      <w:color w:val="000000"/>
                      <w:sz w:val="24"/>
                      <w:szCs w:val="24"/>
                      <w:lang w:val="sr-Cyrl-CS"/>
                    </w:rPr>
                  </w:pPr>
                  <w:r w:rsidRPr="00576916">
                    <w:rPr>
                      <w:rFonts w:ascii="Times New Roman" w:eastAsia="Arial Unicode MS" w:hAnsi="Times New Roman"/>
                      <w:iCs/>
                      <w:color w:val="000000"/>
                      <w:sz w:val="24"/>
                      <w:szCs w:val="24"/>
                      <w:lang w:val="sr-Cyrl-CS"/>
                    </w:rPr>
                    <w:t xml:space="preserve">Подизвођач и његов законски </w:t>
                  </w:r>
                  <w:r w:rsidRPr="00576916">
                    <w:rPr>
                      <w:rFonts w:ascii="Times New Roman" w:eastAsia="Arial Unicode MS" w:hAnsi="Times New Roman"/>
                      <w:color w:val="000000"/>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 75. ст. 1. тач.2) ЗЈН);</w:t>
                  </w:r>
                </w:p>
                <w:p w:rsidR="006945D6" w:rsidRPr="00576916" w:rsidRDefault="006945D6" w:rsidP="00E25EE5">
                  <w:pPr>
                    <w:numPr>
                      <w:ilvl w:val="0"/>
                      <w:numId w:val="11"/>
                    </w:numPr>
                    <w:suppressAutoHyphens w:val="0"/>
                    <w:spacing w:after="0" w:line="240" w:lineRule="auto"/>
                    <w:jc w:val="both"/>
                    <w:rPr>
                      <w:rFonts w:ascii="Times New Roman" w:eastAsia="Arial Unicode MS" w:hAnsi="Times New Roman"/>
                      <w:sz w:val="24"/>
                      <w:szCs w:val="24"/>
                      <w:lang w:val="sr-Cyrl-CS"/>
                    </w:rPr>
                  </w:pPr>
                  <w:r w:rsidRPr="00576916">
                    <w:rPr>
                      <w:rFonts w:ascii="Times New Roman" w:eastAsia="Arial Unicode MS" w:hAnsi="Times New Roman"/>
                      <w:bCs/>
                      <w:iCs/>
                      <w:color w:val="000000"/>
                      <w:sz w:val="24"/>
                      <w:szCs w:val="24"/>
                      <w:lang w:val="sr-Cyrl-CS"/>
                    </w:rPr>
                    <w:t xml:space="preserve">Подизвођач је измирио </w:t>
                  </w:r>
                  <w:r w:rsidRPr="00576916">
                    <w:rPr>
                      <w:rFonts w:ascii="Times New Roman" w:eastAsia="Arial Unicode MS" w:hAnsi="Times New Roman"/>
                      <w:color w:val="000000"/>
                      <w:sz w:val="24"/>
                      <w:szCs w:val="24"/>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тач.4. ЗЈН);</w:t>
                  </w:r>
                </w:p>
                <w:p w:rsidR="006945D6" w:rsidRPr="00576916" w:rsidRDefault="006945D6" w:rsidP="00E25EE5">
                  <w:pPr>
                    <w:numPr>
                      <w:ilvl w:val="0"/>
                      <w:numId w:val="11"/>
                    </w:numPr>
                    <w:suppressAutoHyphens w:val="0"/>
                    <w:spacing w:after="0" w:line="240" w:lineRule="auto"/>
                    <w:jc w:val="both"/>
                    <w:rPr>
                      <w:rFonts w:ascii="Times New Roman" w:eastAsia="Arial Unicode MS" w:hAnsi="Times New Roman"/>
                      <w:iCs/>
                      <w:color w:val="000000"/>
                      <w:sz w:val="24"/>
                      <w:szCs w:val="24"/>
                      <w:lang w:val="sr-Cyrl-CS"/>
                    </w:rPr>
                  </w:pPr>
                  <w:r w:rsidRPr="00576916">
                    <w:rPr>
                      <w:rFonts w:ascii="Times New Roman" w:eastAsia="Arial Unicode MS" w:hAnsi="Times New Roman"/>
                      <w:sz w:val="24"/>
                      <w:szCs w:val="24"/>
                      <w:lang w:val="sr-Cyrl-CS"/>
                    </w:rPr>
                    <w:t>Подизвођач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2.ЗЈН);</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 xml:space="preserve">Место:_____________                                                            </w:t>
                  </w:r>
                  <w:r w:rsidR="00F60A0E">
                    <w:rPr>
                      <w:rFonts w:ascii="Times New Roman" w:hAnsi="Times New Roman"/>
                      <w:kern w:val="0"/>
                      <w:sz w:val="24"/>
                      <w:szCs w:val="24"/>
                      <w:lang w:val="sr-Cyrl-CS" w:eastAsia="en-US"/>
                    </w:rPr>
                    <w:t xml:space="preserve">               </w:t>
                  </w:r>
                  <w:r w:rsidRPr="00576916">
                    <w:rPr>
                      <w:rFonts w:ascii="Times New Roman" w:hAnsi="Times New Roman"/>
                      <w:kern w:val="0"/>
                      <w:sz w:val="24"/>
                      <w:szCs w:val="24"/>
                      <w:lang w:val="sr-Cyrl-CS" w:eastAsia="en-US"/>
                    </w:rPr>
                    <w:t>Подизвођач:</w:t>
                  </w:r>
                </w:p>
                <w:p w:rsidR="006945D6" w:rsidRPr="00576916" w:rsidRDefault="006945D6" w:rsidP="006945D6">
                  <w:pPr>
                    <w:suppressAutoHyphens w:val="0"/>
                    <w:spacing w:after="0" w:line="240" w:lineRule="auto"/>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 xml:space="preserve">Датум:_____________                         </w:t>
                  </w:r>
                  <w:r w:rsidR="00F60A0E">
                    <w:rPr>
                      <w:rFonts w:ascii="Times New Roman" w:hAnsi="Times New Roman"/>
                      <w:kern w:val="0"/>
                      <w:sz w:val="24"/>
                      <w:szCs w:val="24"/>
                      <w:lang w:val="sr-Cyrl-CS" w:eastAsia="en-US"/>
                    </w:rPr>
                    <w:t xml:space="preserve">                     </w:t>
                  </w:r>
                  <w:r w:rsidRPr="00576916">
                    <w:rPr>
                      <w:rFonts w:ascii="Times New Roman" w:hAnsi="Times New Roman"/>
                      <w:kern w:val="0"/>
                      <w:sz w:val="24"/>
                      <w:szCs w:val="24"/>
                      <w:lang w:val="sr-Cyrl-CS" w:eastAsia="en-US"/>
                    </w:rPr>
                    <w:t xml:space="preserve">                     _____________________    </w:t>
                  </w:r>
                </w:p>
                <w:p w:rsidR="006945D6" w:rsidRPr="00576916" w:rsidRDefault="006945D6" w:rsidP="006945D6">
                  <w:pPr>
                    <w:suppressAutoHyphens w:val="0"/>
                    <w:spacing w:after="0" w:line="240" w:lineRule="auto"/>
                    <w:rPr>
                      <w:rFonts w:ascii="Times New Roman" w:hAnsi="Times New Roman"/>
                      <w:b/>
                      <w:bCs/>
                      <w:kern w:val="0"/>
                      <w:sz w:val="24"/>
                      <w:szCs w:val="24"/>
                      <w:lang w:val="sr-Cyrl-CS" w:eastAsia="en-US"/>
                    </w:rPr>
                  </w:pPr>
                  <w:r w:rsidRPr="00576916">
                    <w:rPr>
                      <w:rFonts w:ascii="Times New Roman" w:hAnsi="Times New Roman"/>
                      <w:kern w:val="0"/>
                      <w:sz w:val="24"/>
                      <w:szCs w:val="24"/>
                      <w:lang w:val="sr-Cyrl-CS" w:eastAsia="en-US"/>
                    </w:rPr>
                    <w:t xml:space="preserve">                                                    </w:t>
                  </w:r>
                </w:p>
                <w:p w:rsidR="006945D6" w:rsidRPr="00576916" w:rsidRDefault="006945D6" w:rsidP="006945D6">
                  <w:pPr>
                    <w:spacing w:after="0" w:line="240" w:lineRule="auto"/>
                    <w:jc w:val="both"/>
                    <w:rPr>
                      <w:rFonts w:ascii="Times New Roman" w:eastAsia="Arial Unicode MS" w:hAnsi="Times New Roman"/>
                      <w:b/>
                      <w:bCs/>
                      <w:sz w:val="24"/>
                      <w:szCs w:val="24"/>
                      <w:lang w:val="sr-Cyrl-CS"/>
                    </w:rPr>
                  </w:pPr>
                </w:p>
                <w:p w:rsidR="006945D6" w:rsidRPr="00576916" w:rsidRDefault="006945D6" w:rsidP="006945D6">
                  <w:pPr>
                    <w:spacing w:after="0" w:line="240" w:lineRule="auto"/>
                    <w:jc w:val="both"/>
                    <w:rPr>
                      <w:rFonts w:ascii="Times New Roman" w:eastAsia="Arial Unicode MS" w:hAnsi="Times New Roman"/>
                      <w:bCs/>
                      <w:iCs/>
                      <w:sz w:val="24"/>
                      <w:szCs w:val="24"/>
                      <w:lang w:val="sr-Cyrl-CS"/>
                    </w:rPr>
                  </w:pPr>
                  <w:r w:rsidRPr="00576916">
                    <w:rPr>
                      <w:rFonts w:ascii="Times New Roman" w:eastAsia="Arial Unicode MS" w:hAnsi="Times New Roman"/>
                      <w:b/>
                      <w:bCs/>
                      <w:sz w:val="24"/>
                      <w:szCs w:val="24"/>
                      <w:lang w:val="sr-Cyrl-CS"/>
                    </w:rPr>
                    <w:t>Напомена:</w:t>
                  </w:r>
                  <w:r w:rsidRPr="00576916">
                    <w:rPr>
                      <w:rFonts w:ascii="Times New Roman" w:eastAsia="Arial Unicode MS" w:hAnsi="Times New Roman"/>
                      <w:bCs/>
                      <w:sz w:val="24"/>
                      <w:szCs w:val="24"/>
                      <w:lang w:val="sr-Cyrl-CS"/>
                    </w:rPr>
                    <w:t xml:space="preserve"> </w:t>
                  </w:r>
                  <w:r w:rsidRPr="00576916">
                    <w:rPr>
                      <w:rFonts w:ascii="Times New Roman" w:eastAsia="Arial Unicode MS" w:hAnsi="Times New Roman"/>
                      <w:b/>
                      <w:bCs/>
                      <w:iCs/>
                      <w:sz w:val="24"/>
                      <w:szCs w:val="24"/>
                      <w:u w:val="single"/>
                      <w:lang w:val="sr-Cyrl-CS"/>
                    </w:rPr>
                    <w:t>Уколико понуђач подноси понуду са подизвођачем,</w:t>
                  </w:r>
                  <w:r w:rsidRPr="00576916">
                    <w:rPr>
                      <w:rFonts w:ascii="Times New Roman" w:eastAsia="Arial Unicode MS" w:hAnsi="Times New Roman"/>
                      <w:bCs/>
                      <w:iCs/>
                      <w:sz w:val="24"/>
                      <w:szCs w:val="24"/>
                      <w:lang w:val="sr-Cyrl-CS"/>
                    </w:rPr>
                    <w:t xml:space="preserve"> Изјава мора бити потписана од стране овлашћеног лица подизвођача.</w:t>
                  </w:r>
                </w:p>
                <w:p w:rsidR="006945D6" w:rsidRPr="00576916" w:rsidRDefault="006945D6" w:rsidP="006945D6">
                  <w:pPr>
                    <w:spacing w:after="0" w:line="240" w:lineRule="auto"/>
                    <w:jc w:val="both"/>
                    <w:rPr>
                      <w:rFonts w:ascii="Times New Roman" w:eastAsia="Arial Unicode MS" w:hAnsi="Times New Roman"/>
                      <w:bCs/>
                      <w:iCs/>
                      <w:sz w:val="24"/>
                      <w:szCs w:val="24"/>
                      <w:lang w:val="sr-Cyrl-CS"/>
                    </w:rPr>
                  </w:pPr>
                </w:p>
                <w:p w:rsidR="006945D6" w:rsidRPr="00576916" w:rsidRDefault="006945D6" w:rsidP="006945D6">
                  <w:pPr>
                    <w:suppressAutoHyphens w:val="0"/>
                    <w:spacing w:after="0" w:line="240" w:lineRule="auto"/>
                    <w:jc w:val="center"/>
                    <w:rPr>
                      <w:rFonts w:ascii="Times New Roman" w:hAnsi="Times New Roman"/>
                      <w:b/>
                      <w:bCs/>
                      <w:kern w:val="0"/>
                      <w:sz w:val="24"/>
                      <w:szCs w:val="24"/>
                      <w:lang w:val="sr-Cyrl-CS" w:eastAsia="en-US"/>
                    </w:rPr>
                  </w:pPr>
                </w:p>
                <w:p w:rsidR="006945D6" w:rsidRPr="00576916" w:rsidRDefault="006945D6" w:rsidP="006945D6">
                  <w:pPr>
                    <w:suppressAutoHyphens w:val="0"/>
                    <w:spacing w:after="0" w:line="240" w:lineRule="auto"/>
                    <w:jc w:val="center"/>
                    <w:rPr>
                      <w:rFonts w:ascii="Times New Roman" w:hAnsi="Times New Roman"/>
                      <w:b/>
                      <w:bCs/>
                      <w:kern w:val="0"/>
                      <w:sz w:val="24"/>
                      <w:szCs w:val="24"/>
                      <w:lang w:val="sr-Cyrl-CS" w:eastAsia="en-US"/>
                    </w:rPr>
                  </w:pPr>
                </w:p>
                <w:p w:rsidR="006945D6" w:rsidRPr="00576916" w:rsidRDefault="006945D6" w:rsidP="006945D6">
                  <w:pPr>
                    <w:suppressAutoHyphens w:val="0"/>
                    <w:spacing w:after="0" w:line="240" w:lineRule="auto"/>
                    <w:jc w:val="center"/>
                    <w:rPr>
                      <w:rFonts w:ascii="Times New Roman" w:hAnsi="Times New Roman"/>
                      <w:b/>
                      <w:bCs/>
                      <w:kern w:val="0"/>
                      <w:sz w:val="24"/>
                      <w:szCs w:val="24"/>
                      <w:lang w:val="sr-Cyrl-CS" w:eastAsia="en-US"/>
                    </w:rPr>
                  </w:pPr>
                </w:p>
                <w:p w:rsidR="006945D6" w:rsidRPr="00576916" w:rsidRDefault="006945D6" w:rsidP="006945D6">
                  <w:pPr>
                    <w:suppressAutoHyphens w:val="0"/>
                    <w:spacing w:after="0" w:line="240" w:lineRule="auto"/>
                    <w:jc w:val="center"/>
                    <w:rPr>
                      <w:rFonts w:ascii="Times New Roman" w:hAnsi="Times New Roman"/>
                      <w:b/>
                      <w:bCs/>
                      <w:kern w:val="0"/>
                      <w:sz w:val="24"/>
                      <w:szCs w:val="24"/>
                      <w:lang w:val="sr-Cyrl-CS" w:eastAsia="en-US"/>
                    </w:rPr>
                  </w:pPr>
                </w:p>
                <w:p w:rsidR="006945D6" w:rsidRPr="00576916" w:rsidRDefault="006945D6" w:rsidP="006945D6">
                  <w:pPr>
                    <w:suppressAutoHyphens w:val="0"/>
                    <w:spacing w:after="0" w:line="240" w:lineRule="auto"/>
                    <w:jc w:val="center"/>
                    <w:rPr>
                      <w:rFonts w:ascii="Times New Roman" w:hAnsi="Times New Roman"/>
                      <w:b/>
                      <w:bCs/>
                      <w:kern w:val="0"/>
                      <w:sz w:val="24"/>
                      <w:szCs w:val="24"/>
                      <w:lang w:val="sr-Cyrl-CS" w:eastAsia="en-US"/>
                    </w:rPr>
                  </w:pPr>
                </w:p>
                <w:p w:rsidR="006945D6" w:rsidRPr="00576916" w:rsidRDefault="006945D6" w:rsidP="006945D6">
                  <w:pPr>
                    <w:suppressAutoHyphens w:val="0"/>
                    <w:spacing w:after="0" w:line="240" w:lineRule="auto"/>
                    <w:jc w:val="center"/>
                    <w:rPr>
                      <w:rFonts w:ascii="Times New Roman" w:hAnsi="Times New Roman"/>
                      <w:b/>
                      <w:bCs/>
                      <w:kern w:val="0"/>
                      <w:sz w:val="24"/>
                      <w:szCs w:val="24"/>
                      <w:lang w:val="sr-Cyrl-CS" w:eastAsia="en-US"/>
                    </w:rPr>
                  </w:pPr>
                </w:p>
                <w:p w:rsidR="006945D6" w:rsidRPr="00576916" w:rsidRDefault="006945D6" w:rsidP="006945D6">
                  <w:pPr>
                    <w:suppressAutoHyphens w:val="0"/>
                    <w:spacing w:after="0" w:line="240" w:lineRule="auto"/>
                    <w:jc w:val="center"/>
                    <w:rPr>
                      <w:rFonts w:ascii="Times New Roman" w:hAnsi="Times New Roman"/>
                      <w:b/>
                      <w:b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
                      <w:bCs/>
                      <w:kern w:val="0"/>
                      <w:sz w:val="24"/>
                      <w:szCs w:val="24"/>
                      <w:lang w:val="sr-Cyrl-CS" w:eastAsia="en-US"/>
                    </w:rPr>
                  </w:pPr>
                </w:p>
                <w:p w:rsidR="006945D6" w:rsidRDefault="006945D6" w:rsidP="006945D6">
                  <w:pPr>
                    <w:suppressAutoHyphens w:val="0"/>
                    <w:spacing w:after="0" w:line="240" w:lineRule="auto"/>
                    <w:rPr>
                      <w:rFonts w:ascii="Times New Roman" w:hAnsi="Times New Roman"/>
                      <w:b/>
                      <w:bCs/>
                      <w:kern w:val="0"/>
                      <w:sz w:val="24"/>
                      <w:szCs w:val="24"/>
                      <w:lang w:val="sr-Cyrl-CS" w:eastAsia="en-US"/>
                    </w:rPr>
                  </w:pPr>
                </w:p>
                <w:p w:rsidR="00272ED7" w:rsidRPr="00576916" w:rsidRDefault="00272ED7" w:rsidP="006945D6">
                  <w:pPr>
                    <w:suppressAutoHyphens w:val="0"/>
                    <w:spacing w:after="0" w:line="240" w:lineRule="auto"/>
                    <w:rPr>
                      <w:rFonts w:ascii="Times New Roman" w:hAnsi="Times New Roman"/>
                      <w:b/>
                      <w:bCs/>
                      <w:kern w:val="0"/>
                      <w:sz w:val="24"/>
                      <w:szCs w:val="24"/>
                      <w:lang w:val="sr-Cyrl-CS" w:eastAsia="en-US"/>
                    </w:rPr>
                  </w:pPr>
                </w:p>
                <w:p w:rsidR="006945D6" w:rsidRPr="00576916" w:rsidRDefault="006945D6" w:rsidP="006945D6">
                  <w:pPr>
                    <w:shd w:val="clear" w:color="auto" w:fill="C6D9F1"/>
                    <w:suppressAutoHyphens w:val="0"/>
                    <w:spacing w:after="0" w:line="240" w:lineRule="auto"/>
                    <w:rPr>
                      <w:rFonts w:ascii="Times New Roman" w:hAnsi="Times New Roman"/>
                      <w:b/>
                      <w:bCs/>
                      <w:iCs/>
                      <w:kern w:val="0"/>
                      <w:sz w:val="24"/>
                      <w:szCs w:val="24"/>
                      <w:lang w:val="sr-Cyrl-CS" w:eastAsia="en-US"/>
                    </w:rPr>
                  </w:pPr>
                  <w:r w:rsidRPr="00576916">
                    <w:rPr>
                      <w:rFonts w:ascii="Times New Roman" w:hAnsi="Times New Roman"/>
                      <w:b/>
                      <w:bCs/>
                      <w:iCs/>
                      <w:kern w:val="0"/>
                      <w:sz w:val="24"/>
                      <w:szCs w:val="24"/>
                      <w:lang w:val="sr-Cyrl-CS" w:eastAsia="en-US"/>
                    </w:rPr>
                    <w:lastRenderedPageBreak/>
                    <w:t>VII  МОДЕЛ УГОВОРА</w:t>
                  </w:r>
                </w:p>
                <w:p w:rsidR="006945D6" w:rsidRPr="00576916" w:rsidRDefault="006945D6" w:rsidP="006945D6">
                  <w:pPr>
                    <w:shd w:val="clear" w:color="auto" w:fill="C6D9F1"/>
                    <w:suppressAutoHyphens w:val="0"/>
                    <w:spacing w:after="0" w:line="240" w:lineRule="auto"/>
                    <w:rPr>
                      <w:rFonts w:ascii="Times New Roman" w:hAnsi="Times New Roman"/>
                      <w:b/>
                      <w:bCs/>
                      <w:iCs/>
                      <w:kern w:val="0"/>
                      <w:sz w:val="24"/>
                      <w:szCs w:val="24"/>
                      <w:lang w:val="sr-Cyrl-CS" w:eastAsia="en-US"/>
                    </w:rPr>
                  </w:pPr>
                  <w:r w:rsidRPr="00576916">
                    <w:rPr>
                      <w:rFonts w:ascii="Times New Roman" w:hAnsi="Times New Roman"/>
                      <w:b/>
                      <w:bCs/>
                      <w:iCs/>
                      <w:kern w:val="0"/>
                      <w:sz w:val="24"/>
                      <w:szCs w:val="24"/>
                      <w:lang w:val="sr-Cyrl-CS" w:eastAsia="en-US"/>
                    </w:rPr>
                    <w:t>(потписан, оверен )</w:t>
                  </w:r>
                </w:p>
                <w:p w:rsidR="006945D6" w:rsidRPr="00576916" w:rsidRDefault="006945D6" w:rsidP="006945D6">
                  <w:pPr>
                    <w:spacing w:after="0" w:line="240" w:lineRule="auto"/>
                    <w:jc w:val="both"/>
                    <w:rPr>
                      <w:rFonts w:ascii="Times New Roman" w:eastAsia="Arial Unicode MS" w:hAnsi="Times New Roman"/>
                      <w:bCs/>
                      <w:iCs/>
                      <w:sz w:val="24"/>
                      <w:szCs w:val="24"/>
                      <w:lang w:val="sr-Latn-CS"/>
                    </w:rPr>
                  </w:pPr>
                </w:p>
                <w:p w:rsidR="006945D6" w:rsidRPr="00576916" w:rsidRDefault="006945D6" w:rsidP="006945D6">
                  <w:pPr>
                    <w:suppressAutoHyphens w:val="0"/>
                    <w:spacing w:after="0" w:line="240" w:lineRule="auto"/>
                    <w:jc w:val="center"/>
                    <w:rPr>
                      <w:rFonts w:ascii="Times New Roman" w:hAnsi="Times New Roman"/>
                      <w:b/>
                      <w:bCs/>
                      <w:iCs/>
                      <w:kern w:val="0"/>
                      <w:sz w:val="24"/>
                      <w:szCs w:val="24"/>
                      <w:lang w:val="sr-Cyrl-CS" w:eastAsia="en-US"/>
                    </w:rPr>
                  </w:pPr>
                  <w:r w:rsidRPr="00576916">
                    <w:rPr>
                      <w:rFonts w:ascii="Times New Roman" w:hAnsi="Times New Roman"/>
                      <w:b/>
                      <w:bCs/>
                      <w:iCs/>
                      <w:kern w:val="0"/>
                      <w:sz w:val="24"/>
                      <w:szCs w:val="24"/>
                      <w:lang w:val="sr-Cyrl-CS" w:eastAsia="en-US"/>
                    </w:rPr>
                    <w:t>МОДЕЛ УГОВОРА О ЈАВНОЈ НАБАВЦИ</w:t>
                  </w:r>
                  <w:r w:rsidRPr="00576916">
                    <w:rPr>
                      <w:rFonts w:ascii="Times New Roman" w:hAnsi="Times New Roman"/>
                      <w:b/>
                      <w:bCs/>
                      <w:iCs/>
                      <w:kern w:val="0"/>
                      <w:sz w:val="24"/>
                      <w:szCs w:val="24"/>
                      <w:lang w:val="sr-Latn-CS" w:eastAsia="en-US"/>
                    </w:rPr>
                    <w:t xml:space="preserve"> </w:t>
                  </w:r>
                  <w:r w:rsidR="00F8321A" w:rsidRPr="00576916">
                    <w:rPr>
                      <w:rFonts w:ascii="Times New Roman" w:hAnsi="Times New Roman"/>
                      <w:b/>
                      <w:bCs/>
                      <w:iCs/>
                      <w:kern w:val="0"/>
                      <w:sz w:val="24"/>
                      <w:szCs w:val="24"/>
                      <w:lang w:val="sr-Cyrl-CS" w:eastAsia="en-US"/>
                    </w:rPr>
                    <w:t>ОДРЖАВАЊА СОФТВЕРСКОГ ПРОГРАМА „НТЕ ФИНАНСИЈЕ ГРАДОВА И ОПШТИНА</w:t>
                  </w:r>
                  <w:r w:rsidR="00DB1D8D">
                    <w:rPr>
                      <w:rFonts w:ascii="Times New Roman" w:hAnsi="Times New Roman"/>
                      <w:b/>
                      <w:bCs/>
                      <w:iCs/>
                      <w:kern w:val="0"/>
                      <w:sz w:val="24"/>
                      <w:szCs w:val="24"/>
                      <w:lang w:val="sr-Cyrl-CS" w:eastAsia="en-US"/>
                    </w:rPr>
                    <w:t>ˮ</w:t>
                  </w:r>
                  <w:r w:rsidR="00F8321A" w:rsidRPr="00576916">
                    <w:rPr>
                      <w:rFonts w:ascii="Times New Roman" w:hAnsi="Times New Roman"/>
                      <w:b/>
                      <w:bCs/>
                      <w:iCs/>
                      <w:kern w:val="0"/>
                      <w:sz w:val="24"/>
                      <w:szCs w:val="24"/>
                      <w:lang w:val="sr-Cyrl-CS" w:eastAsia="en-US"/>
                    </w:rPr>
                    <w:t xml:space="preserve"> </w:t>
                  </w:r>
                </w:p>
                <w:p w:rsidR="006945D6" w:rsidRPr="00576916" w:rsidRDefault="006945D6" w:rsidP="006945D6">
                  <w:pPr>
                    <w:suppressAutoHyphens w:val="0"/>
                    <w:spacing w:after="0" w:line="240" w:lineRule="auto"/>
                    <w:jc w:val="center"/>
                    <w:rPr>
                      <w:rFonts w:ascii="Times New Roman" w:hAnsi="Times New Roman"/>
                      <w:b/>
                      <w:bCs/>
                      <w:iCs/>
                      <w:kern w:val="0"/>
                      <w:sz w:val="24"/>
                      <w:szCs w:val="24"/>
                      <w:lang w:val="sr-Cyrl-CS" w:eastAsia="en-US"/>
                    </w:rPr>
                  </w:pPr>
                </w:p>
                <w:p w:rsidR="006945D6" w:rsidRPr="00576916" w:rsidRDefault="00F8321A" w:rsidP="006945D6">
                  <w:pPr>
                    <w:suppressAutoHyphens w:val="0"/>
                    <w:spacing w:after="0" w:line="240" w:lineRule="auto"/>
                    <w:jc w:val="center"/>
                    <w:rPr>
                      <w:rFonts w:ascii="Times New Roman" w:hAnsi="Times New Roman"/>
                      <w:b/>
                      <w:bCs/>
                      <w:iCs/>
                      <w:kern w:val="0"/>
                      <w:sz w:val="24"/>
                      <w:szCs w:val="24"/>
                      <w:lang w:val="sr-Cyrl-RS" w:eastAsia="en-US"/>
                    </w:rPr>
                  </w:pPr>
                  <w:r w:rsidRPr="00576916">
                    <w:rPr>
                      <w:rFonts w:ascii="Times New Roman" w:hAnsi="Times New Roman"/>
                      <w:b/>
                      <w:bCs/>
                      <w:iCs/>
                      <w:kern w:val="0"/>
                      <w:sz w:val="24"/>
                      <w:szCs w:val="24"/>
                      <w:lang w:val="sr-Cyrl-CS" w:eastAsia="en-US"/>
                    </w:rPr>
                    <w:t xml:space="preserve">ЈН бр. </w:t>
                  </w:r>
                  <w:r w:rsidR="00C22975">
                    <w:rPr>
                      <w:rFonts w:ascii="Times New Roman" w:hAnsi="Times New Roman"/>
                      <w:b/>
                      <w:bCs/>
                      <w:iCs/>
                      <w:kern w:val="0"/>
                      <w:sz w:val="24"/>
                      <w:szCs w:val="24"/>
                      <w:lang w:val="sr-Cyrl-CS" w:eastAsia="en-US"/>
                    </w:rPr>
                    <w:t>1</w:t>
                  </w:r>
                  <w:r w:rsidR="006945D6" w:rsidRPr="00576916">
                    <w:rPr>
                      <w:rFonts w:ascii="Times New Roman" w:hAnsi="Times New Roman"/>
                      <w:b/>
                      <w:bCs/>
                      <w:iCs/>
                      <w:kern w:val="0"/>
                      <w:sz w:val="24"/>
                      <w:szCs w:val="24"/>
                      <w:lang w:val="sr-Cyrl-CS" w:eastAsia="en-US"/>
                    </w:rPr>
                    <w:t>/20</w:t>
                  </w:r>
                  <w:r w:rsidR="00C22975">
                    <w:rPr>
                      <w:rFonts w:ascii="Times New Roman" w:hAnsi="Times New Roman"/>
                      <w:b/>
                      <w:bCs/>
                      <w:iCs/>
                      <w:kern w:val="0"/>
                      <w:sz w:val="24"/>
                      <w:szCs w:val="24"/>
                      <w:lang w:val="sr-Cyrl-CS" w:eastAsia="en-US"/>
                    </w:rPr>
                    <w:t>20</w:t>
                  </w:r>
                </w:p>
                <w:p w:rsidR="006945D6" w:rsidRPr="00576916" w:rsidRDefault="006945D6" w:rsidP="006945D6">
                  <w:pPr>
                    <w:suppressAutoHyphens w:val="0"/>
                    <w:spacing w:after="0" w:line="240" w:lineRule="auto"/>
                    <w:jc w:val="center"/>
                    <w:rPr>
                      <w:rFonts w:ascii="Times New Roman" w:hAnsi="Times New Roman"/>
                      <w:b/>
                      <w:bCs/>
                      <w:iCs/>
                      <w:kern w:val="0"/>
                      <w:sz w:val="24"/>
                      <w:szCs w:val="24"/>
                      <w:lang w:val="sr-Cyrl-CS" w:eastAsia="en-US"/>
                    </w:rPr>
                  </w:pPr>
                </w:p>
                <w:p w:rsidR="006945D6" w:rsidRPr="00576916" w:rsidRDefault="006945D6" w:rsidP="006945D6">
                  <w:pPr>
                    <w:suppressAutoHyphens w:val="0"/>
                    <w:spacing w:after="0" w:line="240" w:lineRule="auto"/>
                    <w:jc w:val="center"/>
                    <w:rPr>
                      <w:rFonts w:ascii="Times New Roman" w:hAnsi="Times New Roman"/>
                      <w:b/>
                      <w:bCs/>
                      <w:iCs/>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b/>
                      <w:bCs/>
                      <w:iCs/>
                      <w:kern w:val="0"/>
                      <w:sz w:val="24"/>
                      <w:szCs w:val="24"/>
                      <w:lang w:val="sr-Cyrl-CS" w:eastAsia="en-US"/>
                    </w:rPr>
                  </w:pPr>
                  <w:r w:rsidRPr="00576916">
                    <w:rPr>
                      <w:rFonts w:ascii="Times New Roman" w:hAnsi="Times New Roman"/>
                      <w:b/>
                      <w:iCs/>
                      <w:kern w:val="0"/>
                      <w:sz w:val="24"/>
                      <w:szCs w:val="24"/>
                      <w:lang w:val="sr-Cyrl-CS" w:eastAsia="en-US"/>
                    </w:rPr>
                    <w:t>Закључен дана _________у Београду између:</w:t>
                  </w:r>
                </w:p>
                <w:p w:rsidR="006945D6" w:rsidRDefault="00F8321A" w:rsidP="00E25EE5">
                  <w:pPr>
                    <w:numPr>
                      <w:ilvl w:val="0"/>
                      <w:numId w:val="12"/>
                    </w:numPr>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 xml:space="preserve">Центар за истраживање несрећа у саобраћају </w:t>
                  </w:r>
                  <w:r w:rsidR="006945D6" w:rsidRPr="00576916">
                    <w:rPr>
                      <w:rFonts w:ascii="Times New Roman" w:hAnsi="Times New Roman"/>
                      <w:iCs/>
                      <w:kern w:val="0"/>
                      <w:sz w:val="24"/>
                      <w:szCs w:val="24"/>
                      <w:lang w:val="sr-Cyrl-CS" w:eastAsia="en-US"/>
                    </w:rPr>
                    <w:t>Републике Србије, са седиштем у Бе</w:t>
                  </w:r>
                  <w:r w:rsidRPr="00576916">
                    <w:rPr>
                      <w:rFonts w:ascii="Times New Roman" w:hAnsi="Times New Roman"/>
                      <w:iCs/>
                      <w:kern w:val="0"/>
                      <w:sz w:val="24"/>
                      <w:szCs w:val="24"/>
                      <w:lang w:val="sr-Cyrl-CS" w:eastAsia="en-US"/>
                    </w:rPr>
                    <w:t>ограду, Нем</w:t>
                  </w:r>
                  <w:r w:rsidR="00272ED7">
                    <w:rPr>
                      <w:rFonts w:ascii="Times New Roman" w:hAnsi="Times New Roman"/>
                      <w:iCs/>
                      <w:kern w:val="0"/>
                      <w:sz w:val="24"/>
                      <w:szCs w:val="24"/>
                      <w:lang w:val="sr-Cyrl-CS" w:eastAsia="en-US"/>
                    </w:rPr>
                    <w:t>а</w:t>
                  </w:r>
                  <w:r w:rsidRPr="00576916">
                    <w:rPr>
                      <w:rFonts w:ascii="Times New Roman" w:hAnsi="Times New Roman"/>
                      <w:iCs/>
                      <w:kern w:val="0"/>
                      <w:sz w:val="24"/>
                      <w:szCs w:val="24"/>
                      <w:lang w:val="sr-Cyrl-CS" w:eastAsia="en-US"/>
                    </w:rPr>
                    <w:t xml:space="preserve">њина </w:t>
                  </w:r>
                  <w:r w:rsidR="006945D6" w:rsidRPr="00576916">
                    <w:rPr>
                      <w:rFonts w:ascii="Times New Roman" w:hAnsi="Times New Roman"/>
                      <w:iCs/>
                      <w:kern w:val="0"/>
                      <w:sz w:val="24"/>
                      <w:szCs w:val="24"/>
                      <w:lang w:val="sr-Cyrl-CS" w:eastAsia="en-US"/>
                    </w:rPr>
                    <w:t xml:space="preserve">бр. </w:t>
                  </w:r>
                  <w:r w:rsidRPr="00576916">
                    <w:rPr>
                      <w:rFonts w:ascii="Times New Roman" w:hAnsi="Times New Roman"/>
                      <w:iCs/>
                      <w:kern w:val="0"/>
                      <w:sz w:val="24"/>
                      <w:szCs w:val="24"/>
                      <w:lang w:val="sr-Cyrl-RS" w:eastAsia="en-US"/>
                    </w:rPr>
                    <w:t>11</w:t>
                  </w:r>
                  <w:r w:rsidR="00272ED7">
                    <w:rPr>
                      <w:rFonts w:ascii="Times New Roman" w:hAnsi="Times New Roman"/>
                      <w:iCs/>
                      <w:kern w:val="0"/>
                      <w:sz w:val="24"/>
                      <w:szCs w:val="24"/>
                      <w:lang w:val="sr-Cyrl-CS" w:eastAsia="en-US"/>
                    </w:rPr>
                    <w:t xml:space="preserve">, ПИБ </w:t>
                  </w:r>
                  <w:r w:rsidR="00272ED7" w:rsidRPr="00272ED7">
                    <w:rPr>
                      <w:rFonts w:ascii="Times New Roman" w:hAnsi="Times New Roman"/>
                      <w:iCs/>
                      <w:kern w:val="0"/>
                      <w:sz w:val="24"/>
                      <w:szCs w:val="24"/>
                      <w:lang w:val="sr-Cyrl-CS" w:eastAsia="en-US"/>
                    </w:rPr>
                    <w:t>108160095</w:t>
                  </w:r>
                  <w:r w:rsidRPr="00576916">
                    <w:rPr>
                      <w:rFonts w:ascii="Times New Roman" w:hAnsi="Times New Roman"/>
                      <w:iCs/>
                      <w:kern w:val="0"/>
                      <w:sz w:val="24"/>
                      <w:szCs w:val="24"/>
                      <w:lang w:val="sr-Cyrl-CS" w:eastAsia="en-US"/>
                    </w:rPr>
                    <w:t>, матични број</w:t>
                  </w:r>
                  <w:r w:rsidR="00272ED7">
                    <w:rPr>
                      <w:rFonts w:ascii="Times New Roman" w:hAnsi="Times New Roman"/>
                      <w:iCs/>
                      <w:kern w:val="0"/>
                      <w:sz w:val="24"/>
                      <w:szCs w:val="24"/>
                      <w:lang w:val="sr-Cyrl-CS" w:eastAsia="en-US"/>
                    </w:rPr>
                    <w:t xml:space="preserve">: </w:t>
                  </w:r>
                  <w:r w:rsidR="00272ED7" w:rsidRPr="00272ED7">
                    <w:rPr>
                      <w:rFonts w:ascii="Times New Roman" w:hAnsi="Times New Roman"/>
                      <w:iCs/>
                      <w:kern w:val="0"/>
                      <w:sz w:val="24"/>
                      <w:szCs w:val="24"/>
                      <w:lang w:val="sr-Cyrl-CS" w:eastAsia="en-US"/>
                    </w:rPr>
                    <w:t>17862111</w:t>
                  </w:r>
                  <w:r w:rsidR="006945D6" w:rsidRPr="00576916">
                    <w:rPr>
                      <w:rFonts w:ascii="Times New Roman" w:hAnsi="Times New Roman"/>
                      <w:iCs/>
                      <w:kern w:val="0"/>
                      <w:sz w:val="24"/>
                      <w:szCs w:val="24"/>
                      <w:lang w:val="sr-Cyrl-CS" w:eastAsia="en-US"/>
                    </w:rPr>
                    <w:t>, кога засту</w:t>
                  </w:r>
                  <w:r w:rsidR="001B3F2C">
                    <w:rPr>
                      <w:rFonts w:ascii="Times New Roman" w:hAnsi="Times New Roman"/>
                      <w:iCs/>
                      <w:kern w:val="0"/>
                      <w:sz w:val="24"/>
                      <w:szCs w:val="24"/>
                      <w:lang w:val="sr-Cyrl-CS" w:eastAsia="en-US"/>
                    </w:rPr>
                    <w:t xml:space="preserve">па </w:t>
                  </w:r>
                  <w:r w:rsidR="00C22975">
                    <w:rPr>
                      <w:rFonts w:ascii="Times New Roman" w:hAnsi="Times New Roman"/>
                      <w:iCs/>
                      <w:kern w:val="0"/>
                      <w:sz w:val="24"/>
                      <w:szCs w:val="24"/>
                      <w:lang w:val="sr-Cyrl-CS" w:eastAsia="en-US"/>
                    </w:rPr>
                    <w:t xml:space="preserve">Главни истражитељ - </w:t>
                  </w:r>
                  <w:r w:rsidR="001B3F2C">
                    <w:rPr>
                      <w:rFonts w:ascii="Times New Roman" w:hAnsi="Times New Roman"/>
                      <w:iCs/>
                      <w:kern w:val="0"/>
                      <w:sz w:val="24"/>
                      <w:szCs w:val="24"/>
                      <w:lang w:val="sr-Cyrl-CS" w:eastAsia="en-US"/>
                    </w:rPr>
                    <w:t>директор</w:t>
                  </w:r>
                  <w:r w:rsidR="001B3F2C">
                    <w:rPr>
                      <w:rFonts w:ascii="Times New Roman" w:hAnsi="Times New Roman"/>
                      <w:iCs/>
                      <w:kern w:val="0"/>
                      <w:sz w:val="24"/>
                      <w:szCs w:val="24"/>
                      <w:lang w:val="sr-Latn-RS" w:eastAsia="en-US"/>
                    </w:rPr>
                    <w:t xml:space="preserve">, </w:t>
                  </w:r>
                  <w:r w:rsidRPr="00576916">
                    <w:rPr>
                      <w:rFonts w:ascii="Times New Roman" w:hAnsi="Times New Roman"/>
                      <w:iCs/>
                      <w:kern w:val="0"/>
                      <w:sz w:val="24"/>
                      <w:szCs w:val="24"/>
                      <w:lang w:val="sr-Cyrl-CS" w:eastAsia="en-US"/>
                    </w:rPr>
                    <w:t>проф. др Небојша Петровић</w:t>
                  </w:r>
                  <w:r w:rsidR="007C7B1D">
                    <w:rPr>
                      <w:rFonts w:ascii="Times New Roman" w:hAnsi="Times New Roman"/>
                      <w:iCs/>
                      <w:kern w:val="0"/>
                      <w:sz w:val="24"/>
                      <w:szCs w:val="24"/>
                      <w:lang w:val="sr-Cyrl-CS" w:eastAsia="en-US"/>
                    </w:rPr>
                    <w:t xml:space="preserve"> </w:t>
                  </w:r>
                  <w:r w:rsidR="006945D6" w:rsidRPr="00576916">
                    <w:rPr>
                      <w:rFonts w:ascii="Times New Roman" w:hAnsi="Times New Roman"/>
                      <w:iCs/>
                      <w:kern w:val="0"/>
                      <w:sz w:val="24"/>
                      <w:szCs w:val="24"/>
                      <w:lang w:val="sr-Cyrl-CS" w:eastAsia="en-US"/>
                    </w:rPr>
                    <w:t>(у даљем тексту: Наручилац),  и</w:t>
                  </w:r>
                </w:p>
                <w:p w:rsidR="00272ED7" w:rsidRPr="00576916" w:rsidRDefault="00272ED7" w:rsidP="00272ED7">
                  <w:pPr>
                    <w:suppressAutoHyphens w:val="0"/>
                    <w:spacing w:after="0" w:line="240" w:lineRule="auto"/>
                    <w:ind w:left="720"/>
                    <w:jc w:val="both"/>
                    <w:rPr>
                      <w:rFonts w:ascii="Times New Roman" w:hAnsi="Times New Roman"/>
                      <w:iCs/>
                      <w:kern w:val="0"/>
                      <w:sz w:val="24"/>
                      <w:szCs w:val="24"/>
                      <w:lang w:val="sr-Cyrl-CS" w:eastAsia="en-US"/>
                    </w:rPr>
                  </w:pPr>
                </w:p>
                <w:p w:rsidR="006945D6" w:rsidRPr="00576916" w:rsidRDefault="006945D6" w:rsidP="00E25EE5">
                  <w:pPr>
                    <w:numPr>
                      <w:ilvl w:val="0"/>
                      <w:numId w:val="12"/>
                    </w:numPr>
                    <w:suppressAutoHyphens w:val="0"/>
                    <w:spacing w:after="0" w:line="240" w:lineRule="auto"/>
                    <w:jc w:val="both"/>
                    <w:rPr>
                      <w:rFonts w:ascii="Times New Roman" w:hAnsi="Times New Roman"/>
                      <w:iCs/>
                      <w:kern w:val="0"/>
                      <w:sz w:val="24"/>
                      <w:szCs w:val="24"/>
                      <w:lang w:val="sr-Cyrl-RS" w:eastAsia="en-US"/>
                    </w:rPr>
                  </w:pPr>
                  <w:r w:rsidRPr="00576916">
                    <w:rPr>
                      <w:rFonts w:ascii="Times New Roman" w:hAnsi="Times New Roman"/>
                      <w:iCs/>
                      <w:kern w:val="0"/>
                      <w:sz w:val="24"/>
                      <w:szCs w:val="24"/>
                      <w:lang w:val="sr-Cyrl-RS" w:eastAsia="en-US"/>
                    </w:rPr>
                    <w:t xml:space="preserve">____________________________________________________, са седиштем у __________________________, улица_________________________________, ПИБ ____________________, матични број__________________________, кога заступа ____________________________________( у даљем тексту: </w:t>
                  </w:r>
                  <w:r w:rsidRPr="00576916">
                    <w:rPr>
                      <w:rFonts w:ascii="Times New Roman" w:hAnsi="Times New Roman"/>
                      <w:iCs/>
                      <w:kern w:val="0"/>
                      <w:sz w:val="24"/>
                      <w:szCs w:val="24"/>
                      <w:lang w:val="sr-Cyrl-CS" w:eastAsia="en-US"/>
                    </w:rPr>
                    <w:t>Извршилац</w:t>
                  </w:r>
                  <w:r w:rsidRPr="00576916">
                    <w:rPr>
                      <w:rFonts w:ascii="Times New Roman" w:hAnsi="Times New Roman"/>
                      <w:iCs/>
                      <w:kern w:val="0"/>
                      <w:sz w:val="24"/>
                      <w:szCs w:val="24"/>
                      <w:lang w:val="sr-Cyrl-RS" w:eastAsia="en-US"/>
                    </w:rPr>
                    <w:t>)</w:t>
                  </w:r>
                </w:p>
                <w:p w:rsidR="006945D6" w:rsidRPr="00576916" w:rsidRDefault="006945D6" w:rsidP="006945D6">
                  <w:pPr>
                    <w:widowControl w:val="0"/>
                    <w:suppressAutoHyphens w:val="0"/>
                    <w:autoSpaceDE w:val="0"/>
                    <w:autoSpaceDN w:val="0"/>
                    <w:adjustRightInd w:val="0"/>
                    <w:spacing w:after="0" w:line="240" w:lineRule="auto"/>
                    <w:ind w:right="-30"/>
                    <w:jc w:val="both"/>
                    <w:rPr>
                      <w:rFonts w:ascii="Times New Roman" w:hAnsi="Times New Roman"/>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iCs/>
                      <w:kern w:val="0"/>
                      <w:sz w:val="24"/>
                      <w:szCs w:val="24"/>
                      <w:lang w:val="sr-Cyrl-RS" w:eastAsia="en-US"/>
                    </w:rPr>
                  </w:pPr>
                  <w:r w:rsidRPr="00576916">
                    <w:rPr>
                      <w:rFonts w:ascii="Times New Roman" w:hAnsi="Times New Roman"/>
                      <w:iCs/>
                      <w:kern w:val="0"/>
                      <w:sz w:val="24"/>
                      <w:szCs w:val="24"/>
                      <w:lang w:val="sr-Cyrl-CS" w:eastAsia="en-US"/>
                    </w:rPr>
                    <w:t xml:space="preserve">Уговорне стране су се споразумеле о следећем </w:t>
                  </w:r>
                  <w:r w:rsidRPr="00576916">
                    <w:rPr>
                      <w:rFonts w:ascii="Times New Roman" w:hAnsi="Times New Roman"/>
                      <w:iCs/>
                      <w:kern w:val="0"/>
                      <w:sz w:val="24"/>
                      <w:szCs w:val="24"/>
                      <w:lang w:val="sr-Cyrl-RS" w:eastAsia="en-US"/>
                    </w:rPr>
                    <w:t xml:space="preserve">: </w:t>
                  </w:r>
                </w:p>
                <w:p w:rsidR="006945D6" w:rsidRPr="00576916" w:rsidRDefault="006945D6" w:rsidP="006945D6">
                  <w:pPr>
                    <w:suppressAutoHyphens w:val="0"/>
                    <w:spacing w:after="0" w:line="240" w:lineRule="auto"/>
                    <w:rPr>
                      <w:rFonts w:ascii="Times New Roman" w:hAnsi="Times New Roman"/>
                      <w:iCs/>
                      <w:kern w:val="0"/>
                      <w:sz w:val="24"/>
                      <w:szCs w:val="24"/>
                      <w:lang w:val="sr-Cyrl-RS" w:eastAsia="en-US"/>
                    </w:rPr>
                  </w:pPr>
                </w:p>
                <w:p w:rsidR="006945D6" w:rsidRPr="00576916" w:rsidRDefault="006945D6" w:rsidP="006945D6">
                  <w:pPr>
                    <w:suppressAutoHyphens w:val="0"/>
                    <w:spacing w:after="0" w:line="240" w:lineRule="auto"/>
                    <w:jc w:val="center"/>
                    <w:rPr>
                      <w:rFonts w:ascii="Times New Roman" w:hAnsi="Times New Roman"/>
                      <w:b/>
                      <w:bCs/>
                      <w:kern w:val="0"/>
                      <w:sz w:val="24"/>
                      <w:szCs w:val="24"/>
                      <w:lang w:val="ru-RU" w:eastAsia="en-US"/>
                    </w:rPr>
                  </w:pPr>
                  <w:r w:rsidRPr="00576916">
                    <w:rPr>
                      <w:rFonts w:ascii="Times New Roman" w:hAnsi="Times New Roman"/>
                      <w:b/>
                      <w:bCs/>
                      <w:kern w:val="0"/>
                      <w:sz w:val="24"/>
                      <w:szCs w:val="24"/>
                      <w:lang w:val="ru-RU" w:eastAsia="en-US"/>
                    </w:rPr>
                    <w:t xml:space="preserve">Члан 1. </w:t>
                  </w:r>
                </w:p>
                <w:p w:rsidR="006945D6" w:rsidRPr="00576916" w:rsidRDefault="006945D6" w:rsidP="006945D6">
                  <w:pPr>
                    <w:suppressAutoHyphens w:val="0"/>
                    <w:spacing w:after="0" w:line="240" w:lineRule="auto"/>
                    <w:jc w:val="center"/>
                    <w:rPr>
                      <w:rFonts w:ascii="Times New Roman" w:hAnsi="Times New Roman"/>
                      <w:b/>
                      <w:bCs/>
                      <w:kern w:val="0"/>
                      <w:sz w:val="24"/>
                      <w:szCs w:val="24"/>
                      <w:lang w:val="ru-RU" w:eastAsia="en-US"/>
                    </w:rPr>
                  </w:pPr>
                </w:p>
                <w:p w:rsidR="006945D6" w:rsidRPr="00576916" w:rsidRDefault="006945D6" w:rsidP="00E25EE5">
                  <w:pPr>
                    <w:numPr>
                      <w:ilvl w:val="0"/>
                      <w:numId w:val="14"/>
                    </w:num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spacing w:val="-8"/>
                      <w:kern w:val="0"/>
                      <w:sz w:val="24"/>
                      <w:szCs w:val="24"/>
                      <w:lang w:val="sr-Cyrl-CS" w:eastAsia="en-US"/>
                    </w:rPr>
                    <w:t>да је Наручилац, на основу Закона о јавним набавкама („Службени гласник РС”, бр. 124/12, 1</w:t>
                  </w:r>
                  <w:r w:rsidR="00945C19">
                    <w:rPr>
                      <w:rFonts w:ascii="Times New Roman" w:hAnsi="Times New Roman"/>
                      <w:spacing w:val="-8"/>
                      <w:kern w:val="0"/>
                      <w:sz w:val="24"/>
                      <w:szCs w:val="24"/>
                      <w:lang w:val="sr-Cyrl-CS" w:eastAsia="en-US"/>
                    </w:rPr>
                    <w:t>4</w:t>
                  </w:r>
                  <w:r w:rsidRPr="00576916">
                    <w:rPr>
                      <w:rFonts w:ascii="Times New Roman" w:hAnsi="Times New Roman"/>
                      <w:spacing w:val="-8"/>
                      <w:kern w:val="0"/>
                      <w:sz w:val="24"/>
                      <w:szCs w:val="24"/>
                      <w:lang w:val="sr-Cyrl-CS" w:eastAsia="en-US"/>
                    </w:rPr>
                    <w:t>/15 и 68/15) спровео преговарачки поступак без објављивања позива за подноше</w:t>
                  </w:r>
                  <w:r w:rsidR="00F8321A" w:rsidRPr="00576916">
                    <w:rPr>
                      <w:rFonts w:ascii="Times New Roman" w:hAnsi="Times New Roman"/>
                      <w:spacing w:val="-8"/>
                      <w:kern w:val="0"/>
                      <w:sz w:val="24"/>
                      <w:szCs w:val="24"/>
                      <w:lang w:val="sr-Cyrl-CS" w:eastAsia="en-US"/>
                    </w:rPr>
                    <w:t xml:space="preserve">ње понуда јавне набавке ЈН бр. </w:t>
                  </w:r>
                  <w:r w:rsidR="00C22975">
                    <w:rPr>
                      <w:rFonts w:ascii="Times New Roman" w:hAnsi="Times New Roman"/>
                      <w:spacing w:val="-8"/>
                      <w:kern w:val="0"/>
                      <w:sz w:val="24"/>
                      <w:szCs w:val="24"/>
                      <w:lang w:val="sr-Cyrl-CS" w:eastAsia="en-US"/>
                    </w:rPr>
                    <w:t>1</w:t>
                  </w:r>
                  <w:r w:rsidR="00F8321A" w:rsidRPr="00576916">
                    <w:rPr>
                      <w:rFonts w:ascii="Times New Roman" w:hAnsi="Times New Roman"/>
                      <w:spacing w:val="-8"/>
                      <w:kern w:val="0"/>
                      <w:sz w:val="24"/>
                      <w:szCs w:val="24"/>
                      <w:lang w:val="sr-Cyrl-CS" w:eastAsia="en-US"/>
                    </w:rPr>
                    <w:t>/20</w:t>
                  </w:r>
                  <w:r w:rsidR="00C22975">
                    <w:rPr>
                      <w:rFonts w:ascii="Times New Roman" w:hAnsi="Times New Roman"/>
                      <w:spacing w:val="-8"/>
                      <w:kern w:val="0"/>
                      <w:sz w:val="24"/>
                      <w:szCs w:val="24"/>
                      <w:lang w:val="sr-Cyrl-CS" w:eastAsia="en-US"/>
                    </w:rPr>
                    <w:t>20</w:t>
                  </w:r>
                  <w:r w:rsidRPr="00576916">
                    <w:rPr>
                      <w:rFonts w:ascii="Times New Roman" w:hAnsi="Times New Roman"/>
                      <w:spacing w:val="-8"/>
                      <w:kern w:val="0"/>
                      <w:sz w:val="24"/>
                      <w:szCs w:val="24"/>
                      <w:lang w:val="sr-Cyrl-CS" w:eastAsia="en-US"/>
                    </w:rPr>
                    <w:t xml:space="preserve">, чији је предмет </w:t>
                  </w:r>
                  <w:r w:rsidRPr="00576916">
                    <w:rPr>
                      <w:rFonts w:ascii="Times New Roman" w:hAnsi="Times New Roman"/>
                      <w:spacing w:val="4"/>
                      <w:kern w:val="0"/>
                      <w:sz w:val="24"/>
                      <w:szCs w:val="24"/>
                      <w:lang w:val="sr-Cyrl-CS" w:eastAsia="en-US"/>
                    </w:rPr>
                    <w:t>н</w:t>
                  </w:r>
                  <w:r w:rsidRPr="00576916">
                    <w:rPr>
                      <w:rFonts w:ascii="Times New Roman" w:hAnsi="Times New Roman"/>
                      <w:spacing w:val="-1"/>
                      <w:kern w:val="0"/>
                      <w:sz w:val="24"/>
                      <w:szCs w:val="24"/>
                      <w:lang w:val="sr-Cyrl-CS" w:eastAsia="en-US"/>
                    </w:rPr>
                    <w:t>а</w:t>
                  </w:r>
                  <w:r w:rsidRPr="00576916">
                    <w:rPr>
                      <w:rFonts w:ascii="Times New Roman" w:hAnsi="Times New Roman"/>
                      <w:spacing w:val="-4"/>
                      <w:kern w:val="0"/>
                      <w:sz w:val="24"/>
                      <w:szCs w:val="24"/>
                      <w:lang w:val="sr-Cyrl-CS" w:eastAsia="en-US"/>
                    </w:rPr>
                    <w:t>б</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в</w:t>
                  </w:r>
                  <w:r w:rsidRPr="00576916">
                    <w:rPr>
                      <w:rFonts w:ascii="Times New Roman" w:hAnsi="Times New Roman"/>
                      <w:spacing w:val="4"/>
                      <w:kern w:val="0"/>
                      <w:sz w:val="24"/>
                      <w:szCs w:val="24"/>
                      <w:lang w:val="sr-Cyrl-CS" w:eastAsia="en-US"/>
                    </w:rPr>
                    <w:t>к</w:t>
                  </w:r>
                  <w:r w:rsidRPr="00576916">
                    <w:rPr>
                      <w:rFonts w:ascii="Times New Roman" w:hAnsi="Times New Roman"/>
                      <w:spacing w:val="4"/>
                      <w:kern w:val="0"/>
                      <w:sz w:val="24"/>
                      <w:szCs w:val="24"/>
                      <w:lang w:val="sr-Latn-CS" w:eastAsia="en-US"/>
                    </w:rPr>
                    <w:t>a</w:t>
                  </w:r>
                  <w:r w:rsidR="00272ED7">
                    <w:rPr>
                      <w:rFonts w:ascii="Times New Roman" w:hAnsi="Times New Roman"/>
                      <w:kern w:val="0"/>
                      <w:sz w:val="24"/>
                      <w:szCs w:val="24"/>
                      <w:lang w:val="sr-Cyrl-RS" w:eastAsia="en-US"/>
                    </w:rPr>
                    <w:t xml:space="preserve"> </w:t>
                  </w:r>
                  <w:r w:rsidR="00A66E42">
                    <w:rPr>
                      <w:rFonts w:ascii="Times New Roman" w:hAnsi="Times New Roman"/>
                      <w:kern w:val="0"/>
                      <w:sz w:val="24"/>
                      <w:szCs w:val="24"/>
                      <w:lang w:val="sr-Cyrl-RS" w:eastAsia="en-US"/>
                    </w:rPr>
                    <w:t xml:space="preserve">услуга </w:t>
                  </w:r>
                  <w:bookmarkStart w:id="4" w:name="_GoBack"/>
                  <w:bookmarkEnd w:id="4"/>
                  <w:r w:rsidR="00272ED7">
                    <w:rPr>
                      <w:rFonts w:ascii="Times New Roman" w:hAnsi="Times New Roman"/>
                      <w:kern w:val="0"/>
                      <w:sz w:val="24"/>
                      <w:szCs w:val="24"/>
                      <w:lang w:val="sr-Cyrl-RS" w:eastAsia="en-US"/>
                    </w:rPr>
                    <w:t>одржавања софтверског програма „НТЕ финансије градова и општина</w:t>
                  </w:r>
                  <w:r w:rsidR="00DB1D8D">
                    <w:rPr>
                      <w:rFonts w:ascii="Times New Roman" w:hAnsi="Times New Roman"/>
                      <w:kern w:val="0"/>
                      <w:sz w:val="24"/>
                      <w:szCs w:val="24"/>
                      <w:lang w:val="sr-Cyrl-RS" w:eastAsia="en-US"/>
                    </w:rPr>
                    <w:t>ˮ</w:t>
                  </w:r>
                  <w:r w:rsidRPr="00576916">
                    <w:rPr>
                      <w:rFonts w:ascii="Times New Roman" w:hAnsi="Times New Roman"/>
                      <w:kern w:val="0"/>
                      <w:sz w:val="24"/>
                      <w:szCs w:val="24"/>
                      <w:lang w:val="sr-Cyrl-CS" w:eastAsia="en-US"/>
                    </w:rPr>
                    <w:t>;</w:t>
                  </w:r>
                </w:p>
                <w:p w:rsidR="006945D6" w:rsidRPr="00576916" w:rsidRDefault="006945D6" w:rsidP="00E25EE5">
                  <w:pPr>
                    <w:widowControl w:val="0"/>
                    <w:numPr>
                      <w:ilvl w:val="0"/>
                      <w:numId w:val="14"/>
                    </w:numPr>
                    <w:tabs>
                      <w:tab w:val="left" w:pos="567"/>
                    </w:tabs>
                    <w:suppressAutoHyphens w:val="0"/>
                    <w:spacing w:after="0" w:line="240" w:lineRule="auto"/>
                    <w:jc w:val="both"/>
                    <w:rPr>
                      <w:rFonts w:ascii="Times New Roman" w:hAnsi="Times New Roman"/>
                      <w:spacing w:val="-8"/>
                      <w:kern w:val="0"/>
                      <w:sz w:val="24"/>
                      <w:szCs w:val="24"/>
                      <w:lang w:val="sr-Cyrl-CS" w:eastAsia="en-US"/>
                    </w:rPr>
                  </w:pPr>
                  <w:r w:rsidRPr="00576916">
                    <w:rPr>
                      <w:rFonts w:ascii="Times New Roman" w:hAnsi="Times New Roman"/>
                      <w:spacing w:val="-8"/>
                      <w:kern w:val="0"/>
                      <w:sz w:val="24"/>
                      <w:szCs w:val="24"/>
                      <w:lang w:val="sr-Cyrl-CS" w:eastAsia="en-US"/>
                    </w:rPr>
                    <w:t xml:space="preserve">   да је Наручилац сходно члану 36. став 2. Закона о јавним набавкама („Службени гласник РС”, број 124/12</w:t>
                  </w:r>
                  <w:r w:rsidR="00945C19">
                    <w:rPr>
                      <w:rFonts w:ascii="Times New Roman" w:hAnsi="Times New Roman"/>
                      <w:spacing w:val="-8"/>
                      <w:kern w:val="0"/>
                      <w:sz w:val="24"/>
                      <w:szCs w:val="24"/>
                      <w:lang w:val="sr-Cyrl-CS" w:eastAsia="en-US"/>
                    </w:rPr>
                    <w:t>, 14/15 и 68/15</w:t>
                  </w:r>
                  <w:r w:rsidRPr="00576916">
                    <w:rPr>
                      <w:rFonts w:ascii="Times New Roman" w:hAnsi="Times New Roman"/>
                      <w:spacing w:val="-8"/>
                      <w:kern w:val="0"/>
                      <w:sz w:val="24"/>
                      <w:szCs w:val="24"/>
                      <w:lang w:val="sr-Cyrl-CS" w:eastAsia="en-US"/>
                    </w:rPr>
                    <w:t>), поднео Захтев за мишљење о основаности примене преговарачког поступака;</w:t>
                  </w:r>
                </w:p>
                <w:p w:rsidR="006945D6" w:rsidRPr="00576916" w:rsidRDefault="006945D6" w:rsidP="00E25EE5">
                  <w:pPr>
                    <w:widowControl w:val="0"/>
                    <w:numPr>
                      <w:ilvl w:val="0"/>
                      <w:numId w:val="14"/>
                    </w:numPr>
                    <w:tabs>
                      <w:tab w:val="left" w:pos="709"/>
                    </w:tabs>
                    <w:suppressAutoHyphens w:val="0"/>
                    <w:spacing w:after="0" w:line="240" w:lineRule="auto"/>
                    <w:jc w:val="both"/>
                    <w:rPr>
                      <w:rFonts w:ascii="Times New Roman" w:hAnsi="Times New Roman"/>
                      <w:spacing w:val="-8"/>
                      <w:kern w:val="0"/>
                      <w:sz w:val="24"/>
                      <w:szCs w:val="24"/>
                      <w:lang w:val="sr-Cyrl-CS" w:eastAsia="en-US"/>
                    </w:rPr>
                  </w:pPr>
                  <w:r w:rsidRPr="00576916">
                    <w:rPr>
                      <w:rFonts w:ascii="Times New Roman" w:hAnsi="Times New Roman"/>
                      <w:spacing w:val="-8"/>
                      <w:kern w:val="0"/>
                      <w:sz w:val="24"/>
                      <w:szCs w:val="24"/>
                      <w:lang w:val="sr-Cyrl-CS" w:eastAsia="en-US"/>
                    </w:rPr>
                    <w:t xml:space="preserve">да је Управа за јавне набавке доставила Мишљење број: </w:t>
                  </w:r>
                  <w:r w:rsidR="00272ED7">
                    <w:rPr>
                      <w:rFonts w:ascii="Times New Roman" w:hAnsi="Times New Roman"/>
                      <w:kern w:val="0"/>
                      <w:sz w:val="24"/>
                      <w:szCs w:val="24"/>
                      <w:lang w:val="sr-Cyrl-CS" w:eastAsia="en-US"/>
                    </w:rPr>
                    <w:t>404-02-</w:t>
                  </w:r>
                  <w:r w:rsidR="00F60A0E">
                    <w:rPr>
                      <w:rFonts w:ascii="Times New Roman" w:hAnsi="Times New Roman"/>
                      <w:kern w:val="0"/>
                      <w:sz w:val="24"/>
                      <w:szCs w:val="24"/>
                      <w:lang w:val="sr-Cyrl-CS" w:eastAsia="en-US"/>
                    </w:rPr>
                    <w:t>2</w:t>
                  </w:r>
                  <w:r w:rsidR="00C22975">
                    <w:rPr>
                      <w:rFonts w:ascii="Times New Roman" w:hAnsi="Times New Roman"/>
                      <w:kern w:val="0"/>
                      <w:sz w:val="24"/>
                      <w:szCs w:val="24"/>
                      <w:lang w:val="sr-Cyrl-CS" w:eastAsia="en-US"/>
                    </w:rPr>
                    <w:t>56</w:t>
                  </w:r>
                  <w:r w:rsidR="00272ED7">
                    <w:rPr>
                      <w:rFonts w:ascii="Times New Roman" w:hAnsi="Times New Roman"/>
                      <w:kern w:val="0"/>
                      <w:sz w:val="24"/>
                      <w:szCs w:val="24"/>
                      <w:lang w:val="sr-Cyrl-CS" w:eastAsia="en-US"/>
                    </w:rPr>
                    <w:t>/</w:t>
                  </w:r>
                  <w:r w:rsidR="00C22975">
                    <w:rPr>
                      <w:rFonts w:ascii="Times New Roman" w:hAnsi="Times New Roman"/>
                      <w:kern w:val="0"/>
                      <w:sz w:val="24"/>
                      <w:szCs w:val="24"/>
                      <w:lang w:val="sr-Cyrl-CS" w:eastAsia="en-US"/>
                    </w:rPr>
                    <w:t>20</w:t>
                  </w:r>
                  <w:r w:rsidR="00272ED7">
                    <w:rPr>
                      <w:rFonts w:ascii="Times New Roman" w:hAnsi="Times New Roman"/>
                      <w:kern w:val="0"/>
                      <w:sz w:val="24"/>
                      <w:szCs w:val="24"/>
                      <w:lang w:val="sr-Cyrl-CS" w:eastAsia="en-US"/>
                    </w:rPr>
                    <w:t xml:space="preserve"> од </w:t>
                  </w:r>
                  <w:r w:rsidR="00F60A0E">
                    <w:rPr>
                      <w:rFonts w:ascii="Times New Roman" w:hAnsi="Times New Roman"/>
                      <w:kern w:val="0"/>
                      <w:sz w:val="24"/>
                      <w:szCs w:val="24"/>
                      <w:lang w:val="sr-Cyrl-CS" w:eastAsia="en-US"/>
                    </w:rPr>
                    <w:t>2</w:t>
                  </w:r>
                  <w:r w:rsidR="00C22975">
                    <w:rPr>
                      <w:rFonts w:ascii="Times New Roman" w:hAnsi="Times New Roman"/>
                      <w:kern w:val="0"/>
                      <w:sz w:val="24"/>
                      <w:szCs w:val="24"/>
                      <w:lang w:val="sr-Cyrl-CS" w:eastAsia="en-US"/>
                    </w:rPr>
                    <w:t>0</w:t>
                  </w:r>
                  <w:r w:rsidR="00272ED7">
                    <w:rPr>
                      <w:rFonts w:ascii="Times New Roman" w:hAnsi="Times New Roman"/>
                      <w:kern w:val="0"/>
                      <w:sz w:val="24"/>
                      <w:szCs w:val="24"/>
                      <w:lang w:val="sr-Cyrl-CS" w:eastAsia="en-US"/>
                    </w:rPr>
                    <w:t>.01.</w:t>
                  </w:r>
                  <w:r w:rsidRPr="00576916">
                    <w:rPr>
                      <w:rFonts w:ascii="Times New Roman" w:hAnsi="Times New Roman"/>
                      <w:kern w:val="0"/>
                      <w:sz w:val="24"/>
                      <w:szCs w:val="24"/>
                      <w:lang w:val="sr-Cyrl-CS" w:eastAsia="en-US"/>
                    </w:rPr>
                    <w:t>201</w:t>
                  </w:r>
                  <w:r w:rsidR="00F60A0E">
                    <w:rPr>
                      <w:rFonts w:ascii="Times New Roman" w:hAnsi="Times New Roman"/>
                      <w:kern w:val="0"/>
                      <w:sz w:val="24"/>
                      <w:szCs w:val="24"/>
                      <w:lang w:val="sr-Cyrl-RS" w:eastAsia="en-US"/>
                    </w:rPr>
                    <w:t>9</w:t>
                  </w:r>
                  <w:r w:rsidRPr="00576916">
                    <w:rPr>
                      <w:rFonts w:ascii="Times New Roman" w:hAnsi="Times New Roman"/>
                      <w:kern w:val="0"/>
                      <w:sz w:val="24"/>
                      <w:szCs w:val="24"/>
                      <w:lang w:val="sr-Cyrl-CS" w:eastAsia="en-US"/>
                    </w:rPr>
                    <w:t>. године, заведено</w:t>
                  </w:r>
                  <w:r w:rsidR="00F8321A" w:rsidRPr="00576916">
                    <w:rPr>
                      <w:rFonts w:ascii="Times New Roman" w:hAnsi="Times New Roman"/>
                      <w:kern w:val="0"/>
                      <w:sz w:val="24"/>
                      <w:szCs w:val="24"/>
                      <w:lang w:val="sr-Cyrl-CS" w:eastAsia="en-US"/>
                    </w:rPr>
                    <w:t>г код</w:t>
                  </w:r>
                  <w:r w:rsidR="00272ED7">
                    <w:rPr>
                      <w:rFonts w:ascii="Times New Roman" w:hAnsi="Times New Roman"/>
                      <w:kern w:val="0"/>
                      <w:sz w:val="24"/>
                      <w:szCs w:val="24"/>
                      <w:lang w:val="sr-Cyrl-CS" w:eastAsia="en-US"/>
                    </w:rPr>
                    <w:t xml:space="preserve"> Наручиоца под бројем </w:t>
                  </w:r>
                  <w:r w:rsidR="00272ED7" w:rsidRPr="000C7937">
                    <w:rPr>
                      <w:rFonts w:ascii="Times New Roman" w:hAnsi="Times New Roman"/>
                      <w:kern w:val="0"/>
                      <w:sz w:val="24"/>
                      <w:szCs w:val="24"/>
                      <w:lang w:val="sr-Cyrl-CS" w:eastAsia="en-US"/>
                    </w:rPr>
                    <w:t>404-00-</w:t>
                  </w:r>
                  <w:r w:rsidR="000C7937" w:rsidRPr="000C7937">
                    <w:rPr>
                      <w:rFonts w:ascii="Times New Roman" w:hAnsi="Times New Roman"/>
                      <w:kern w:val="0"/>
                      <w:sz w:val="24"/>
                      <w:szCs w:val="24"/>
                      <w:lang w:val="sr-Cyrl-CS" w:eastAsia="en-US"/>
                    </w:rPr>
                    <w:t>3</w:t>
                  </w:r>
                  <w:r w:rsidR="00272ED7" w:rsidRPr="000C7937">
                    <w:rPr>
                      <w:rFonts w:ascii="Times New Roman" w:hAnsi="Times New Roman"/>
                      <w:kern w:val="0"/>
                      <w:sz w:val="24"/>
                      <w:szCs w:val="24"/>
                      <w:lang w:val="sr-Cyrl-CS" w:eastAsia="en-US"/>
                    </w:rPr>
                    <w:t>/20</w:t>
                  </w:r>
                  <w:r w:rsidR="000C7937" w:rsidRPr="000C7937">
                    <w:rPr>
                      <w:rFonts w:ascii="Times New Roman" w:hAnsi="Times New Roman"/>
                      <w:kern w:val="0"/>
                      <w:sz w:val="24"/>
                      <w:szCs w:val="24"/>
                      <w:lang w:val="sr-Cyrl-CS" w:eastAsia="en-US"/>
                    </w:rPr>
                    <w:t>20</w:t>
                  </w:r>
                  <w:r w:rsidR="00F60A0E" w:rsidRPr="000C7937">
                    <w:rPr>
                      <w:rFonts w:ascii="Times New Roman" w:hAnsi="Times New Roman"/>
                      <w:kern w:val="0"/>
                      <w:sz w:val="24"/>
                      <w:szCs w:val="24"/>
                      <w:lang w:val="sr-Cyrl-CS" w:eastAsia="en-US"/>
                    </w:rPr>
                    <w:t>-04</w:t>
                  </w:r>
                  <w:r w:rsidR="00272ED7" w:rsidRPr="000C7937">
                    <w:rPr>
                      <w:rFonts w:ascii="Times New Roman" w:hAnsi="Times New Roman"/>
                      <w:kern w:val="0"/>
                      <w:sz w:val="24"/>
                      <w:szCs w:val="24"/>
                      <w:lang w:val="sr-Cyrl-CS" w:eastAsia="en-US"/>
                    </w:rPr>
                    <w:t>-1</w:t>
                  </w:r>
                  <w:r w:rsidR="000C7937" w:rsidRPr="000C7937">
                    <w:rPr>
                      <w:rFonts w:ascii="Times New Roman" w:hAnsi="Times New Roman"/>
                      <w:kern w:val="0"/>
                      <w:sz w:val="24"/>
                      <w:szCs w:val="24"/>
                      <w:lang w:val="sr-Cyrl-CS" w:eastAsia="en-US"/>
                    </w:rPr>
                    <w:t xml:space="preserve"> од 28. јануара 2020. године</w:t>
                  </w:r>
                  <w:r w:rsidRPr="000C7937">
                    <w:rPr>
                      <w:rFonts w:ascii="Times New Roman" w:hAnsi="Times New Roman"/>
                      <w:kern w:val="0"/>
                      <w:sz w:val="24"/>
                      <w:szCs w:val="24"/>
                      <w:lang w:val="sr-Cyrl-CS" w:eastAsia="en-US"/>
                    </w:rPr>
                    <w:t>,</w:t>
                  </w:r>
                  <w:r w:rsidRPr="000C7937">
                    <w:rPr>
                      <w:rFonts w:ascii="Times New Roman" w:hAnsi="Times New Roman"/>
                      <w:spacing w:val="-8"/>
                      <w:kern w:val="0"/>
                      <w:sz w:val="24"/>
                      <w:szCs w:val="24"/>
                      <w:lang w:val="sr-Cyrl-CS" w:eastAsia="en-US"/>
                    </w:rPr>
                    <w:t xml:space="preserve"> да су испуњени услови за примену преговарачког поступка </w:t>
                  </w:r>
                  <w:r w:rsidRPr="00576916">
                    <w:rPr>
                      <w:rFonts w:ascii="Times New Roman" w:hAnsi="Times New Roman"/>
                      <w:spacing w:val="-8"/>
                      <w:kern w:val="0"/>
                      <w:sz w:val="24"/>
                      <w:szCs w:val="24"/>
                      <w:lang w:val="sr-Cyrl-CS" w:eastAsia="en-US"/>
                    </w:rPr>
                    <w:t>без објављивања позива за подношење понуда у складу са чланом  36. став 1. тачка 2) Закона о јавним набавкама са Извршиоцем.</w:t>
                  </w:r>
                </w:p>
                <w:p w:rsidR="006945D6" w:rsidRPr="00576916" w:rsidRDefault="006945D6" w:rsidP="006945D6">
                  <w:pPr>
                    <w:widowControl w:val="0"/>
                    <w:tabs>
                      <w:tab w:val="left" w:pos="709"/>
                    </w:tabs>
                    <w:suppressAutoHyphens w:val="0"/>
                    <w:spacing w:after="0" w:line="240" w:lineRule="auto"/>
                    <w:ind w:left="720"/>
                    <w:jc w:val="both"/>
                    <w:rPr>
                      <w:rFonts w:ascii="Times New Roman" w:hAnsi="Times New Roman"/>
                      <w:spacing w:val="-8"/>
                      <w:kern w:val="0"/>
                      <w:sz w:val="24"/>
                      <w:szCs w:val="24"/>
                      <w:lang w:val="sr-Cyrl-CS" w:eastAsia="en-US"/>
                    </w:rPr>
                  </w:pPr>
                  <w:r w:rsidRPr="00576916">
                    <w:rPr>
                      <w:rFonts w:ascii="Times New Roman" w:hAnsi="Times New Roman"/>
                      <w:spacing w:val="-8"/>
                      <w:kern w:val="0"/>
                      <w:sz w:val="24"/>
                      <w:szCs w:val="24"/>
                      <w:lang w:val="sr-Cyrl-CS" w:eastAsia="en-US"/>
                    </w:rPr>
                    <w:tab/>
                  </w:r>
                </w:p>
                <w:p w:rsidR="000C7937" w:rsidRDefault="000C7937" w:rsidP="006945D6">
                  <w:pPr>
                    <w:suppressAutoHyphens w:val="0"/>
                    <w:ind w:right="-177"/>
                    <w:rPr>
                      <w:rFonts w:ascii="Times New Roman" w:hAnsi="Times New Roman"/>
                      <w:b/>
                      <w:kern w:val="0"/>
                      <w:sz w:val="24"/>
                      <w:szCs w:val="24"/>
                      <w:lang w:val="sr-Cyrl-RS" w:eastAsia="en-GB"/>
                    </w:rPr>
                  </w:pPr>
                </w:p>
                <w:p w:rsidR="006945D6" w:rsidRPr="00576916" w:rsidRDefault="006945D6" w:rsidP="006945D6">
                  <w:pPr>
                    <w:suppressAutoHyphens w:val="0"/>
                    <w:ind w:right="-177"/>
                    <w:rPr>
                      <w:rFonts w:ascii="Times New Roman" w:hAnsi="Times New Roman"/>
                      <w:b/>
                      <w:kern w:val="0"/>
                      <w:sz w:val="24"/>
                      <w:szCs w:val="24"/>
                      <w:lang w:val="sr-Cyrl-RS" w:eastAsia="en-GB"/>
                    </w:rPr>
                  </w:pPr>
                  <w:r w:rsidRPr="00576916">
                    <w:rPr>
                      <w:rFonts w:ascii="Times New Roman" w:hAnsi="Times New Roman"/>
                      <w:b/>
                      <w:kern w:val="0"/>
                      <w:sz w:val="24"/>
                      <w:szCs w:val="24"/>
                      <w:lang w:val="sr-Cyrl-RS" w:eastAsia="en-GB"/>
                    </w:rPr>
                    <w:t>ПРЕДМЕТ УГОВОРА</w:t>
                  </w:r>
                </w:p>
                <w:p w:rsidR="006945D6" w:rsidRPr="00576916" w:rsidRDefault="006945D6" w:rsidP="006945D6">
                  <w:pPr>
                    <w:suppressAutoHyphens w:val="0"/>
                    <w:ind w:right="-177"/>
                    <w:jc w:val="center"/>
                    <w:rPr>
                      <w:rFonts w:ascii="Times New Roman" w:hAnsi="Times New Roman"/>
                      <w:b/>
                      <w:kern w:val="0"/>
                      <w:sz w:val="24"/>
                      <w:szCs w:val="24"/>
                      <w:lang w:val="sr-Cyrl-RS" w:eastAsia="en-GB"/>
                    </w:rPr>
                  </w:pPr>
                  <w:r w:rsidRPr="00576916">
                    <w:rPr>
                      <w:rFonts w:ascii="Times New Roman" w:hAnsi="Times New Roman"/>
                      <w:b/>
                      <w:kern w:val="0"/>
                      <w:sz w:val="24"/>
                      <w:szCs w:val="24"/>
                      <w:lang w:val="sr-Cyrl-CS" w:eastAsia="en-GB"/>
                    </w:rPr>
                    <w:t>Члан 2.</w:t>
                  </w:r>
                </w:p>
                <w:p w:rsidR="006945D6" w:rsidRPr="00576916" w:rsidRDefault="006945D6" w:rsidP="006945D6">
                  <w:pPr>
                    <w:tabs>
                      <w:tab w:val="left" w:pos="1005"/>
                    </w:tabs>
                    <w:suppressAutoHyphens w:val="0"/>
                    <w:spacing w:after="0" w:line="240" w:lineRule="auto"/>
                    <w:jc w:val="both"/>
                    <w:rPr>
                      <w:rFonts w:ascii="Times New Roman" w:hAnsi="Times New Roman"/>
                      <w:kern w:val="0"/>
                      <w:sz w:val="24"/>
                      <w:szCs w:val="24"/>
                      <w:lang w:val="ru-RU" w:eastAsia="en-US"/>
                    </w:rPr>
                  </w:pPr>
                  <w:r w:rsidRPr="00576916">
                    <w:rPr>
                      <w:rFonts w:ascii="Times New Roman" w:hAnsi="Times New Roman"/>
                      <w:bCs/>
                      <w:kern w:val="0"/>
                      <w:sz w:val="24"/>
                      <w:szCs w:val="24"/>
                      <w:lang w:val="sr-Cyrl-CS" w:eastAsia="en-GB"/>
                    </w:rPr>
                    <w:t xml:space="preserve">Предмет овог </w:t>
                  </w:r>
                  <w:r w:rsidRPr="00576916">
                    <w:rPr>
                      <w:rFonts w:ascii="Times New Roman" w:hAnsi="Times New Roman"/>
                      <w:bCs/>
                      <w:kern w:val="0"/>
                      <w:sz w:val="24"/>
                      <w:szCs w:val="24"/>
                      <w:lang w:val="sr-Cyrl-RS" w:eastAsia="en-GB"/>
                    </w:rPr>
                    <w:t>у</w:t>
                  </w:r>
                  <w:r w:rsidRPr="00576916">
                    <w:rPr>
                      <w:rFonts w:ascii="Times New Roman" w:hAnsi="Times New Roman"/>
                      <w:bCs/>
                      <w:kern w:val="0"/>
                      <w:sz w:val="24"/>
                      <w:szCs w:val="24"/>
                      <w:lang w:val="sr-Cyrl-CS" w:eastAsia="en-GB"/>
                    </w:rPr>
                    <w:t>говора је</w:t>
                  </w:r>
                  <w:r w:rsidRPr="00576916">
                    <w:rPr>
                      <w:rFonts w:ascii="Times New Roman" w:hAnsi="Times New Roman"/>
                      <w:bCs/>
                      <w:kern w:val="0"/>
                      <w:sz w:val="24"/>
                      <w:szCs w:val="24"/>
                      <w:lang w:val="sr-Cyrl-RS" w:eastAsia="en-GB"/>
                    </w:rPr>
                    <w:t xml:space="preserve"> н</w:t>
                  </w:r>
                  <w:r w:rsidRPr="00576916">
                    <w:rPr>
                      <w:rFonts w:ascii="Times New Roman" w:hAnsi="Times New Roman"/>
                      <w:kern w:val="0"/>
                      <w:sz w:val="24"/>
                      <w:szCs w:val="24"/>
                      <w:lang w:val="sr-Cyrl-CS" w:eastAsia="en-US"/>
                    </w:rPr>
                    <w:t>абавка</w:t>
                  </w:r>
                  <w:r w:rsidRPr="00576916">
                    <w:rPr>
                      <w:rFonts w:ascii="Times New Roman" w:eastAsia="TimesNewRomanPS-BoldMT" w:hAnsi="Times New Roman"/>
                      <w:bCs/>
                      <w:kern w:val="0"/>
                      <w:sz w:val="24"/>
                      <w:szCs w:val="24"/>
                      <w:lang w:val="sr-Cyrl-CS" w:eastAsia="en-US"/>
                    </w:rPr>
                    <w:t xml:space="preserve"> услу</w:t>
                  </w:r>
                  <w:r w:rsidR="00F8321A" w:rsidRPr="00576916">
                    <w:rPr>
                      <w:rFonts w:ascii="Times New Roman" w:eastAsia="TimesNewRomanPS-BoldMT" w:hAnsi="Times New Roman"/>
                      <w:bCs/>
                      <w:kern w:val="0"/>
                      <w:sz w:val="24"/>
                      <w:szCs w:val="24"/>
                      <w:lang w:val="sr-Cyrl-CS" w:eastAsia="en-US"/>
                    </w:rPr>
                    <w:t>га одржавања софтверског програма „НТЕ финансије градова и општина</w:t>
                  </w:r>
                  <w:r w:rsidR="00DB1D8D">
                    <w:rPr>
                      <w:rFonts w:ascii="Times New Roman" w:eastAsia="TimesNewRomanPS-BoldMT" w:hAnsi="Times New Roman"/>
                      <w:bCs/>
                      <w:kern w:val="0"/>
                      <w:sz w:val="24"/>
                      <w:szCs w:val="24"/>
                      <w:lang w:val="sr-Cyrl-CS" w:eastAsia="en-US"/>
                    </w:rPr>
                    <w:t>ˮ</w:t>
                  </w:r>
                  <w:r w:rsidRPr="00576916">
                    <w:rPr>
                      <w:rFonts w:ascii="Times New Roman" w:hAnsi="Times New Roman"/>
                      <w:kern w:val="0"/>
                      <w:sz w:val="24"/>
                      <w:szCs w:val="24"/>
                      <w:lang w:val="sr-Cyrl-CS" w:eastAsia="en-US"/>
                    </w:rPr>
                    <w:t xml:space="preserve">, </w:t>
                  </w:r>
                  <w:r w:rsidR="00F8321A" w:rsidRPr="00576916">
                    <w:rPr>
                      <w:rFonts w:ascii="Times New Roman" w:eastAsia="TimesNewRomanPS-BoldMT" w:hAnsi="Times New Roman"/>
                      <w:bCs/>
                      <w:kern w:val="0"/>
                      <w:sz w:val="24"/>
                      <w:szCs w:val="24"/>
                      <w:lang w:val="sr-Cyrl-CS" w:eastAsia="en-US"/>
                    </w:rPr>
                    <w:t xml:space="preserve">ЈН бр. </w:t>
                  </w:r>
                  <w:r w:rsidR="00C22975">
                    <w:rPr>
                      <w:rFonts w:ascii="Times New Roman" w:eastAsia="TimesNewRomanPS-BoldMT" w:hAnsi="Times New Roman"/>
                      <w:bCs/>
                      <w:kern w:val="0"/>
                      <w:sz w:val="24"/>
                      <w:szCs w:val="24"/>
                      <w:lang w:val="sr-Cyrl-CS" w:eastAsia="en-US"/>
                    </w:rPr>
                    <w:t>1</w:t>
                  </w:r>
                  <w:r w:rsidR="00F8321A" w:rsidRPr="00576916">
                    <w:rPr>
                      <w:rFonts w:ascii="Times New Roman" w:eastAsia="TimesNewRomanPS-BoldMT" w:hAnsi="Times New Roman"/>
                      <w:bCs/>
                      <w:kern w:val="0"/>
                      <w:sz w:val="24"/>
                      <w:szCs w:val="24"/>
                      <w:lang w:val="sr-Cyrl-CS" w:eastAsia="en-US"/>
                    </w:rPr>
                    <w:t>/20</w:t>
                  </w:r>
                  <w:r w:rsidR="00C22975">
                    <w:rPr>
                      <w:rFonts w:ascii="Times New Roman" w:eastAsia="TimesNewRomanPS-BoldMT" w:hAnsi="Times New Roman"/>
                      <w:bCs/>
                      <w:kern w:val="0"/>
                      <w:sz w:val="24"/>
                      <w:szCs w:val="24"/>
                      <w:lang w:val="sr-Cyrl-CS" w:eastAsia="en-US"/>
                    </w:rPr>
                    <w:t>20</w:t>
                  </w:r>
                  <w:r w:rsidRPr="00576916">
                    <w:rPr>
                      <w:rFonts w:ascii="Times New Roman" w:eastAsia="TimesNewRomanPS-BoldMT" w:hAnsi="Times New Roman"/>
                      <w:bCs/>
                      <w:kern w:val="0"/>
                      <w:sz w:val="24"/>
                      <w:szCs w:val="24"/>
                      <w:lang w:val="sr-Latn-CS" w:eastAsia="en-US"/>
                    </w:rPr>
                    <w:t xml:space="preserve">, </w:t>
                  </w:r>
                  <w:r w:rsidRPr="00576916">
                    <w:rPr>
                      <w:rFonts w:ascii="Times New Roman" w:hAnsi="Times New Roman"/>
                      <w:bCs/>
                      <w:kern w:val="0"/>
                      <w:sz w:val="24"/>
                      <w:szCs w:val="24"/>
                      <w:lang w:val="sr" w:eastAsia="en-GB"/>
                    </w:rPr>
                    <w:t xml:space="preserve"> </w:t>
                  </w:r>
                  <w:r w:rsidRPr="00576916">
                    <w:rPr>
                      <w:rFonts w:ascii="Times New Roman" w:hAnsi="Times New Roman"/>
                      <w:bCs/>
                      <w:kern w:val="0"/>
                      <w:sz w:val="24"/>
                      <w:szCs w:val="24"/>
                      <w:lang w:val="sr-Cyrl-RS" w:eastAsia="en-GB"/>
                    </w:rPr>
                    <w:t xml:space="preserve">у складу са условима датим у Конкурсној документацији и Понуди Извршиоца </w:t>
                  </w:r>
                  <w:r w:rsidR="00F8321A" w:rsidRPr="00576916">
                    <w:rPr>
                      <w:rFonts w:ascii="Times New Roman" w:hAnsi="Times New Roman"/>
                      <w:bCs/>
                      <w:kern w:val="0"/>
                      <w:sz w:val="24"/>
                      <w:szCs w:val="24"/>
                      <w:lang w:val="sr-Cyrl-RS" w:eastAsia="en-GB"/>
                    </w:rPr>
                    <w:t>бр. ______________ од _____.20</w:t>
                  </w:r>
                  <w:r w:rsidR="00C22975">
                    <w:rPr>
                      <w:rFonts w:ascii="Times New Roman" w:hAnsi="Times New Roman"/>
                      <w:bCs/>
                      <w:kern w:val="0"/>
                      <w:sz w:val="24"/>
                      <w:szCs w:val="24"/>
                      <w:lang w:val="sr-Cyrl-RS" w:eastAsia="en-GB"/>
                    </w:rPr>
                    <w:t>20</w:t>
                  </w:r>
                  <w:r w:rsidRPr="00576916">
                    <w:rPr>
                      <w:rFonts w:ascii="Times New Roman" w:hAnsi="Times New Roman"/>
                      <w:bCs/>
                      <w:kern w:val="0"/>
                      <w:sz w:val="24"/>
                      <w:szCs w:val="24"/>
                      <w:lang w:val="sr-Cyrl-RS" w:eastAsia="en-GB"/>
                    </w:rPr>
                    <w:t>. године, која је код Наручиоца заведена под бро</w:t>
                  </w:r>
                  <w:r w:rsidR="00F8321A" w:rsidRPr="00576916">
                    <w:rPr>
                      <w:rFonts w:ascii="Times New Roman" w:hAnsi="Times New Roman"/>
                      <w:bCs/>
                      <w:kern w:val="0"/>
                      <w:sz w:val="24"/>
                      <w:szCs w:val="24"/>
                      <w:lang w:val="sr-Cyrl-RS" w:eastAsia="en-GB"/>
                    </w:rPr>
                    <w:t>јем ____________- од____.20</w:t>
                  </w:r>
                  <w:r w:rsidR="00C22975">
                    <w:rPr>
                      <w:rFonts w:ascii="Times New Roman" w:hAnsi="Times New Roman"/>
                      <w:bCs/>
                      <w:kern w:val="0"/>
                      <w:sz w:val="24"/>
                      <w:szCs w:val="24"/>
                      <w:lang w:val="sr-Cyrl-RS" w:eastAsia="en-GB"/>
                    </w:rPr>
                    <w:t>20</w:t>
                  </w:r>
                  <w:r w:rsidRPr="00576916">
                    <w:rPr>
                      <w:rFonts w:ascii="Times New Roman" w:hAnsi="Times New Roman"/>
                      <w:bCs/>
                      <w:kern w:val="0"/>
                      <w:sz w:val="24"/>
                      <w:szCs w:val="24"/>
                      <w:lang w:val="sr-Cyrl-RS" w:eastAsia="en-GB"/>
                    </w:rPr>
                    <w:t>. године, а која чини саставни део овог уговора.</w:t>
                  </w:r>
                </w:p>
                <w:p w:rsidR="006945D6" w:rsidRPr="00576916" w:rsidRDefault="006945D6" w:rsidP="006945D6">
                  <w:pPr>
                    <w:widowControl w:val="0"/>
                    <w:suppressAutoHyphens w:val="0"/>
                    <w:rPr>
                      <w:rFonts w:ascii="Times New Roman" w:hAnsi="Times New Roman"/>
                      <w:b/>
                      <w:kern w:val="0"/>
                      <w:sz w:val="24"/>
                      <w:szCs w:val="24"/>
                      <w:lang w:val="sr-Cyrl-CS" w:eastAsia="en-GB"/>
                    </w:rPr>
                  </w:pPr>
                </w:p>
                <w:p w:rsidR="000C7937" w:rsidRDefault="000C7937" w:rsidP="006945D6">
                  <w:pPr>
                    <w:widowControl w:val="0"/>
                    <w:suppressAutoHyphens w:val="0"/>
                    <w:rPr>
                      <w:rFonts w:ascii="Times New Roman" w:hAnsi="Times New Roman"/>
                      <w:b/>
                      <w:kern w:val="0"/>
                      <w:sz w:val="24"/>
                      <w:szCs w:val="24"/>
                      <w:lang w:val="sr-Cyrl-CS" w:eastAsia="en-GB"/>
                    </w:rPr>
                  </w:pPr>
                </w:p>
                <w:p w:rsidR="006945D6" w:rsidRPr="00576916" w:rsidRDefault="006945D6" w:rsidP="006945D6">
                  <w:pPr>
                    <w:widowControl w:val="0"/>
                    <w:suppressAutoHyphens w:val="0"/>
                    <w:rPr>
                      <w:rFonts w:ascii="Times New Roman" w:hAnsi="Times New Roman"/>
                      <w:b/>
                      <w:kern w:val="0"/>
                      <w:sz w:val="24"/>
                      <w:szCs w:val="24"/>
                      <w:lang w:val="sr-Cyrl-CS" w:eastAsia="en-GB"/>
                    </w:rPr>
                  </w:pPr>
                  <w:r w:rsidRPr="00576916">
                    <w:rPr>
                      <w:rFonts w:ascii="Times New Roman" w:hAnsi="Times New Roman"/>
                      <w:b/>
                      <w:kern w:val="0"/>
                      <w:sz w:val="24"/>
                      <w:szCs w:val="24"/>
                      <w:lang w:val="sr-Cyrl-CS" w:eastAsia="en-GB"/>
                    </w:rPr>
                    <w:lastRenderedPageBreak/>
                    <w:t xml:space="preserve">ОБАВЕЗЕ </w:t>
                  </w:r>
                  <w:r w:rsidRPr="00576916">
                    <w:rPr>
                      <w:rFonts w:ascii="Times New Roman" w:hAnsi="Times New Roman"/>
                      <w:b/>
                      <w:kern w:val="0"/>
                      <w:sz w:val="24"/>
                      <w:szCs w:val="24"/>
                      <w:lang w:val="sr-Cyrl-CS" w:eastAsia="en-US"/>
                    </w:rPr>
                    <w:t xml:space="preserve">ИЗВРШИОЦА </w:t>
                  </w:r>
                </w:p>
                <w:p w:rsidR="006945D6" w:rsidRPr="00576916" w:rsidRDefault="006945D6" w:rsidP="006945D6">
                  <w:pPr>
                    <w:widowControl w:val="0"/>
                    <w:suppressAutoHyphens w:val="0"/>
                    <w:jc w:val="center"/>
                    <w:rPr>
                      <w:rFonts w:ascii="Times New Roman" w:hAnsi="Times New Roman"/>
                      <w:b/>
                      <w:bCs/>
                      <w:kern w:val="0"/>
                      <w:sz w:val="24"/>
                      <w:szCs w:val="24"/>
                      <w:lang w:val="sr-Cyrl-CS" w:eastAsia="en-GB"/>
                    </w:rPr>
                  </w:pPr>
                  <w:r w:rsidRPr="00576916">
                    <w:rPr>
                      <w:rFonts w:ascii="Times New Roman" w:hAnsi="Times New Roman"/>
                      <w:b/>
                      <w:bCs/>
                      <w:kern w:val="0"/>
                      <w:sz w:val="24"/>
                      <w:szCs w:val="24"/>
                      <w:lang w:val="sr-Cyrl-CS" w:eastAsia="en-GB"/>
                    </w:rPr>
                    <w:t xml:space="preserve">Члан </w:t>
                  </w:r>
                  <w:r w:rsidRPr="00576916">
                    <w:rPr>
                      <w:rFonts w:ascii="Times New Roman" w:hAnsi="Times New Roman"/>
                      <w:b/>
                      <w:bCs/>
                      <w:kern w:val="0"/>
                      <w:sz w:val="24"/>
                      <w:szCs w:val="24"/>
                      <w:lang w:val="sr-Cyrl-RS" w:eastAsia="en-GB"/>
                    </w:rPr>
                    <w:t>3</w:t>
                  </w:r>
                  <w:r w:rsidRPr="00576916">
                    <w:rPr>
                      <w:rFonts w:ascii="Times New Roman" w:hAnsi="Times New Roman"/>
                      <w:b/>
                      <w:bCs/>
                      <w:kern w:val="0"/>
                      <w:sz w:val="24"/>
                      <w:szCs w:val="24"/>
                      <w:lang w:val="sr-Cyrl-CS" w:eastAsia="en-GB"/>
                    </w:rPr>
                    <w:t>.</w:t>
                  </w:r>
                </w:p>
                <w:p w:rsidR="006945D6" w:rsidRPr="00576916" w:rsidRDefault="006945D6" w:rsidP="006945D6">
                  <w:pPr>
                    <w:suppressAutoHyphens w:val="0"/>
                    <w:spacing w:after="0" w:line="240" w:lineRule="auto"/>
                    <w:jc w:val="both"/>
                    <w:rPr>
                      <w:rFonts w:ascii="Times New Roman" w:hAnsi="Times New Roman"/>
                      <w:kern w:val="0"/>
                      <w:sz w:val="24"/>
                      <w:szCs w:val="24"/>
                      <w:shd w:val="clear" w:color="auto" w:fill="FFFFFF"/>
                      <w:lang w:val="sr-Cyrl-RS" w:eastAsia="sr-Latn-RS"/>
                    </w:rPr>
                  </w:pPr>
                  <w:r w:rsidRPr="00576916">
                    <w:rPr>
                      <w:rFonts w:ascii="Times New Roman" w:hAnsi="Times New Roman"/>
                      <w:kern w:val="0"/>
                      <w:sz w:val="24"/>
                      <w:szCs w:val="24"/>
                      <w:shd w:val="clear" w:color="auto" w:fill="FFFFFF"/>
                      <w:lang w:val="sr-Cyrl-RS" w:eastAsia="sr-Latn-RS"/>
                    </w:rPr>
                    <w:t>Извршилац се обавезује да одржава рачуноводствени софтвер</w:t>
                  </w:r>
                  <w:r w:rsidR="00F8321A" w:rsidRPr="00576916">
                    <w:rPr>
                      <w:rFonts w:ascii="Times New Roman" w:hAnsi="Times New Roman"/>
                      <w:kern w:val="0"/>
                      <w:sz w:val="24"/>
                      <w:szCs w:val="24"/>
                      <w:shd w:val="clear" w:color="auto" w:fill="FFFFFF"/>
                      <w:lang w:val="sr-Cyrl-RS" w:eastAsia="sr-Latn-RS"/>
                    </w:rPr>
                    <w:t xml:space="preserve">ски програм </w:t>
                  </w:r>
                  <w:r w:rsidR="007D329C" w:rsidRPr="00576916">
                    <w:rPr>
                      <w:rFonts w:ascii="Times New Roman" w:hAnsi="Times New Roman"/>
                      <w:kern w:val="0"/>
                      <w:sz w:val="24"/>
                      <w:szCs w:val="24"/>
                      <w:shd w:val="clear" w:color="auto" w:fill="FFFFFF"/>
                      <w:lang w:val="sr-Cyrl-RS" w:eastAsia="sr-Latn-RS"/>
                    </w:rPr>
                    <w:t>који обухвата следеће</w:t>
                  </w:r>
                  <w:r w:rsidRPr="00576916">
                    <w:rPr>
                      <w:rFonts w:ascii="Times New Roman" w:hAnsi="Times New Roman"/>
                      <w:kern w:val="0"/>
                      <w:sz w:val="24"/>
                      <w:szCs w:val="24"/>
                      <w:shd w:val="clear" w:color="auto" w:fill="FFFFFF"/>
                      <w:lang w:val="sr-Cyrl-RS" w:eastAsia="sr-Latn-RS"/>
                    </w:rPr>
                    <w:t>:</w:t>
                  </w:r>
                </w:p>
                <w:p w:rsidR="00272ED7" w:rsidRPr="00272ED7" w:rsidRDefault="00272ED7" w:rsidP="00E25EE5">
                  <w:pPr>
                    <w:numPr>
                      <w:ilvl w:val="0"/>
                      <w:numId w:val="16"/>
                    </w:numPr>
                    <w:suppressAutoHyphens w:val="0"/>
                    <w:spacing w:after="0" w:line="240" w:lineRule="auto"/>
                    <w:contextualSpacing/>
                    <w:jc w:val="both"/>
                    <w:rPr>
                      <w:rFonts w:ascii="Times New Roman" w:hAnsi="Times New Roman"/>
                      <w:kern w:val="0"/>
                      <w:sz w:val="24"/>
                      <w:szCs w:val="24"/>
                      <w:lang w:val="sr-Cyrl-CS" w:eastAsia="en-US"/>
                    </w:rPr>
                  </w:pPr>
                  <w:r w:rsidRPr="00272ED7">
                    <w:rPr>
                      <w:rFonts w:ascii="Times New Roman" w:hAnsi="Times New Roman"/>
                      <w:kern w:val="0"/>
                      <w:sz w:val="24"/>
                      <w:szCs w:val="24"/>
                      <w:lang w:val="sr-Cyrl-CS" w:eastAsia="en-US"/>
                    </w:rPr>
                    <w:t>буџетско рачуноводство</w:t>
                  </w:r>
                  <w:r w:rsidRPr="00272ED7">
                    <w:rPr>
                      <w:rFonts w:ascii="Times New Roman" w:hAnsi="Times New Roman"/>
                      <w:kern w:val="0"/>
                      <w:sz w:val="24"/>
                      <w:szCs w:val="24"/>
                      <w:lang w:val="sr-Latn-RS" w:eastAsia="en-US"/>
                    </w:rPr>
                    <w:t xml:space="preserve">- </w:t>
                  </w:r>
                  <w:r w:rsidRPr="00272ED7">
                    <w:rPr>
                      <w:rFonts w:ascii="Times New Roman" w:hAnsi="Times New Roman"/>
                      <w:kern w:val="0"/>
                      <w:sz w:val="24"/>
                      <w:szCs w:val="24"/>
                      <w:lang w:val="sr-Cyrl-CS" w:eastAsia="en-US"/>
                    </w:rPr>
                    <w:t xml:space="preserve">финансијско </w:t>
                  </w:r>
                  <w:r w:rsidRPr="00272ED7">
                    <w:rPr>
                      <w:rFonts w:ascii="Times New Roman" w:hAnsi="Times New Roman"/>
                      <w:kern w:val="0"/>
                      <w:sz w:val="24"/>
                      <w:szCs w:val="24"/>
                      <w:lang w:val="sr-Cyrl-RS" w:eastAsia="en-US"/>
                    </w:rPr>
                    <w:t>књиговодство</w:t>
                  </w:r>
                  <w:r w:rsidRPr="00272ED7">
                    <w:rPr>
                      <w:rFonts w:ascii="Times New Roman" w:hAnsi="Times New Roman"/>
                      <w:kern w:val="0"/>
                      <w:sz w:val="24"/>
                      <w:szCs w:val="24"/>
                      <w:lang w:val="sr-Cyrl-CS" w:eastAsia="en-US"/>
                    </w:rPr>
                    <w:t>, планирање, извештавање</w:t>
                  </w:r>
                  <w:r w:rsidRPr="00272ED7">
                    <w:rPr>
                      <w:rFonts w:ascii="Times New Roman" w:hAnsi="Times New Roman"/>
                      <w:kern w:val="0"/>
                      <w:sz w:val="24"/>
                      <w:szCs w:val="24"/>
                      <w:lang w:val="sr-Cyrl-RS" w:eastAsia="en-US"/>
                    </w:rPr>
                    <w:t xml:space="preserve"> и праћење реализације извршења буџета;</w:t>
                  </w:r>
                </w:p>
                <w:p w:rsidR="00272ED7" w:rsidRPr="00272ED7" w:rsidRDefault="00272ED7" w:rsidP="00E25EE5">
                  <w:pPr>
                    <w:numPr>
                      <w:ilvl w:val="0"/>
                      <w:numId w:val="16"/>
                    </w:numPr>
                    <w:suppressAutoHyphens w:val="0"/>
                    <w:spacing w:after="0" w:line="240" w:lineRule="auto"/>
                    <w:contextualSpacing/>
                    <w:jc w:val="both"/>
                    <w:rPr>
                      <w:rFonts w:ascii="Times New Roman" w:hAnsi="Times New Roman"/>
                      <w:kern w:val="0"/>
                      <w:sz w:val="24"/>
                      <w:szCs w:val="24"/>
                      <w:lang w:val="sr-Cyrl-CS" w:eastAsia="en-US"/>
                    </w:rPr>
                  </w:pPr>
                  <w:r w:rsidRPr="00272ED7">
                    <w:rPr>
                      <w:rFonts w:ascii="Times New Roman" w:hAnsi="Times New Roman"/>
                      <w:kern w:val="0"/>
                      <w:sz w:val="24"/>
                      <w:szCs w:val="24"/>
                      <w:lang w:val="sr-Cyrl-CS" w:eastAsia="en-US"/>
                    </w:rPr>
                    <w:t>аутоматско књижење фактура, извода и осталих личних примања;</w:t>
                  </w:r>
                </w:p>
                <w:p w:rsidR="00272ED7" w:rsidRPr="00272ED7" w:rsidRDefault="00272ED7" w:rsidP="00E25EE5">
                  <w:pPr>
                    <w:numPr>
                      <w:ilvl w:val="0"/>
                      <w:numId w:val="16"/>
                    </w:numPr>
                    <w:suppressAutoHyphens w:val="0"/>
                    <w:spacing w:after="0" w:line="240" w:lineRule="auto"/>
                    <w:contextualSpacing/>
                    <w:jc w:val="both"/>
                    <w:rPr>
                      <w:rFonts w:ascii="Times New Roman" w:hAnsi="Times New Roman"/>
                      <w:kern w:val="0"/>
                      <w:sz w:val="24"/>
                      <w:szCs w:val="24"/>
                      <w:lang w:val="sr-Cyrl-CS" w:eastAsia="en-US"/>
                    </w:rPr>
                  </w:pPr>
                  <w:r w:rsidRPr="00272ED7">
                    <w:rPr>
                      <w:rFonts w:ascii="Times New Roman" w:hAnsi="Times New Roman"/>
                      <w:kern w:val="0"/>
                      <w:sz w:val="24"/>
                      <w:szCs w:val="24"/>
                      <w:lang w:val="sr-Cyrl-CS" w:eastAsia="en-US"/>
                    </w:rPr>
                    <w:t>могућност креирања захтева за електронским плаћањем и несметана комуникација са ФМИС-ом/ИСИБ-ом, пореском управом, трезором;</w:t>
                  </w:r>
                </w:p>
                <w:p w:rsidR="00272ED7" w:rsidRPr="00272ED7" w:rsidRDefault="00272ED7" w:rsidP="00E25EE5">
                  <w:pPr>
                    <w:numPr>
                      <w:ilvl w:val="0"/>
                      <w:numId w:val="16"/>
                    </w:numPr>
                    <w:suppressAutoHyphens w:val="0"/>
                    <w:spacing w:after="0" w:line="240" w:lineRule="auto"/>
                    <w:contextualSpacing/>
                    <w:jc w:val="both"/>
                    <w:rPr>
                      <w:rFonts w:ascii="Times New Roman" w:hAnsi="Times New Roman"/>
                      <w:kern w:val="0"/>
                      <w:sz w:val="24"/>
                      <w:szCs w:val="24"/>
                      <w:lang w:val="sr-Cyrl-CS" w:eastAsia="en-US"/>
                    </w:rPr>
                  </w:pPr>
                  <w:r w:rsidRPr="00272ED7">
                    <w:rPr>
                      <w:rFonts w:ascii="Times New Roman" w:hAnsi="Times New Roman"/>
                      <w:kern w:val="0"/>
                      <w:sz w:val="24"/>
                      <w:szCs w:val="24"/>
                      <w:lang w:val="sr-Cyrl-CS" w:eastAsia="en-US"/>
                    </w:rPr>
                    <w:t>магацинско и робно књиговодство.</w:t>
                  </w:r>
                </w:p>
                <w:p w:rsidR="00272ED7" w:rsidRPr="00272ED7" w:rsidRDefault="00272ED7" w:rsidP="00272ED7">
                  <w:pPr>
                    <w:suppressAutoHyphens w:val="0"/>
                    <w:spacing w:after="0" w:line="240" w:lineRule="auto"/>
                    <w:jc w:val="both"/>
                    <w:rPr>
                      <w:rFonts w:ascii="Times New Roman" w:hAnsi="Times New Roman"/>
                      <w:kern w:val="0"/>
                      <w:sz w:val="24"/>
                      <w:szCs w:val="24"/>
                      <w:lang w:val="sr-Cyrl-CS" w:eastAsia="en-US"/>
                    </w:rPr>
                  </w:pPr>
                  <w:r w:rsidRPr="00272ED7">
                    <w:rPr>
                      <w:rFonts w:ascii="Times New Roman" w:hAnsi="Times New Roman"/>
                      <w:kern w:val="0"/>
                      <w:sz w:val="24"/>
                      <w:szCs w:val="24"/>
                      <w:lang w:val="sr-Cyrl-CS" w:eastAsia="en-US"/>
                    </w:rPr>
                    <w:t>Одржавање програма се састоји из:</w:t>
                  </w:r>
                </w:p>
                <w:p w:rsidR="00272ED7" w:rsidRPr="00272ED7" w:rsidRDefault="00272ED7" w:rsidP="00E25EE5">
                  <w:pPr>
                    <w:numPr>
                      <w:ilvl w:val="0"/>
                      <w:numId w:val="17"/>
                    </w:numPr>
                    <w:suppressAutoHyphens w:val="0"/>
                    <w:spacing w:after="0" w:line="240" w:lineRule="auto"/>
                    <w:contextualSpacing/>
                    <w:jc w:val="both"/>
                    <w:rPr>
                      <w:rFonts w:ascii="Times New Roman" w:hAnsi="Times New Roman"/>
                      <w:kern w:val="0"/>
                      <w:sz w:val="24"/>
                      <w:szCs w:val="24"/>
                      <w:lang w:val="sr-Cyrl-CS" w:eastAsia="en-US"/>
                    </w:rPr>
                  </w:pPr>
                  <w:r w:rsidRPr="00272ED7">
                    <w:rPr>
                      <w:rFonts w:ascii="Times New Roman" w:hAnsi="Times New Roman"/>
                      <w:kern w:val="0"/>
                      <w:sz w:val="24"/>
                      <w:szCs w:val="24"/>
                      <w:lang w:val="sr-Cyrl-CS" w:eastAsia="en-US"/>
                    </w:rPr>
                    <w:t>сталне контроле и одржавања програма у исправном и функционалном стању на 2 радне станице Наручиоца</w:t>
                  </w:r>
                </w:p>
                <w:p w:rsidR="00272ED7" w:rsidRPr="00272ED7" w:rsidRDefault="00272ED7" w:rsidP="00E25EE5">
                  <w:pPr>
                    <w:numPr>
                      <w:ilvl w:val="0"/>
                      <w:numId w:val="17"/>
                    </w:numPr>
                    <w:suppressAutoHyphens w:val="0"/>
                    <w:spacing w:after="0" w:line="240" w:lineRule="auto"/>
                    <w:contextualSpacing/>
                    <w:jc w:val="both"/>
                    <w:rPr>
                      <w:rFonts w:ascii="Times New Roman" w:hAnsi="Times New Roman"/>
                      <w:kern w:val="0"/>
                      <w:sz w:val="24"/>
                      <w:szCs w:val="24"/>
                      <w:lang w:val="sr-Cyrl-CS" w:eastAsia="en-US"/>
                    </w:rPr>
                  </w:pPr>
                  <w:r w:rsidRPr="00272ED7">
                    <w:rPr>
                      <w:rFonts w:ascii="Times New Roman" w:hAnsi="Times New Roman"/>
                      <w:kern w:val="0"/>
                      <w:sz w:val="24"/>
                      <w:szCs w:val="24"/>
                      <w:lang w:val="sr-Cyrl-CS" w:eastAsia="en-US"/>
                    </w:rPr>
                    <w:t>измена у програму које настану због промена законских прописа,</w:t>
                  </w:r>
                </w:p>
                <w:p w:rsidR="00272ED7" w:rsidRPr="00272ED7" w:rsidRDefault="00272ED7" w:rsidP="00E25EE5">
                  <w:pPr>
                    <w:numPr>
                      <w:ilvl w:val="0"/>
                      <w:numId w:val="17"/>
                    </w:numPr>
                    <w:suppressAutoHyphens w:val="0"/>
                    <w:spacing w:after="0" w:line="240" w:lineRule="auto"/>
                    <w:contextualSpacing/>
                    <w:jc w:val="both"/>
                    <w:rPr>
                      <w:rFonts w:ascii="Times New Roman" w:hAnsi="Times New Roman"/>
                      <w:kern w:val="0"/>
                      <w:sz w:val="24"/>
                      <w:szCs w:val="24"/>
                      <w:lang w:val="sr-Cyrl-CS" w:eastAsia="en-US"/>
                    </w:rPr>
                  </w:pPr>
                  <w:r w:rsidRPr="00272ED7">
                    <w:rPr>
                      <w:rFonts w:ascii="Times New Roman" w:hAnsi="Times New Roman"/>
                      <w:kern w:val="0"/>
                      <w:sz w:val="24"/>
                      <w:szCs w:val="24"/>
                      <w:lang w:val="sr-Cyrl-CS" w:eastAsia="en-US"/>
                    </w:rPr>
                    <w:t>константне обуке и усавршавања оператера за рад на програму и у систему</w:t>
                  </w:r>
                </w:p>
                <w:p w:rsidR="00272ED7" w:rsidRPr="00272ED7" w:rsidRDefault="00272ED7" w:rsidP="00E25EE5">
                  <w:pPr>
                    <w:numPr>
                      <w:ilvl w:val="0"/>
                      <w:numId w:val="17"/>
                    </w:numPr>
                    <w:suppressAutoHyphens w:val="0"/>
                    <w:spacing w:after="0" w:line="240" w:lineRule="auto"/>
                    <w:contextualSpacing/>
                    <w:jc w:val="both"/>
                    <w:rPr>
                      <w:rFonts w:ascii="Times New Roman" w:hAnsi="Times New Roman"/>
                      <w:kern w:val="0"/>
                      <w:sz w:val="24"/>
                      <w:szCs w:val="24"/>
                      <w:lang w:val="sr-Cyrl-CS" w:eastAsia="en-US"/>
                    </w:rPr>
                  </w:pPr>
                  <w:r w:rsidRPr="00272ED7">
                    <w:rPr>
                      <w:rFonts w:ascii="Times New Roman" w:hAnsi="Times New Roman"/>
                      <w:kern w:val="0"/>
                      <w:sz w:val="24"/>
                      <w:szCs w:val="24"/>
                      <w:lang w:val="sr-Cyrl-CS" w:eastAsia="en-US"/>
                    </w:rPr>
                    <w:t>редовне дистрибуције нових, измењених верзија програма (електронском поштом-путем интернета, редовном поштом-инсталациони ЦД или лично-доласком код наручиоца)</w:t>
                  </w:r>
                </w:p>
                <w:p w:rsidR="00272ED7" w:rsidRPr="00272ED7" w:rsidRDefault="00272ED7" w:rsidP="00E25EE5">
                  <w:pPr>
                    <w:numPr>
                      <w:ilvl w:val="0"/>
                      <w:numId w:val="17"/>
                    </w:numPr>
                    <w:suppressAutoHyphens w:val="0"/>
                    <w:spacing w:after="0" w:line="240" w:lineRule="auto"/>
                    <w:contextualSpacing/>
                    <w:jc w:val="both"/>
                    <w:rPr>
                      <w:rFonts w:ascii="Times New Roman" w:hAnsi="Times New Roman"/>
                      <w:kern w:val="0"/>
                      <w:sz w:val="24"/>
                      <w:szCs w:val="24"/>
                      <w:lang w:val="sr-Cyrl-CS" w:eastAsia="en-US"/>
                    </w:rPr>
                  </w:pPr>
                  <w:r w:rsidRPr="00272ED7">
                    <w:rPr>
                      <w:rFonts w:ascii="Times New Roman" w:hAnsi="Times New Roman"/>
                      <w:kern w:val="0"/>
                      <w:sz w:val="24"/>
                      <w:szCs w:val="24"/>
                      <w:lang w:val="sr-Cyrl-CS" w:eastAsia="en-US"/>
                    </w:rPr>
                    <w:t>сталних стручних консултација и обуке извршиоца за коришћење програма</w:t>
                  </w:r>
                </w:p>
                <w:p w:rsidR="00272ED7" w:rsidRPr="00272ED7" w:rsidRDefault="000C7937" w:rsidP="00E25EE5">
                  <w:pPr>
                    <w:numPr>
                      <w:ilvl w:val="0"/>
                      <w:numId w:val="17"/>
                    </w:numPr>
                    <w:suppressAutoHyphens w:val="0"/>
                    <w:spacing w:after="0" w:line="240" w:lineRule="auto"/>
                    <w:contextualSpacing/>
                    <w:jc w:val="both"/>
                    <w:rPr>
                      <w:rFonts w:ascii="Times New Roman" w:hAnsi="Times New Roman"/>
                      <w:kern w:val="0"/>
                      <w:sz w:val="24"/>
                      <w:szCs w:val="24"/>
                      <w:lang w:val="sr-Latn-RS" w:eastAsia="en-US"/>
                    </w:rPr>
                  </w:pPr>
                  <w:r>
                    <w:rPr>
                      <w:rFonts w:ascii="Times New Roman" w:hAnsi="Times New Roman"/>
                      <w:kern w:val="0"/>
                      <w:sz w:val="24"/>
                      <w:szCs w:val="24"/>
                      <w:lang w:val="sr-Cyrl-CS" w:eastAsia="en-US"/>
                    </w:rPr>
                    <w:t>о</w:t>
                  </w:r>
                  <w:r w:rsidR="00272ED7" w:rsidRPr="00272ED7">
                    <w:rPr>
                      <w:rFonts w:ascii="Times New Roman" w:hAnsi="Times New Roman"/>
                      <w:kern w:val="0"/>
                      <w:sz w:val="24"/>
                      <w:szCs w:val="24"/>
                      <w:lang w:val="sr-Cyrl-CS" w:eastAsia="en-US"/>
                    </w:rPr>
                    <w:t>државање програ</w:t>
                  </w:r>
                  <w:r w:rsidR="00272ED7">
                    <w:rPr>
                      <w:rFonts w:ascii="Times New Roman" w:hAnsi="Times New Roman"/>
                      <w:kern w:val="0"/>
                      <w:sz w:val="24"/>
                      <w:szCs w:val="24"/>
                      <w:lang w:val="sr-Cyrl-CS" w:eastAsia="en-US"/>
                    </w:rPr>
                    <w:t>ма се врши по пријави и позиву Н</w:t>
                  </w:r>
                  <w:r w:rsidR="00272ED7" w:rsidRPr="00272ED7">
                    <w:rPr>
                      <w:rFonts w:ascii="Times New Roman" w:hAnsi="Times New Roman"/>
                      <w:kern w:val="0"/>
                      <w:sz w:val="24"/>
                      <w:szCs w:val="24"/>
                      <w:lang w:val="sr-Cyrl-CS" w:eastAsia="en-US"/>
                    </w:rPr>
                    <w:t>аручиоца, у року од најкасније 72 сата од момента пријаве односно позива.</w:t>
                  </w:r>
                </w:p>
                <w:p w:rsidR="006945D6" w:rsidRPr="00576916" w:rsidRDefault="006945D6" w:rsidP="006945D6">
                  <w:pPr>
                    <w:widowControl w:val="0"/>
                    <w:suppressAutoHyphens w:val="0"/>
                    <w:spacing w:after="0" w:line="240" w:lineRule="auto"/>
                    <w:jc w:val="both"/>
                    <w:rPr>
                      <w:rFonts w:ascii="Times New Roman" w:hAnsi="Times New Roman"/>
                      <w:kern w:val="0"/>
                      <w:sz w:val="24"/>
                      <w:szCs w:val="24"/>
                      <w:lang w:val="sr-Cyrl-RS" w:eastAsia="en-GB"/>
                    </w:rPr>
                  </w:pPr>
                </w:p>
                <w:p w:rsidR="006945D6" w:rsidRPr="00576916" w:rsidRDefault="006945D6" w:rsidP="006945D6">
                  <w:pPr>
                    <w:suppressAutoHyphens w:val="0"/>
                    <w:autoSpaceDE w:val="0"/>
                    <w:autoSpaceDN w:val="0"/>
                    <w:adjustRightInd w:val="0"/>
                    <w:rPr>
                      <w:rFonts w:ascii="Times New Roman" w:hAnsi="Times New Roman"/>
                      <w:b/>
                      <w:kern w:val="0"/>
                      <w:sz w:val="24"/>
                      <w:szCs w:val="24"/>
                      <w:lang w:val="sr-Cyrl-RS" w:eastAsia="en-US"/>
                    </w:rPr>
                  </w:pPr>
                  <w:r w:rsidRPr="00576916">
                    <w:rPr>
                      <w:rFonts w:ascii="Times New Roman" w:hAnsi="Times New Roman"/>
                      <w:b/>
                      <w:kern w:val="0"/>
                      <w:sz w:val="24"/>
                      <w:szCs w:val="24"/>
                      <w:lang w:val="sr-Latn-RS" w:eastAsia="en-US"/>
                    </w:rPr>
                    <w:t>ОДРЕДБЕ О ПОВЕРЉИВОСТИ ПОДАТАКА</w:t>
                  </w:r>
                </w:p>
                <w:p w:rsidR="006945D6" w:rsidRPr="00576916" w:rsidRDefault="006945D6" w:rsidP="006945D6">
                  <w:pPr>
                    <w:suppressAutoHyphens w:val="0"/>
                    <w:autoSpaceDE w:val="0"/>
                    <w:autoSpaceDN w:val="0"/>
                    <w:adjustRightInd w:val="0"/>
                    <w:jc w:val="center"/>
                    <w:rPr>
                      <w:rFonts w:ascii="Times New Roman" w:hAnsi="Times New Roman"/>
                      <w:b/>
                      <w:kern w:val="0"/>
                      <w:sz w:val="24"/>
                      <w:szCs w:val="24"/>
                      <w:lang w:val="sr-Cyrl-RS" w:eastAsia="en-US"/>
                    </w:rPr>
                  </w:pPr>
                  <w:r w:rsidRPr="00576916">
                    <w:rPr>
                      <w:rFonts w:ascii="Times New Roman" w:hAnsi="Times New Roman"/>
                      <w:b/>
                      <w:kern w:val="0"/>
                      <w:sz w:val="24"/>
                      <w:szCs w:val="24"/>
                      <w:lang w:val="sr-Cyrl-RS" w:eastAsia="en-US"/>
                    </w:rPr>
                    <w:t>Члан 4.</w:t>
                  </w:r>
                </w:p>
                <w:p w:rsidR="006945D6" w:rsidRPr="00576916" w:rsidRDefault="006945D6" w:rsidP="006945D6">
                  <w:pPr>
                    <w:suppressAutoHyphens w:val="0"/>
                    <w:autoSpaceDE w:val="0"/>
                    <w:autoSpaceDN w:val="0"/>
                    <w:adjustRightInd w:val="0"/>
                    <w:spacing w:after="0" w:line="240" w:lineRule="auto"/>
                    <w:jc w:val="both"/>
                    <w:rPr>
                      <w:rFonts w:ascii="Times New Roman" w:hAnsi="Times New Roman"/>
                      <w:kern w:val="0"/>
                      <w:sz w:val="24"/>
                      <w:szCs w:val="24"/>
                      <w:lang w:val="sr-Cyrl-RS" w:eastAsia="en-US"/>
                    </w:rPr>
                  </w:pPr>
                  <w:r w:rsidRPr="00576916">
                    <w:rPr>
                      <w:rFonts w:ascii="Times New Roman" w:hAnsi="Times New Roman"/>
                      <w:kern w:val="0"/>
                      <w:sz w:val="24"/>
                      <w:szCs w:val="24"/>
                      <w:lang w:val="sr-Latn-RS" w:eastAsia="en-US"/>
                    </w:rPr>
                    <w:t xml:space="preserve">Свака уговорна страна мора осигурати поверљивост података, који су предмет међусобне сарадње, од </w:t>
                  </w:r>
                  <w:r w:rsidRPr="00576916">
                    <w:rPr>
                      <w:rFonts w:ascii="Times New Roman" w:hAnsi="Times New Roman"/>
                      <w:kern w:val="0"/>
                      <w:sz w:val="24"/>
                      <w:szCs w:val="24"/>
                      <w:lang w:val="sr-Cyrl-RS" w:eastAsia="en-US"/>
                    </w:rPr>
                    <w:t xml:space="preserve">злоупотребе од стране </w:t>
                  </w:r>
                  <w:r w:rsidRPr="00576916">
                    <w:rPr>
                      <w:rFonts w:ascii="Times New Roman" w:hAnsi="Times New Roman"/>
                      <w:kern w:val="0"/>
                      <w:sz w:val="24"/>
                      <w:szCs w:val="24"/>
                      <w:lang w:val="sr-Latn-RS" w:eastAsia="en-US"/>
                    </w:rPr>
                    <w:t xml:space="preserve">неовлашћених </w:t>
                  </w:r>
                  <w:r w:rsidRPr="00576916">
                    <w:rPr>
                      <w:rFonts w:ascii="Times New Roman" w:hAnsi="Times New Roman"/>
                      <w:kern w:val="0"/>
                      <w:sz w:val="24"/>
                      <w:szCs w:val="24"/>
                      <w:lang w:val="sr-Cyrl-RS" w:eastAsia="en-US"/>
                    </w:rPr>
                    <w:t>лица, при чему се к</w:t>
                  </w:r>
                  <w:r w:rsidRPr="00576916">
                    <w:rPr>
                      <w:rFonts w:ascii="Times New Roman" w:hAnsi="Times New Roman"/>
                      <w:kern w:val="0"/>
                      <w:sz w:val="24"/>
                      <w:szCs w:val="24"/>
                      <w:lang w:val="sr-Latn-RS" w:eastAsia="en-US"/>
                    </w:rPr>
                    <w:t xml:space="preserve">ао разоткривање поверљивих података трећим </w:t>
                  </w:r>
                  <w:r w:rsidRPr="00576916">
                    <w:rPr>
                      <w:rFonts w:ascii="Times New Roman" w:hAnsi="Times New Roman"/>
                      <w:kern w:val="0"/>
                      <w:sz w:val="24"/>
                      <w:szCs w:val="24"/>
                      <w:lang w:val="sr-Cyrl-RS" w:eastAsia="en-US"/>
                    </w:rPr>
                    <w:t xml:space="preserve">лицима сматра </w:t>
                  </w:r>
                  <w:r w:rsidRPr="00576916">
                    <w:rPr>
                      <w:rFonts w:ascii="Times New Roman" w:hAnsi="Times New Roman"/>
                      <w:kern w:val="0"/>
                      <w:sz w:val="24"/>
                      <w:szCs w:val="24"/>
                      <w:lang w:val="sr-Latn-RS" w:eastAsia="en-US"/>
                    </w:rPr>
                    <w:t xml:space="preserve">репродукција података у усменом или писменом облику, у целини или делимично, или његова дистрибуција, у целости или делимично, као и сваки други облик преноса података, који су предмет овог </w:t>
                  </w:r>
                  <w:r w:rsidRPr="00576916">
                    <w:rPr>
                      <w:rFonts w:ascii="Times New Roman" w:hAnsi="Times New Roman"/>
                      <w:kern w:val="0"/>
                      <w:sz w:val="24"/>
                      <w:szCs w:val="24"/>
                      <w:lang w:val="sr-Cyrl-RS" w:eastAsia="en-US"/>
                    </w:rPr>
                    <w:t>у</w:t>
                  </w:r>
                  <w:r w:rsidRPr="00576916">
                    <w:rPr>
                      <w:rFonts w:ascii="Times New Roman" w:hAnsi="Times New Roman"/>
                      <w:kern w:val="0"/>
                      <w:sz w:val="24"/>
                      <w:szCs w:val="24"/>
                      <w:lang w:val="sr-Latn-RS" w:eastAsia="en-US"/>
                    </w:rPr>
                    <w:t xml:space="preserve">говора. </w:t>
                  </w:r>
                </w:p>
                <w:p w:rsidR="006945D6" w:rsidRPr="00576916" w:rsidRDefault="006945D6" w:rsidP="006945D6">
                  <w:pPr>
                    <w:suppressAutoHyphens w:val="0"/>
                    <w:autoSpaceDE w:val="0"/>
                    <w:autoSpaceDN w:val="0"/>
                    <w:adjustRightInd w:val="0"/>
                    <w:spacing w:after="21"/>
                    <w:ind w:left="720"/>
                    <w:jc w:val="both"/>
                    <w:rPr>
                      <w:rFonts w:ascii="Times New Roman" w:hAnsi="Times New Roman"/>
                      <w:b/>
                      <w:kern w:val="0"/>
                      <w:sz w:val="24"/>
                      <w:szCs w:val="24"/>
                      <w:lang w:val="sr-Cyrl-RS" w:eastAsia="en-GB"/>
                    </w:rPr>
                  </w:pPr>
                </w:p>
                <w:p w:rsidR="006945D6" w:rsidRPr="00576916" w:rsidRDefault="006945D6" w:rsidP="006945D6">
                  <w:pPr>
                    <w:suppressAutoHyphens w:val="0"/>
                    <w:autoSpaceDE w:val="0"/>
                    <w:autoSpaceDN w:val="0"/>
                    <w:adjustRightInd w:val="0"/>
                    <w:spacing w:after="21"/>
                    <w:rPr>
                      <w:rFonts w:ascii="Times New Roman" w:hAnsi="Times New Roman"/>
                      <w:b/>
                      <w:kern w:val="0"/>
                      <w:sz w:val="24"/>
                      <w:szCs w:val="24"/>
                      <w:lang w:val="sr-Cyrl-RS" w:eastAsia="en-GB"/>
                    </w:rPr>
                  </w:pPr>
                  <w:r w:rsidRPr="00576916">
                    <w:rPr>
                      <w:rFonts w:ascii="Times New Roman" w:hAnsi="Times New Roman"/>
                      <w:b/>
                      <w:kern w:val="0"/>
                      <w:sz w:val="24"/>
                      <w:szCs w:val="24"/>
                      <w:lang w:val="sr-Cyrl-RS" w:eastAsia="en-GB"/>
                    </w:rPr>
                    <w:t>ЦЕНА И ПЛАЋАЊЕ</w:t>
                  </w:r>
                </w:p>
                <w:p w:rsidR="006945D6" w:rsidRPr="00576916" w:rsidRDefault="006945D6" w:rsidP="006945D6">
                  <w:pPr>
                    <w:widowControl w:val="0"/>
                    <w:suppressAutoHyphens w:val="0"/>
                    <w:jc w:val="center"/>
                    <w:rPr>
                      <w:rFonts w:ascii="Times New Roman" w:hAnsi="Times New Roman"/>
                      <w:b/>
                      <w:kern w:val="0"/>
                      <w:sz w:val="24"/>
                      <w:szCs w:val="24"/>
                      <w:lang w:val="sr-Cyrl-RS" w:eastAsia="en-GB"/>
                    </w:rPr>
                  </w:pPr>
                  <w:r w:rsidRPr="00576916">
                    <w:rPr>
                      <w:rFonts w:ascii="Times New Roman" w:hAnsi="Times New Roman"/>
                      <w:b/>
                      <w:kern w:val="0"/>
                      <w:sz w:val="24"/>
                      <w:szCs w:val="24"/>
                      <w:lang w:val="sr-Cyrl-CS" w:eastAsia="en-GB"/>
                    </w:rPr>
                    <w:t xml:space="preserve">Члан </w:t>
                  </w:r>
                  <w:r w:rsidRPr="00576916">
                    <w:rPr>
                      <w:rFonts w:ascii="Times New Roman" w:hAnsi="Times New Roman"/>
                      <w:b/>
                      <w:kern w:val="0"/>
                      <w:sz w:val="24"/>
                      <w:szCs w:val="24"/>
                      <w:lang w:val="sr-Cyrl-RS" w:eastAsia="en-GB"/>
                    </w:rPr>
                    <w:t>5</w:t>
                  </w:r>
                  <w:r w:rsidRPr="00576916">
                    <w:rPr>
                      <w:rFonts w:ascii="Times New Roman" w:hAnsi="Times New Roman"/>
                      <w:b/>
                      <w:kern w:val="0"/>
                      <w:sz w:val="24"/>
                      <w:szCs w:val="24"/>
                      <w:lang w:val="sr-Cyrl-CS" w:eastAsia="en-GB"/>
                    </w:rPr>
                    <w:t>.</w:t>
                  </w:r>
                </w:p>
                <w:p w:rsidR="006945D6" w:rsidRPr="00576916" w:rsidRDefault="007D329C" w:rsidP="006945D6">
                  <w:pPr>
                    <w:widowControl w:val="0"/>
                    <w:suppressAutoHyphens w:val="0"/>
                    <w:spacing w:after="0" w:line="240" w:lineRule="auto"/>
                    <w:jc w:val="both"/>
                    <w:rPr>
                      <w:rFonts w:ascii="Times New Roman" w:hAnsi="Times New Roman"/>
                      <w:kern w:val="0"/>
                      <w:sz w:val="24"/>
                      <w:szCs w:val="24"/>
                      <w:lang w:val="sr-Cyrl-CS" w:eastAsia="sr-Latn-RS"/>
                    </w:rPr>
                  </w:pPr>
                  <w:r w:rsidRPr="00576916">
                    <w:rPr>
                      <w:rFonts w:ascii="Times New Roman" w:hAnsi="Times New Roman"/>
                      <w:kern w:val="0"/>
                      <w:sz w:val="24"/>
                      <w:szCs w:val="24"/>
                      <w:lang w:val="ru-RU" w:eastAsia="sr-Latn-RS"/>
                    </w:rPr>
                    <w:t>У</w:t>
                  </w:r>
                  <w:r w:rsidR="006945D6" w:rsidRPr="00576916">
                    <w:rPr>
                      <w:rFonts w:ascii="Times New Roman" w:hAnsi="Times New Roman"/>
                      <w:kern w:val="0"/>
                      <w:sz w:val="24"/>
                      <w:szCs w:val="24"/>
                      <w:lang w:val="ru-RU" w:eastAsia="sr-Latn-RS"/>
                    </w:rPr>
                    <w:t xml:space="preserve">говорена </w:t>
                  </w:r>
                  <w:r w:rsidRPr="00576916">
                    <w:rPr>
                      <w:rFonts w:ascii="Times New Roman" w:hAnsi="Times New Roman"/>
                      <w:kern w:val="0"/>
                      <w:sz w:val="24"/>
                      <w:szCs w:val="24"/>
                      <w:lang w:val="ru-RU" w:eastAsia="sr-Latn-RS"/>
                    </w:rPr>
                    <w:t xml:space="preserve">месечна </w:t>
                  </w:r>
                  <w:r w:rsidR="006945D6" w:rsidRPr="00576916">
                    <w:rPr>
                      <w:rFonts w:ascii="Times New Roman" w:hAnsi="Times New Roman"/>
                      <w:kern w:val="0"/>
                      <w:sz w:val="24"/>
                      <w:szCs w:val="24"/>
                      <w:lang w:val="ru-RU" w:eastAsia="sr-Latn-RS"/>
                    </w:rPr>
                    <w:t xml:space="preserve">цена </w:t>
                  </w:r>
                  <w:r w:rsidR="00F8321A" w:rsidRPr="00576916">
                    <w:rPr>
                      <w:rFonts w:ascii="Times New Roman" w:hAnsi="Times New Roman"/>
                      <w:kern w:val="0"/>
                      <w:sz w:val="24"/>
                      <w:szCs w:val="24"/>
                      <w:lang w:val="sr-Cyrl-CS" w:eastAsia="sr-Latn-RS"/>
                    </w:rPr>
                    <w:t xml:space="preserve">за услуге одржавања </w:t>
                  </w:r>
                  <w:r w:rsidR="00272ED7">
                    <w:rPr>
                      <w:rFonts w:ascii="Times New Roman" w:hAnsi="Times New Roman"/>
                      <w:kern w:val="0"/>
                      <w:sz w:val="24"/>
                      <w:szCs w:val="24"/>
                      <w:lang w:val="sr-Cyrl-CS" w:eastAsia="sr-Latn-RS"/>
                    </w:rPr>
                    <w:t>софтверског програма „НТЕ финан</w:t>
                  </w:r>
                  <w:r w:rsidR="00F8321A" w:rsidRPr="00576916">
                    <w:rPr>
                      <w:rFonts w:ascii="Times New Roman" w:hAnsi="Times New Roman"/>
                      <w:kern w:val="0"/>
                      <w:sz w:val="24"/>
                      <w:szCs w:val="24"/>
                      <w:lang w:val="sr-Cyrl-CS" w:eastAsia="sr-Latn-RS"/>
                    </w:rPr>
                    <w:t>с</w:t>
                  </w:r>
                  <w:r w:rsidR="00272ED7">
                    <w:rPr>
                      <w:rFonts w:ascii="Times New Roman" w:hAnsi="Times New Roman"/>
                      <w:kern w:val="0"/>
                      <w:sz w:val="24"/>
                      <w:szCs w:val="24"/>
                      <w:lang w:val="sr-Cyrl-CS" w:eastAsia="sr-Latn-RS"/>
                    </w:rPr>
                    <w:t>и</w:t>
                  </w:r>
                  <w:r w:rsidR="00F8321A" w:rsidRPr="00576916">
                    <w:rPr>
                      <w:rFonts w:ascii="Times New Roman" w:hAnsi="Times New Roman"/>
                      <w:kern w:val="0"/>
                      <w:sz w:val="24"/>
                      <w:szCs w:val="24"/>
                      <w:lang w:val="sr-Cyrl-CS" w:eastAsia="sr-Latn-RS"/>
                    </w:rPr>
                    <w:t>је градова и општина</w:t>
                  </w:r>
                  <w:r w:rsidR="00DB1D8D">
                    <w:rPr>
                      <w:rFonts w:ascii="Times New Roman" w:hAnsi="Times New Roman"/>
                      <w:kern w:val="0"/>
                      <w:sz w:val="24"/>
                      <w:szCs w:val="24"/>
                      <w:lang w:val="sr-Cyrl-CS" w:eastAsia="sr-Latn-RS"/>
                    </w:rPr>
                    <w:t>ˮ</w:t>
                  </w:r>
                  <w:r w:rsidR="00F8321A" w:rsidRPr="00576916">
                    <w:rPr>
                      <w:rFonts w:ascii="Times New Roman" w:hAnsi="Times New Roman"/>
                      <w:kern w:val="0"/>
                      <w:sz w:val="24"/>
                      <w:szCs w:val="24"/>
                      <w:lang w:val="sr-Cyrl-CS" w:eastAsia="sr-Latn-RS"/>
                    </w:rPr>
                    <w:t xml:space="preserve"> </w:t>
                  </w:r>
                  <w:r w:rsidR="006945D6" w:rsidRPr="00576916">
                    <w:rPr>
                      <w:rFonts w:ascii="Times New Roman" w:hAnsi="Times New Roman"/>
                      <w:kern w:val="0"/>
                      <w:sz w:val="24"/>
                      <w:szCs w:val="24"/>
                      <w:lang w:val="sr-Cyrl-CS" w:eastAsia="sr-Latn-RS"/>
                    </w:rPr>
                    <w:t>из</w:t>
                  </w:r>
                  <w:r w:rsidR="006945D6" w:rsidRPr="00576916">
                    <w:rPr>
                      <w:rFonts w:ascii="Times New Roman" w:hAnsi="Times New Roman"/>
                      <w:kern w:val="0"/>
                      <w:sz w:val="24"/>
                      <w:szCs w:val="24"/>
                      <w:lang w:val="ru-RU" w:eastAsia="sr-Latn-RS"/>
                    </w:rPr>
                    <w:t xml:space="preserve">носи </w:t>
                  </w:r>
                  <w:r w:rsidR="006945D6" w:rsidRPr="00576916">
                    <w:rPr>
                      <w:rFonts w:ascii="Times New Roman" w:hAnsi="Times New Roman"/>
                      <w:kern w:val="0"/>
                      <w:sz w:val="24"/>
                      <w:szCs w:val="24"/>
                      <w:lang w:val="sr-Cyrl-CS" w:eastAsia="sr-Latn-RS"/>
                    </w:rPr>
                    <w:t xml:space="preserve"> _________________(словима: ___________________)</w:t>
                  </w:r>
                  <w:r w:rsidR="006945D6" w:rsidRPr="00576916">
                    <w:rPr>
                      <w:rFonts w:ascii="Times New Roman" w:hAnsi="Times New Roman"/>
                      <w:kern w:val="0"/>
                      <w:sz w:val="24"/>
                      <w:szCs w:val="24"/>
                      <w:lang w:val="ru-RU" w:eastAsia="sr-Latn-RS"/>
                    </w:rPr>
                    <w:t xml:space="preserve"> динара без ПДВ</w:t>
                  </w:r>
                  <w:r w:rsidR="00F8321A" w:rsidRPr="00576916">
                    <w:rPr>
                      <w:rFonts w:ascii="Times New Roman" w:hAnsi="Times New Roman"/>
                      <w:kern w:val="0"/>
                      <w:sz w:val="24"/>
                      <w:szCs w:val="24"/>
                      <w:lang w:val="sr-Cyrl-CS" w:eastAsia="sr-Latn-RS"/>
                    </w:rPr>
                    <w:t xml:space="preserve">-а, </w:t>
                  </w:r>
                  <w:r w:rsidR="006945D6" w:rsidRPr="00576916">
                    <w:rPr>
                      <w:rFonts w:ascii="Times New Roman" w:hAnsi="Times New Roman"/>
                      <w:kern w:val="0"/>
                      <w:sz w:val="24"/>
                      <w:szCs w:val="24"/>
                      <w:lang w:val="sr-Cyrl-CS" w:eastAsia="sr-Latn-RS"/>
                    </w:rPr>
                    <w:t>односно __________________(словима: _________________________) динара са ПДВ-ом.</w:t>
                  </w:r>
                </w:p>
                <w:p w:rsidR="007D329C" w:rsidRPr="00576916" w:rsidRDefault="007D329C" w:rsidP="006945D6">
                  <w:pPr>
                    <w:widowControl w:val="0"/>
                    <w:suppressAutoHyphens w:val="0"/>
                    <w:spacing w:after="0" w:line="240" w:lineRule="auto"/>
                    <w:jc w:val="both"/>
                    <w:rPr>
                      <w:rFonts w:ascii="Times New Roman" w:hAnsi="Times New Roman"/>
                      <w:kern w:val="0"/>
                      <w:sz w:val="24"/>
                      <w:szCs w:val="24"/>
                      <w:lang w:val="sr-Cyrl-CS" w:eastAsia="sr-Latn-RS"/>
                    </w:rPr>
                  </w:pPr>
                  <w:r w:rsidRPr="00576916">
                    <w:rPr>
                      <w:rFonts w:ascii="Times New Roman" w:hAnsi="Times New Roman"/>
                      <w:kern w:val="0"/>
                      <w:sz w:val="24"/>
                      <w:szCs w:val="24"/>
                      <w:lang w:val="sr-Cyrl-CS" w:eastAsia="sr-Latn-RS"/>
                    </w:rPr>
                    <w:t>Укупна вредно</w:t>
                  </w:r>
                  <w:r w:rsidR="00272ED7">
                    <w:rPr>
                      <w:rFonts w:ascii="Times New Roman" w:hAnsi="Times New Roman"/>
                      <w:kern w:val="0"/>
                      <w:sz w:val="24"/>
                      <w:szCs w:val="24"/>
                      <w:lang w:val="sr-Cyrl-CS" w:eastAsia="sr-Latn-RS"/>
                    </w:rPr>
                    <w:t>ст уговора износи ____________(словима:_________________)</w:t>
                  </w:r>
                  <w:r w:rsidRPr="00576916">
                    <w:rPr>
                      <w:rFonts w:ascii="Times New Roman" w:hAnsi="Times New Roman"/>
                      <w:kern w:val="0"/>
                      <w:sz w:val="24"/>
                      <w:szCs w:val="24"/>
                      <w:lang w:val="sr-Cyrl-CS" w:eastAsia="sr-Latn-RS"/>
                    </w:rPr>
                    <w:t>дин</w:t>
                  </w:r>
                  <w:r w:rsidR="00272ED7">
                    <w:rPr>
                      <w:rFonts w:ascii="Times New Roman" w:hAnsi="Times New Roman"/>
                      <w:kern w:val="0"/>
                      <w:sz w:val="24"/>
                      <w:szCs w:val="24"/>
                      <w:lang w:val="sr-Cyrl-CS" w:eastAsia="sr-Latn-RS"/>
                    </w:rPr>
                    <w:t xml:space="preserve">ара без ПДВ-а, </w:t>
                  </w:r>
                  <w:r w:rsidRPr="00576916">
                    <w:rPr>
                      <w:rFonts w:ascii="Times New Roman" w:hAnsi="Times New Roman"/>
                      <w:kern w:val="0"/>
                      <w:sz w:val="24"/>
                      <w:szCs w:val="24"/>
                      <w:lang w:val="sr-Cyrl-CS" w:eastAsia="sr-Latn-RS"/>
                    </w:rPr>
                    <w:t>односно</w:t>
                  </w:r>
                  <w:r w:rsidR="00272ED7">
                    <w:rPr>
                      <w:rFonts w:ascii="Times New Roman" w:hAnsi="Times New Roman"/>
                      <w:kern w:val="0"/>
                      <w:sz w:val="24"/>
                      <w:szCs w:val="24"/>
                      <w:lang w:val="sr-Cyrl-CS" w:eastAsia="sr-Latn-RS"/>
                    </w:rPr>
                    <w:t xml:space="preserve"> ________________(словима:___________________) динара </w:t>
                  </w:r>
                  <w:r w:rsidRPr="00576916">
                    <w:rPr>
                      <w:rFonts w:ascii="Times New Roman" w:hAnsi="Times New Roman"/>
                      <w:kern w:val="0"/>
                      <w:sz w:val="24"/>
                      <w:szCs w:val="24"/>
                      <w:lang w:val="sr-Cyrl-CS" w:eastAsia="sr-Latn-RS"/>
                    </w:rPr>
                    <w:t>са ПДВ-ом.</w:t>
                  </w:r>
                </w:p>
                <w:p w:rsidR="006945D6" w:rsidRPr="00576916" w:rsidRDefault="006945D6" w:rsidP="006945D6">
                  <w:pPr>
                    <w:widowControl w:val="0"/>
                    <w:suppressAutoHyphens w:val="0"/>
                    <w:spacing w:after="0" w:line="240" w:lineRule="auto"/>
                    <w:jc w:val="both"/>
                    <w:rPr>
                      <w:rFonts w:ascii="Times New Roman" w:eastAsia="MS Mincho" w:hAnsi="Times New Roman"/>
                      <w:noProof/>
                      <w:kern w:val="0"/>
                      <w:sz w:val="24"/>
                      <w:szCs w:val="24"/>
                      <w:lang w:val="sr-Cyrl-CS" w:eastAsia="en-US"/>
                    </w:rPr>
                  </w:pPr>
                  <w:r w:rsidRPr="00576916">
                    <w:rPr>
                      <w:rFonts w:ascii="Times New Roman" w:hAnsi="Times New Roman"/>
                      <w:kern w:val="0"/>
                      <w:sz w:val="24"/>
                      <w:szCs w:val="24"/>
                      <w:lang w:val="sr-Cyrl-CS" w:eastAsia="sr-Latn-RS"/>
                    </w:rPr>
                    <w:t xml:space="preserve"> </w:t>
                  </w:r>
                </w:p>
                <w:p w:rsidR="006945D6" w:rsidRPr="00576916" w:rsidRDefault="006945D6" w:rsidP="006945D6">
                  <w:pPr>
                    <w:widowControl w:val="0"/>
                    <w:suppressAutoHyphens w:val="0"/>
                    <w:jc w:val="center"/>
                    <w:rPr>
                      <w:rFonts w:ascii="Times New Roman" w:hAnsi="Times New Roman"/>
                      <w:b/>
                      <w:kern w:val="0"/>
                      <w:sz w:val="24"/>
                      <w:szCs w:val="24"/>
                      <w:lang w:val="sr-Cyrl-CS" w:eastAsia="en-GB"/>
                    </w:rPr>
                  </w:pPr>
                  <w:r w:rsidRPr="00576916">
                    <w:rPr>
                      <w:rFonts w:ascii="Times New Roman" w:hAnsi="Times New Roman"/>
                      <w:b/>
                      <w:kern w:val="0"/>
                      <w:sz w:val="24"/>
                      <w:szCs w:val="24"/>
                      <w:lang w:val="sr-Cyrl-CS" w:eastAsia="en-GB"/>
                    </w:rPr>
                    <w:t xml:space="preserve">Члан </w:t>
                  </w:r>
                  <w:r w:rsidRPr="00576916">
                    <w:rPr>
                      <w:rFonts w:ascii="Times New Roman" w:hAnsi="Times New Roman"/>
                      <w:b/>
                      <w:kern w:val="0"/>
                      <w:sz w:val="24"/>
                      <w:szCs w:val="24"/>
                      <w:lang w:val="sr-Cyrl-RS" w:eastAsia="en-GB"/>
                    </w:rPr>
                    <w:t>6</w:t>
                  </w:r>
                  <w:r w:rsidRPr="00576916">
                    <w:rPr>
                      <w:rFonts w:ascii="Times New Roman" w:hAnsi="Times New Roman"/>
                      <w:b/>
                      <w:kern w:val="0"/>
                      <w:sz w:val="24"/>
                      <w:szCs w:val="24"/>
                      <w:lang w:val="sr-Cyrl-CS" w:eastAsia="en-GB"/>
                    </w:rPr>
                    <w:t>.</w:t>
                  </w:r>
                </w:p>
                <w:p w:rsidR="006945D6" w:rsidRPr="00576916" w:rsidRDefault="006945D6" w:rsidP="006945D6">
                  <w:pPr>
                    <w:widowControl w:val="0"/>
                    <w:suppressAutoHyphens w:val="0"/>
                    <w:spacing w:after="0" w:line="240" w:lineRule="auto"/>
                    <w:jc w:val="both"/>
                    <w:rPr>
                      <w:rFonts w:ascii="Times New Roman" w:hAnsi="Times New Roman"/>
                      <w:kern w:val="0"/>
                      <w:sz w:val="24"/>
                      <w:szCs w:val="24"/>
                      <w:lang w:val="sr-Cyrl-RS" w:eastAsia="en-GB"/>
                    </w:rPr>
                  </w:pPr>
                  <w:r w:rsidRPr="00576916">
                    <w:rPr>
                      <w:rFonts w:ascii="Times New Roman" w:hAnsi="Times New Roman"/>
                      <w:kern w:val="0"/>
                      <w:sz w:val="24"/>
                      <w:szCs w:val="24"/>
                      <w:lang w:val="sr-Cyrl-CS" w:eastAsia="en-GB"/>
                    </w:rPr>
                    <w:t xml:space="preserve">Наручилац се обавезује да уговорену цену из члана </w:t>
                  </w:r>
                  <w:r w:rsidRPr="00576916">
                    <w:rPr>
                      <w:rFonts w:ascii="Times New Roman" w:hAnsi="Times New Roman"/>
                      <w:kern w:val="0"/>
                      <w:sz w:val="24"/>
                      <w:szCs w:val="24"/>
                      <w:lang w:val="sr-Cyrl-RS" w:eastAsia="en-GB"/>
                    </w:rPr>
                    <w:t>5</w:t>
                  </w:r>
                  <w:r w:rsidRPr="00576916">
                    <w:rPr>
                      <w:rFonts w:ascii="Times New Roman" w:hAnsi="Times New Roman"/>
                      <w:kern w:val="0"/>
                      <w:sz w:val="24"/>
                      <w:szCs w:val="24"/>
                      <w:lang w:val="sr-Cyrl-CS" w:eastAsia="en-GB"/>
                    </w:rPr>
                    <w:t>.</w:t>
                  </w:r>
                  <w:r w:rsidRPr="00576916">
                    <w:rPr>
                      <w:rFonts w:ascii="Times New Roman" w:hAnsi="Times New Roman"/>
                      <w:kern w:val="0"/>
                      <w:sz w:val="24"/>
                      <w:szCs w:val="24"/>
                      <w:lang w:val="sr-Cyrl-RS" w:eastAsia="en-GB"/>
                    </w:rPr>
                    <w:t xml:space="preserve"> </w:t>
                  </w:r>
                  <w:r w:rsidR="00C22975">
                    <w:rPr>
                      <w:rFonts w:ascii="Times New Roman" w:hAnsi="Times New Roman"/>
                      <w:kern w:val="0"/>
                      <w:sz w:val="24"/>
                      <w:szCs w:val="24"/>
                      <w:lang w:val="sr-Cyrl-RS" w:eastAsia="en-GB"/>
                    </w:rPr>
                    <w:t>став</w:t>
                  </w:r>
                  <w:r w:rsidR="000C7937">
                    <w:rPr>
                      <w:rFonts w:ascii="Times New Roman" w:hAnsi="Times New Roman"/>
                      <w:kern w:val="0"/>
                      <w:sz w:val="24"/>
                      <w:szCs w:val="24"/>
                      <w:lang w:val="sr-Cyrl-RS" w:eastAsia="en-GB"/>
                    </w:rPr>
                    <w:t xml:space="preserve"> </w:t>
                  </w:r>
                  <w:r w:rsidR="00C22975">
                    <w:rPr>
                      <w:rFonts w:ascii="Times New Roman" w:hAnsi="Times New Roman"/>
                      <w:kern w:val="0"/>
                      <w:sz w:val="24"/>
                      <w:szCs w:val="24"/>
                      <w:lang w:val="sr-Cyrl-RS" w:eastAsia="en-GB"/>
                    </w:rPr>
                    <w:t xml:space="preserve">1. </w:t>
                  </w:r>
                  <w:r w:rsidRPr="00576916">
                    <w:rPr>
                      <w:rFonts w:ascii="Times New Roman" w:hAnsi="Times New Roman"/>
                      <w:kern w:val="0"/>
                      <w:sz w:val="24"/>
                      <w:szCs w:val="24"/>
                      <w:lang w:val="sr-Cyrl-CS" w:eastAsia="en-GB"/>
                    </w:rPr>
                    <w:t xml:space="preserve">овог </w:t>
                  </w:r>
                  <w:r w:rsidRPr="00576916">
                    <w:rPr>
                      <w:rFonts w:ascii="Times New Roman" w:hAnsi="Times New Roman"/>
                      <w:kern w:val="0"/>
                      <w:sz w:val="24"/>
                      <w:szCs w:val="24"/>
                      <w:lang w:val="sr-Cyrl-RS" w:eastAsia="en-GB"/>
                    </w:rPr>
                    <w:t>у</w:t>
                  </w:r>
                  <w:r w:rsidRPr="00576916">
                    <w:rPr>
                      <w:rFonts w:ascii="Times New Roman" w:hAnsi="Times New Roman"/>
                      <w:kern w:val="0"/>
                      <w:sz w:val="24"/>
                      <w:szCs w:val="24"/>
                      <w:lang w:val="sr-Cyrl-CS" w:eastAsia="en-GB"/>
                    </w:rPr>
                    <w:t>говора уплати на рачун Извршиоца број</w:t>
                  </w:r>
                  <w:r w:rsidRPr="00576916">
                    <w:rPr>
                      <w:rFonts w:ascii="Times New Roman" w:hAnsi="Times New Roman"/>
                      <w:kern w:val="0"/>
                      <w:sz w:val="24"/>
                      <w:szCs w:val="24"/>
                      <w:u w:val="single"/>
                      <w:lang w:val="sr-Cyrl-CS" w:eastAsia="en-GB"/>
                    </w:rPr>
                    <w:t>_______________</w:t>
                  </w:r>
                  <w:r w:rsidR="00F60A0E">
                    <w:rPr>
                      <w:rFonts w:ascii="Times New Roman" w:hAnsi="Times New Roman"/>
                      <w:kern w:val="0"/>
                      <w:sz w:val="24"/>
                      <w:szCs w:val="24"/>
                      <w:u w:val="single"/>
                      <w:lang w:val="sr-Cyrl-CS" w:eastAsia="en-GB"/>
                    </w:rPr>
                    <w:t>______________</w:t>
                  </w:r>
                  <w:r w:rsidRPr="00576916">
                    <w:rPr>
                      <w:rFonts w:ascii="Times New Roman" w:hAnsi="Times New Roman"/>
                      <w:kern w:val="0"/>
                      <w:sz w:val="24"/>
                      <w:szCs w:val="24"/>
                      <w:lang w:val="sr-Cyrl-CS" w:eastAsia="en-GB"/>
                    </w:rPr>
                    <w:t>код ________________банке</w:t>
                  </w:r>
                  <w:r w:rsidRPr="00576916">
                    <w:rPr>
                      <w:rFonts w:ascii="Times New Roman" w:hAnsi="Times New Roman"/>
                      <w:kern w:val="0"/>
                      <w:sz w:val="24"/>
                      <w:szCs w:val="24"/>
                      <w:lang w:val="sr-Cyrl-RS" w:eastAsia="en-GB"/>
                    </w:rPr>
                    <w:t xml:space="preserve">, у року од___________ дана од службеног пријема исправне фактуре/рачуна </w:t>
                  </w:r>
                  <w:r w:rsidRPr="00576916">
                    <w:rPr>
                      <w:rFonts w:ascii="Times New Roman" w:hAnsi="Times New Roman"/>
                      <w:kern w:val="0"/>
                      <w:sz w:val="24"/>
                      <w:szCs w:val="24"/>
                      <w:lang w:val="sr-Cyrl-CS" w:eastAsia="en-GB"/>
                    </w:rPr>
                    <w:t>И</w:t>
                  </w:r>
                  <w:r w:rsidRPr="00576916">
                    <w:rPr>
                      <w:rFonts w:ascii="Times New Roman" w:hAnsi="Times New Roman"/>
                      <w:kern w:val="0"/>
                      <w:sz w:val="24"/>
                      <w:szCs w:val="24"/>
                      <w:lang w:val="sr-Cyrl-RS" w:eastAsia="en-GB"/>
                    </w:rPr>
                    <w:t>звршиоца</w:t>
                  </w:r>
                  <w:r w:rsidR="00C22975">
                    <w:rPr>
                      <w:rFonts w:ascii="Times New Roman" w:hAnsi="Times New Roman"/>
                      <w:kern w:val="0"/>
                      <w:sz w:val="24"/>
                      <w:szCs w:val="24"/>
                      <w:lang w:val="sr-Cyrl-RS" w:eastAsia="en-GB"/>
                    </w:rPr>
                    <w:t xml:space="preserve"> која је регистрована у Центраном регистру фактура, </w:t>
                  </w:r>
                  <w:r w:rsidRPr="00576916">
                    <w:rPr>
                      <w:rFonts w:ascii="Times New Roman" w:hAnsi="Times New Roman"/>
                      <w:noProof/>
                      <w:kern w:val="0"/>
                      <w:sz w:val="24"/>
                      <w:szCs w:val="24"/>
                      <w:lang w:val="sr-Latn-RS" w:eastAsia="en-US"/>
                    </w:rPr>
                    <w:t xml:space="preserve"> </w:t>
                  </w:r>
                  <w:r w:rsidRPr="00576916">
                    <w:rPr>
                      <w:rFonts w:ascii="Times New Roman" w:hAnsi="Times New Roman"/>
                      <w:kern w:val="0"/>
                      <w:sz w:val="24"/>
                      <w:szCs w:val="24"/>
                      <w:lang w:val="sr-Cyrl-RS" w:eastAsia="en-GB"/>
                    </w:rPr>
                    <w:t xml:space="preserve">у свему према захтевима </w:t>
                  </w:r>
                  <w:r w:rsidRPr="00576916">
                    <w:rPr>
                      <w:rFonts w:ascii="Times New Roman" w:hAnsi="Times New Roman"/>
                      <w:kern w:val="0"/>
                      <w:sz w:val="24"/>
                      <w:szCs w:val="24"/>
                      <w:lang w:val="sr-Cyrl-RS" w:eastAsia="en-GB"/>
                    </w:rPr>
                    <w:lastRenderedPageBreak/>
                    <w:t>Наручиоца из Конкурсне документације и Понуде Извршиоца.</w:t>
                  </w:r>
                </w:p>
                <w:p w:rsidR="006945D6" w:rsidRPr="00576916" w:rsidRDefault="006945D6" w:rsidP="006945D6">
                  <w:pPr>
                    <w:suppressAutoHyphens w:val="0"/>
                    <w:spacing w:after="0" w:line="240" w:lineRule="auto"/>
                    <w:jc w:val="both"/>
                    <w:rPr>
                      <w:rFonts w:ascii="Times New Roman" w:eastAsia="MS Mincho" w:hAnsi="Times New Roman"/>
                      <w:noProof/>
                      <w:kern w:val="0"/>
                      <w:sz w:val="24"/>
                      <w:szCs w:val="24"/>
                      <w:lang w:val="sr-Cyrl-CS" w:eastAsia="en-US"/>
                    </w:rPr>
                  </w:pPr>
                  <w:r w:rsidRPr="00576916">
                    <w:rPr>
                      <w:rFonts w:ascii="Times New Roman" w:eastAsia="MS Mincho" w:hAnsi="Times New Roman"/>
                      <w:noProof/>
                      <w:kern w:val="0"/>
                      <w:sz w:val="24"/>
                      <w:szCs w:val="24"/>
                      <w:lang w:val="sr-Cyrl-CS" w:eastAsia="en-US"/>
                    </w:rPr>
                    <w:t>Обавезе из овог уговора које доспевају у наредној буџетској години биће реализоване највише до износа средстава која ће за ову намену бити одобрена у 20</w:t>
                  </w:r>
                  <w:r w:rsidR="00F60A0E">
                    <w:rPr>
                      <w:rFonts w:ascii="Times New Roman" w:eastAsia="MS Mincho" w:hAnsi="Times New Roman"/>
                      <w:noProof/>
                      <w:kern w:val="0"/>
                      <w:sz w:val="24"/>
                      <w:szCs w:val="24"/>
                      <w:lang w:val="sr-Cyrl-CS" w:eastAsia="en-US"/>
                    </w:rPr>
                    <w:t>2</w:t>
                  </w:r>
                  <w:r w:rsidR="00C22975">
                    <w:rPr>
                      <w:rFonts w:ascii="Times New Roman" w:eastAsia="MS Mincho" w:hAnsi="Times New Roman"/>
                      <w:noProof/>
                      <w:kern w:val="0"/>
                      <w:sz w:val="24"/>
                      <w:szCs w:val="24"/>
                      <w:lang w:val="sr-Cyrl-CS" w:eastAsia="en-US"/>
                    </w:rPr>
                    <w:t>1</w:t>
                  </w:r>
                  <w:r w:rsidRPr="00576916">
                    <w:rPr>
                      <w:rFonts w:ascii="Times New Roman" w:eastAsia="MS Mincho" w:hAnsi="Times New Roman"/>
                      <w:noProof/>
                      <w:kern w:val="0"/>
                      <w:sz w:val="24"/>
                      <w:szCs w:val="24"/>
                      <w:lang w:val="sr-Cyrl-CS" w:eastAsia="en-US"/>
                    </w:rPr>
                    <w:t>. години.</w:t>
                  </w:r>
                </w:p>
                <w:p w:rsidR="006945D6" w:rsidRPr="00576916" w:rsidRDefault="006945D6" w:rsidP="006945D6">
                  <w:pPr>
                    <w:suppressAutoHyphens w:val="0"/>
                    <w:spacing w:after="0" w:line="240" w:lineRule="auto"/>
                    <w:jc w:val="both"/>
                    <w:rPr>
                      <w:rFonts w:ascii="Times New Roman" w:eastAsia="MS Mincho" w:hAnsi="Times New Roman"/>
                      <w:noProof/>
                      <w:kern w:val="0"/>
                      <w:sz w:val="24"/>
                      <w:szCs w:val="24"/>
                      <w:lang w:val="sr-Cyrl-CS" w:eastAsia="en-US"/>
                    </w:rPr>
                  </w:pPr>
                </w:p>
                <w:p w:rsidR="006945D6" w:rsidRPr="00576916" w:rsidRDefault="006945D6" w:rsidP="006945D6">
                  <w:pPr>
                    <w:suppressAutoHyphens w:val="0"/>
                    <w:spacing w:after="0" w:line="240" w:lineRule="auto"/>
                    <w:jc w:val="both"/>
                    <w:rPr>
                      <w:rFonts w:ascii="Times New Roman" w:eastAsia="MS Mincho" w:hAnsi="Times New Roman"/>
                      <w:b/>
                      <w:bCs/>
                      <w:noProof/>
                      <w:kern w:val="0"/>
                      <w:sz w:val="24"/>
                      <w:szCs w:val="24"/>
                      <w:lang w:val="sr-Cyrl-CS" w:eastAsia="en-US"/>
                    </w:rPr>
                  </w:pPr>
                  <w:r w:rsidRPr="00576916">
                    <w:rPr>
                      <w:rFonts w:ascii="Times New Roman" w:eastAsia="MS Mincho" w:hAnsi="Times New Roman"/>
                      <w:b/>
                      <w:bCs/>
                      <w:noProof/>
                      <w:kern w:val="0"/>
                      <w:sz w:val="24"/>
                      <w:szCs w:val="24"/>
                      <w:lang w:val="sr-Cyrl-CS" w:eastAsia="en-US"/>
                    </w:rPr>
                    <w:t>РОК ВАЖЕЊА УГОВОРА</w:t>
                  </w:r>
                </w:p>
                <w:p w:rsidR="006945D6" w:rsidRPr="00576916" w:rsidRDefault="006945D6" w:rsidP="006945D6">
                  <w:pPr>
                    <w:suppressAutoHyphens w:val="0"/>
                    <w:spacing w:after="0" w:line="240" w:lineRule="auto"/>
                    <w:jc w:val="both"/>
                    <w:rPr>
                      <w:rFonts w:ascii="Times New Roman" w:eastAsia="MS Mincho" w:hAnsi="Times New Roman"/>
                      <w:b/>
                      <w:noProof/>
                      <w:kern w:val="0"/>
                      <w:sz w:val="24"/>
                      <w:szCs w:val="24"/>
                      <w:lang w:val="sr-Cyrl-CS" w:eastAsia="en-US"/>
                    </w:rPr>
                  </w:pPr>
                </w:p>
                <w:p w:rsidR="006945D6" w:rsidRPr="00576916" w:rsidRDefault="006945D6" w:rsidP="006945D6">
                  <w:pPr>
                    <w:suppressAutoHyphens w:val="0"/>
                    <w:spacing w:after="0" w:line="240" w:lineRule="auto"/>
                    <w:jc w:val="center"/>
                    <w:rPr>
                      <w:rFonts w:ascii="Times New Roman" w:eastAsia="MS Mincho" w:hAnsi="Times New Roman"/>
                      <w:b/>
                      <w:noProof/>
                      <w:kern w:val="0"/>
                      <w:sz w:val="24"/>
                      <w:szCs w:val="24"/>
                      <w:lang w:val="sr-Cyrl-CS" w:eastAsia="en-US"/>
                    </w:rPr>
                  </w:pPr>
                  <w:r w:rsidRPr="00576916">
                    <w:rPr>
                      <w:rFonts w:ascii="Times New Roman" w:eastAsia="MS Mincho" w:hAnsi="Times New Roman"/>
                      <w:b/>
                      <w:noProof/>
                      <w:kern w:val="0"/>
                      <w:sz w:val="24"/>
                      <w:szCs w:val="24"/>
                      <w:lang w:val="sr-Cyrl-CS" w:eastAsia="en-US"/>
                    </w:rPr>
                    <w:t>Члан 7.</w:t>
                  </w:r>
                </w:p>
                <w:p w:rsidR="006945D6" w:rsidRPr="00576916" w:rsidRDefault="006945D6" w:rsidP="006945D6">
                  <w:pPr>
                    <w:suppressAutoHyphens w:val="0"/>
                    <w:spacing w:after="0" w:line="240" w:lineRule="auto"/>
                    <w:jc w:val="both"/>
                    <w:rPr>
                      <w:rFonts w:ascii="Times New Roman" w:eastAsia="MS Mincho" w:hAnsi="Times New Roman"/>
                      <w:noProof/>
                      <w:kern w:val="0"/>
                      <w:sz w:val="24"/>
                      <w:szCs w:val="24"/>
                      <w:lang w:val="sr-Cyrl-CS" w:eastAsia="en-US"/>
                    </w:rPr>
                  </w:pPr>
                </w:p>
                <w:p w:rsidR="006945D6" w:rsidRPr="00576916" w:rsidRDefault="006945D6" w:rsidP="006945D6">
                  <w:pPr>
                    <w:suppressAutoHyphens w:val="0"/>
                    <w:spacing w:after="0" w:line="240" w:lineRule="auto"/>
                    <w:jc w:val="both"/>
                    <w:rPr>
                      <w:rFonts w:ascii="Times New Roman" w:eastAsia="MS Mincho" w:hAnsi="Times New Roman"/>
                      <w:noProof/>
                      <w:kern w:val="0"/>
                      <w:sz w:val="24"/>
                      <w:szCs w:val="24"/>
                      <w:lang w:val="sr-Cyrl-CS" w:eastAsia="en-US"/>
                    </w:rPr>
                  </w:pPr>
                  <w:r w:rsidRPr="00576916">
                    <w:rPr>
                      <w:rFonts w:ascii="Times New Roman" w:eastAsia="MS Mincho" w:hAnsi="Times New Roman"/>
                      <w:noProof/>
                      <w:kern w:val="0"/>
                      <w:sz w:val="24"/>
                      <w:szCs w:val="24"/>
                      <w:lang w:val="sr-Cyrl-CS" w:eastAsia="en-US"/>
                    </w:rPr>
                    <w:t>Уговор ступа на снагу даном обостраног потписивања и траје годину дана од дана потписивања.</w:t>
                  </w:r>
                  <w:r w:rsidRPr="00576916">
                    <w:rPr>
                      <w:rFonts w:ascii="Times New Roman" w:eastAsia="MS Mincho" w:hAnsi="Times New Roman"/>
                      <w:noProof/>
                      <w:kern w:val="0"/>
                      <w:sz w:val="24"/>
                      <w:szCs w:val="24"/>
                      <w:lang w:val="sr-Cyrl-CS" w:eastAsia="en-US"/>
                    </w:rPr>
                    <w:cr/>
                  </w:r>
                </w:p>
                <w:p w:rsidR="006945D6" w:rsidRPr="00576916" w:rsidRDefault="006945D6" w:rsidP="006945D6">
                  <w:pPr>
                    <w:widowControl w:val="0"/>
                    <w:suppressAutoHyphens w:val="0"/>
                    <w:rPr>
                      <w:rFonts w:ascii="Times New Roman" w:hAnsi="Times New Roman"/>
                      <w:b/>
                      <w:kern w:val="0"/>
                      <w:sz w:val="24"/>
                      <w:szCs w:val="24"/>
                      <w:lang w:val="sr-Cyrl-RS" w:eastAsia="en-GB"/>
                    </w:rPr>
                  </w:pPr>
                  <w:r w:rsidRPr="00576916">
                    <w:rPr>
                      <w:rFonts w:ascii="Times New Roman" w:hAnsi="Times New Roman"/>
                      <w:b/>
                      <w:kern w:val="0"/>
                      <w:sz w:val="24"/>
                      <w:szCs w:val="24"/>
                      <w:lang w:val="sr-Cyrl-RS" w:eastAsia="en-GB"/>
                    </w:rPr>
                    <w:t>СРЕДСТВО ОБЕЗБЕЂЕЊА УГОВОРА</w:t>
                  </w:r>
                </w:p>
                <w:p w:rsidR="006945D6" w:rsidRPr="00576916" w:rsidRDefault="006945D6" w:rsidP="006945D6">
                  <w:pPr>
                    <w:widowControl w:val="0"/>
                    <w:suppressAutoHyphens w:val="0"/>
                    <w:jc w:val="center"/>
                    <w:rPr>
                      <w:rFonts w:ascii="Times New Roman" w:hAnsi="Times New Roman"/>
                      <w:b/>
                      <w:kern w:val="0"/>
                      <w:sz w:val="24"/>
                      <w:szCs w:val="24"/>
                      <w:lang w:val="sr-Cyrl-RS" w:eastAsia="en-GB"/>
                    </w:rPr>
                  </w:pPr>
                  <w:r w:rsidRPr="00576916">
                    <w:rPr>
                      <w:rFonts w:ascii="Times New Roman" w:hAnsi="Times New Roman"/>
                      <w:b/>
                      <w:kern w:val="0"/>
                      <w:sz w:val="24"/>
                      <w:szCs w:val="24"/>
                      <w:lang w:val="sr-Cyrl-RS" w:eastAsia="en-GB"/>
                    </w:rPr>
                    <w:t>Члан 8.</w:t>
                  </w:r>
                </w:p>
                <w:p w:rsidR="006945D6" w:rsidRPr="00576916" w:rsidRDefault="006945D6" w:rsidP="006945D6">
                  <w:pPr>
                    <w:suppressAutoHyphens w:val="0"/>
                    <w:spacing w:after="0" w:line="240" w:lineRule="auto"/>
                    <w:jc w:val="both"/>
                    <w:rPr>
                      <w:rFonts w:ascii="Times New Roman" w:hAnsi="Times New Roman"/>
                      <w:noProof/>
                      <w:kern w:val="0"/>
                      <w:sz w:val="24"/>
                      <w:szCs w:val="24"/>
                      <w:lang w:val="sr-Cyrl-CS" w:eastAsia="en-US"/>
                    </w:rPr>
                  </w:pPr>
                  <w:r w:rsidRPr="00576916">
                    <w:rPr>
                      <w:rFonts w:ascii="Times New Roman" w:hAnsi="Times New Roman"/>
                      <w:noProof/>
                      <w:kern w:val="0"/>
                      <w:sz w:val="24"/>
                      <w:szCs w:val="24"/>
                      <w:lang w:val="sr-Cyrl-CS" w:eastAsia="en-US"/>
                    </w:rPr>
                    <w:t>Извршилац је дужан да приликом закључења Уговора, а најкасније у року од десет дана од дана од дана закључења Уговора достави:</w:t>
                  </w:r>
                </w:p>
                <w:p w:rsidR="006945D6" w:rsidRPr="00576916" w:rsidRDefault="006945D6" w:rsidP="00E25EE5">
                  <w:pPr>
                    <w:numPr>
                      <w:ilvl w:val="0"/>
                      <w:numId w:val="15"/>
                    </w:numPr>
                    <w:suppressAutoHyphens w:val="0"/>
                    <w:spacing w:after="0" w:line="240" w:lineRule="auto"/>
                    <w:jc w:val="both"/>
                    <w:rPr>
                      <w:rFonts w:ascii="Times New Roman" w:hAnsi="Times New Roman"/>
                      <w:noProof/>
                      <w:kern w:val="0"/>
                      <w:sz w:val="24"/>
                      <w:szCs w:val="24"/>
                      <w:lang w:val="sr-Cyrl-CS" w:eastAsia="en-US"/>
                    </w:rPr>
                  </w:pPr>
                  <w:r w:rsidRPr="00576916">
                    <w:rPr>
                      <w:rFonts w:ascii="Times New Roman" w:hAnsi="Times New Roman"/>
                      <w:noProof/>
                      <w:kern w:val="0"/>
                      <w:sz w:val="24"/>
                      <w:szCs w:val="24"/>
                      <w:lang w:val="sr-Cyrl-CS" w:eastAsia="en-US"/>
                    </w:rPr>
                    <w:t>Бланко меницу за добро извршење посла, оверену, потписану од стране лица овлашћеног за заступање и регистровану у складу са чланом 47а Закона о платном прометну („Службени лист СРЈ</w:t>
                  </w:r>
                  <w:r w:rsidR="00D76A88">
                    <w:rPr>
                      <w:rFonts w:ascii="Times New Roman" w:hAnsi="Times New Roman"/>
                      <w:noProof/>
                      <w:kern w:val="0"/>
                      <w:sz w:val="24"/>
                      <w:szCs w:val="24"/>
                      <w:lang w:val="sr-Cyrl-CS" w:eastAsia="en-US"/>
                    </w:rPr>
                    <w:t>ˮ,</w:t>
                  </w:r>
                  <w:r w:rsidRPr="00576916">
                    <w:rPr>
                      <w:rFonts w:ascii="Times New Roman" w:hAnsi="Times New Roman"/>
                      <w:noProof/>
                      <w:kern w:val="0"/>
                      <w:sz w:val="24"/>
                      <w:szCs w:val="24"/>
                      <w:lang w:val="sr-Cyrl-CS" w:eastAsia="en-US"/>
                    </w:rPr>
                    <w:t xml:space="preserve"> бр. 3/02 и 5/03 и „Службени гласник РС</w:t>
                  </w:r>
                  <w:r w:rsidR="00D76A88">
                    <w:rPr>
                      <w:rFonts w:ascii="Times New Roman" w:hAnsi="Times New Roman"/>
                      <w:noProof/>
                      <w:kern w:val="0"/>
                      <w:sz w:val="24"/>
                      <w:szCs w:val="24"/>
                      <w:lang w:val="sr-Cyrl-CS" w:eastAsia="en-US"/>
                    </w:rPr>
                    <w:t>ˮ,</w:t>
                  </w:r>
                  <w:r w:rsidRPr="00576916">
                    <w:rPr>
                      <w:rFonts w:ascii="Times New Roman" w:hAnsi="Times New Roman"/>
                      <w:noProof/>
                      <w:kern w:val="0"/>
                      <w:sz w:val="24"/>
                      <w:szCs w:val="24"/>
                      <w:lang w:val="sr-Cyrl-CS" w:eastAsia="en-US"/>
                    </w:rPr>
                    <w:t xml:space="preserve"> бр. 42/04, 62/06, 31/11 и 139/14) и Одлуком НБС о ближим  условима, садржини и начину вођења Регистра меница и овлашћења („Службени гласник РС</w:t>
                  </w:r>
                  <w:r w:rsidR="00D76A88">
                    <w:rPr>
                      <w:rFonts w:ascii="Times New Roman" w:hAnsi="Times New Roman"/>
                      <w:noProof/>
                      <w:kern w:val="0"/>
                      <w:sz w:val="24"/>
                      <w:szCs w:val="24"/>
                      <w:lang w:val="sr-Cyrl-CS" w:eastAsia="en-US"/>
                    </w:rPr>
                    <w:t>ˮ,</w:t>
                  </w:r>
                  <w:r w:rsidRPr="00576916">
                    <w:rPr>
                      <w:rFonts w:ascii="Times New Roman" w:hAnsi="Times New Roman"/>
                      <w:noProof/>
                      <w:kern w:val="0"/>
                      <w:sz w:val="24"/>
                      <w:szCs w:val="24"/>
                      <w:lang w:val="sr-Cyrl-CS" w:eastAsia="en-US"/>
                    </w:rPr>
                    <w:t xml:space="preserve"> бр. 56/11);</w:t>
                  </w:r>
                </w:p>
                <w:p w:rsidR="006945D6" w:rsidRPr="00576916" w:rsidRDefault="006945D6" w:rsidP="00E25EE5">
                  <w:pPr>
                    <w:numPr>
                      <w:ilvl w:val="0"/>
                      <w:numId w:val="15"/>
                    </w:numPr>
                    <w:suppressAutoHyphens w:val="0"/>
                    <w:spacing w:after="0" w:line="240" w:lineRule="auto"/>
                    <w:jc w:val="both"/>
                    <w:rPr>
                      <w:rFonts w:ascii="Times New Roman" w:hAnsi="Times New Roman"/>
                      <w:noProof/>
                      <w:kern w:val="0"/>
                      <w:sz w:val="24"/>
                      <w:szCs w:val="24"/>
                      <w:lang w:val="sr-Cyrl-CS" w:eastAsia="en-US"/>
                    </w:rPr>
                  </w:pPr>
                  <w:r w:rsidRPr="00576916">
                    <w:rPr>
                      <w:rFonts w:ascii="Times New Roman" w:hAnsi="Times New Roman"/>
                      <w:noProof/>
                      <w:kern w:val="0"/>
                      <w:sz w:val="24"/>
                      <w:szCs w:val="24"/>
                      <w:lang w:val="sr-Cyrl-CS" w:eastAsia="en-US"/>
                    </w:rPr>
                    <w:t xml:space="preserve">Менично овлашћење да се меница у висини од 10% од вредности Уговора без ПДВ -а, без сагласности Извршиоца може поднети на наплату у року који траје 30 дана дуже од истека рока важности Уговора, у случају неизвршења обавеза по закљученом Уговору; </w:t>
                  </w:r>
                </w:p>
                <w:p w:rsidR="006945D6" w:rsidRPr="00576916" w:rsidRDefault="006945D6" w:rsidP="00E25EE5">
                  <w:pPr>
                    <w:numPr>
                      <w:ilvl w:val="0"/>
                      <w:numId w:val="15"/>
                    </w:numPr>
                    <w:suppressAutoHyphens w:val="0"/>
                    <w:spacing w:after="0" w:line="240" w:lineRule="auto"/>
                    <w:jc w:val="both"/>
                    <w:rPr>
                      <w:rFonts w:ascii="Times New Roman" w:hAnsi="Times New Roman"/>
                      <w:noProof/>
                      <w:kern w:val="0"/>
                      <w:sz w:val="24"/>
                      <w:szCs w:val="24"/>
                      <w:lang w:val="sr-Cyrl-CS" w:eastAsia="en-US"/>
                    </w:rPr>
                  </w:pPr>
                  <w:r w:rsidRPr="00576916">
                    <w:rPr>
                      <w:rFonts w:ascii="Times New Roman" w:hAnsi="Times New Roman"/>
                      <w:noProof/>
                      <w:kern w:val="0"/>
                      <w:sz w:val="24"/>
                      <w:szCs w:val="24"/>
                      <w:lang w:val="sr-Cyrl-CS" w:eastAsia="en-US"/>
                    </w:rPr>
                    <w:t>Потврду о регистрацији менице;</w:t>
                  </w:r>
                </w:p>
                <w:p w:rsidR="006945D6" w:rsidRPr="00576916" w:rsidRDefault="006945D6" w:rsidP="00E25EE5">
                  <w:pPr>
                    <w:numPr>
                      <w:ilvl w:val="0"/>
                      <w:numId w:val="15"/>
                    </w:numPr>
                    <w:suppressAutoHyphens w:val="0"/>
                    <w:spacing w:after="0" w:line="240" w:lineRule="auto"/>
                    <w:jc w:val="both"/>
                    <w:rPr>
                      <w:rFonts w:ascii="Times New Roman" w:hAnsi="Times New Roman"/>
                      <w:noProof/>
                      <w:kern w:val="0"/>
                      <w:sz w:val="24"/>
                      <w:szCs w:val="24"/>
                      <w:lang w:val="sr-Cyrl-CS" w:eastAsia="en-US"/>
                    </w:rPr>
                  </w:pPr>
                  <w:r w:rsidRPr="00576916">
                    <w:rPr>
                      <w:rFonts w:ascii="Times New Roman" w:hAnsi="Times New Roman"/>
                      <w:noProof/>
                      <w:kern w:val="0"/>
                      <w:sz w:val="24"/>
                      <w:szCs w:val="24"/>
                      <w:lang w:val="sr-Cyrl-CS" w:eastAsia="en-US"/>
                    </w:rPr>
                    <w:t>Копију картона депонованих потписа код банке на којим се јасно виде депоновани потпис и печат Извршиоца, оверен печатом банке са датумом овере, на старијом од 30 дана, од дана закључења Уговора.</w:t>
                  </w:r>
                </w:p>
                <w:p w:rsidR="006945D6" w:rsidRPr="00576916" w:rsidRDefault="006945D6" w:rsidP="006945D6">
                  <w:pPr>
                    <w:suppressAutoHyphens w:val="0"/>
                    <w:spacing w:after="0" w:line="240" w:lineRule="auto"/>
                    <w:jc w:val="both"/>
                    <w:rPr>
                      <w:rFonts w:ascii="Times New Roman" w:hAnsi="Times New Roman"/>
                      <w:noProof/>
                      <w:kern w:val="0"/>
                      <w:sz w:val="24"/>
                      <w:szCs w:val="24"/>
                      <w:lang w:val="sr-Cyrl-CS" w:eastAsia="en-US"/>
                    </w:rPr>
                  </w:pPr>
                  <w:r w:rsidRPr="00576916">
                    <w:rPr>
                      <w:rFonts w:ascii="Times New Roman" w:hAnsi="Times New Roman"/>
                      <w:noProof/>
                      <w:kern w:val="0"/>
                      <w:sz w:val="24"/>
                      <w:szCs w:val="24"/>
                      <w:lang w:val="sr-Cyrl-CS" w:eastAsia="en-US"/>
                    </w:rPr>
                    <w:t>Потпис овлашћеног лица на меници и меничном овлашћењима мора бити идентичан са потписом у картону депонованих потписа.</w:t>
                  </w:r>
                </w:p>
                <w:p w:rsidR="006945D6" w:rsidRPr="00576916" w:rsidRDefault="006945D6" w:rsidP="006945D6">
                  <w:pPr>
                    <w:suppressAutoHyphens w:val="0"/>
                    <w:spacing w:after="0" w:line="240" w:lineRule="auto"/>
                    <w:jc w:val="both"/>
                    <w:rPr>
                      <w:rFonts w:ascii="Times New Roman" w:hAnsi="Times New Roman"/>
                      <w:noProof/>
                      <w:kern w:val="0"/>
                      <w:sz w:val="24"/>
                      <w:szCs w:val="24"/>
                      <w:lang w:val="sr-Cyrl-CS" w:eastAsia="en-US"/>
                    </w:rPr>
                  </w:pPr>
                  <w:r w:rsidRPr="00576916">
                    <w:rPr>
                      <w:rFonts w:ascii="Times New Roman" w:hAnsi="Times New Roman"/>
                      <w:noProof/>
                      <w:kern w:val="0"/>
                      <w:sz w:val="24"/>
                      <w:szCs w:val="24"/>
                      <w:lang w:val="sr-Cyrl-CS" w:eastAsia="en-US"/>
                    </w:rPr>
                    <w:t>У случају промене лица овлашћеног за заступање, менично овлашћење остаје на снази.</w:t>
                  </w:r>
                </w:p>
                <w:p w:rsidR="006945D6" w:rsidRPr="00576916" w:rsidRDefault="006945D6" w:rsidP="006945D6">
                  <w:pPr>
                    <w:suppressAutoHyphens w:val="0"/>
                    <w:spacing w:after="0" w:line="240" w:lineRule="auto"/>
                    <w:jc w:val="both"/>
                    <w:rPr>
                      <w:rFonts w:ascii="Times New Roman" w:hAnsi="Times New Roman"/>
                      <w:noProof/>
                      <w:kern w:val="0"/>
                      <w:sz w:val="24"/>
                      <w:szCs w:val="24"/>
                      <w:lang w:val="sr-Cyrl-CS" w:eastAsia="en-US"/>
                    </w:rPr>
                  </w:pPr>
                  <w:r w:rsidRPr="00576916">
                    <w:rPr>
                      <w:rFonts w:ascii="Times New Roman" w:hAnsi="Times New Roman"/>
                      <w:noProof/>
                      <w:kern w:val="0"/>
                      <w:sz w:val="24"/>
                      <w:szCs w:val="24"/>
                      <w:lang w:val="sr-Cyrl-CS" w:eastAsia="en-US"/>
                    </w:rPr>
                    <w:t>Уколико Извршилац приликом закључења Уговора, а најкасније у дефинисаним роковима од дана закључења Уговора, не достави средство финансијског обезбеђења на начин и под условима из овог члана, Наручилац може раскинути Уговор.</w:t>
                  </w:r>
                </w:p>
                <w:p w:rsidR="006945D6" w:rsidRPr="00576916" w:rsidRDefault="006945D6" w:rsidP="006945D6">
                  <w:pPr>
                    <w:suppressAutoHyphens w:val="0"/>
                    <w:spacing w:after="0" w:line="240" w:lineRule="auto"/>
                    <w:jc w:val="both"/>
                    <w:rPr>
                      <w:rFonts w:ascii="Times New Roman" w:eastAsia="MS Mincho" w:hAnsi="Times New Roman"/>
                      <w:b/>
                      <w:bCs/>
                      <w:noProof/>
                      <w:kern w:val="0"/>
                      <w:sz w:val="24"/>
                      <w:szCs w:val="24"/>
                      <w:lang w:val="sr-Cyrl-CS" w:eastAsia="en-US"/>
                    </w:rPr>
                  </w:pPr>
                  <w:r w:rsidRPr="00576916">
                    <w:rPr>
                      <w:rFonts w:ascii="Times New Roman" w:eastAsia="Times New Roman" w:hAnsi="Times New Roman"/>
                      <w:noProof/>
                      <w:kern w:val="0"/>
                      <w:sz w:val="24"/>
                      <w:szCs w:val="24"/>
                      <w:lang w:val="sr-Cyrl-CS" w:eastAsia="en-US"/>
                    </w:rPr>
                    <w:t>По истеку рока у коме се меница може поднети на наплату Наручилац ће предметну меницу вратити на писани захтев Извршиоца.</w:t>
                  </w:r>
                </w:p>
                <w:p w:rsidR="006945D6" w:rsidRPr="00576916" w:rsidRDefault="006945D6" w:rsidP="006945D6">
                  <w:pPr>
                    <w:suppressAutoHyphens w:val="0"/>
                    <w:rPr>
                      <w:rFonts w:ascii="Times New Roman" w:hAnsi="Times New Roman"/>
                      <w:b/>
                      <w:kern w:val="0"/>
                      <w:sz w:val="24"/>
                      <w:szCs w:val="24"/>
                      <w:lang w:val="sr-Cyrl-RS" w:eastAsia="en-GB"/>
                    </w:rPr>
                  </w:pPr>
                </w:p>
                <w:p w:rsidR="006945D6" w:rsidRPr="00576916" w:rsidRDefault="006945D6" w:rsidP="006945D6">
                  <w:pPr>
                    <w:suppressAutoHyphens w:val="0"/>
                    <w:rPr>
                      <w:rFonts w:ascii="Times New Roman" w:hAnsi="Times New Roman"/>
                      <w:b/>
                      <w:bCs/>
                      <w:kern w:val="0"/>
                      <w:sz w:val="24"/>
                      <w:szCs w:val="24"/>
                      <w:lang w:val="ru-RU" w:eastAsia="en-US"/>
                    </w:rPr>
                  </w:pPr>
                  <w:r w:rsidRPr="00576916">
                    <w:rPr>
                      <w:rFonts w:ascii="Times New Roman" w:hAnsi="Times New Roman"/>
                      <w:b/>
                      <w:bCs/>
                      <w:kern w:val="0"/>
                      <w:sz w:val="24"/>
                      <w:szCs w:val="24"/>
                      <w:lang w:val="ru-RU" w:eastAsia="en-US"/>
                    </w:rPr>
                    <w:t>РАСКИД УГОВОРА</w:t>
                  </w:r>
                </w:p>
                <w:p w:rsidR="006945D6" w:rsidRPr="00576916" w:rsidRDefault="006945D6" w:rsidP="006945D6">
                  <w:pPr>
                    <w:suppressAutoHyphens w:val="0"/>
                    <w:jc w:val="center"/>
                    <w:rPr>
                      <w:rFonts w:ascii="Times New Roman" w:hAnsi="Times New Roman"/>
                      <w:b/>
                      <w:bCs/>
                      <w:kern w:val="0"/>
                      <w:sz w:val="24"/>
                      <w:szCs w:val="24"/>
                      <w:lang w:val="ru-RU" w:eastAsia="en-US"/>
                    </w:rPr>
                  </w:pPr>
                  <w:r w:rsidRPr="00576916">
                    <w:rPr>
                      <w:rFonts w:ascii="Times New Roman" w:hAnsi="Times New Roman"/>
                      <w:b/>
                      <w:bCs/>
                      <w:kern w:val="0"/>
                      <w:sz w:val="24"/>
                      <w:szCs w:val="24"/>
                      <w:lang w:val="ru-RU" w:eastAsia="en-US"/>
                    </w:rPr>
                    <w:t>Члан 9.</w:t>
                  </w:r>
                </w:p>
                <w:p w:rsidR="006945D6" w:rsidRPr="00576916" w:rsidRDefault="006945D6" w:rsidP="006945D6">
                  <w:pPr>
                    <w:suppressAutoHyphens w:val="0"/>
                    <w:spacing w:after="0" w:line="240" w:lineRule="auto"/>
                    <w:jc w:val="both"/>
                    <w:rPr>
                      <w:rFonts w:ascii="Times New Roman" w:hAnsi="Times New Roman"/>
                      <w:bCs/>
                      <w:kern w:val="0"/>
                      <w:sz w:val="24"/>
                      <w:szCs w:val="24"/>
                      <w:lang w:val="sr-Cyrl-CS" w:eastAsia="en-US"/>
                    </w:rPr>
                  </w:pPr>
                  <w:r w:rsidRPr="00576916">
                    <w:rPr>
                      <w:rFonts w:ascii="Times New Roman" w:hAnsi="Times New Roman"/>
                      <w:bCs/>
                      <w:kern w:val="0"/>
                      <w:sz w:val="24"/>
                      <w:szCs w:val="24"/>
                      <w:lang w:val="sr-Cyrl-CS" w:eastAsia="en-US"/>
                    </w:rPr>
                    <w:t xml:space="preserve">Наручилац је дужан да обавести </w:t>
                  </w:r>
                  <w:r w:rsidRPr="00576916">
                    <w:rPr>
                      <w:rFonts w:ascii="Times New Roman" w:hAnsi="Times New Roman"/>
                      <w:bCs/>
                      <w:kern w:val="0"/>
                      <w:sz w:val="24"/>
                      <w:szCs w:val="24"/>
                      <w:lang w:val="ru-RU" w:eastAsia="en-US"/>
                    </w:rPr>
                    <w:t xml:space="preserve">Извршиоца </w:t>
                  </w:r>
                  <w:r w:rsidRPr="00576916">
                    <w:rPr>
                      <w:rFonts w:ascii="Times New Roman" w:hAnsi="Times New Roman"/>
                      <w:bCs/>
                      <w:kern w:val="0"/>
                      <w:sz w:val="24"/>
                      <w:szCs w:val="24"/>
                      <w:lang w:val="sr-Cyrl-CS" w:eastAsia="en-US"/>
                    </w:rPr>
                    <w:t xml:space="preserve">о својој намери да раскине Уговор у писаној форми са отказним роком од 15 дана, а из разлога предвиђених овим уговором, Законом о облигационим односима и другим прописима којим је регулисана предметна материја.  </w:t>
                  </w:r>
                </w:p>
                <w:p w:rsidR="006945D6" w:rsidRPr="00576916" w:rsidRDefault="006945D6" w:rsidP="006945D6">
                  <w:pPr>
                    <w:suppressAutoHyphens w:val="0"/>
                    <w:spacing w:after="0" w:line="240" w:lineRule="auto"/>
                    <w:jc w:val="both"/>
                    <w:rPr>
                      <w:rFonts w:ascii="Times New Roman" w:hAnsi="Times New Roman"/>
                      <w:bCs/>
                      <w:kern w:val="0"/>
                      <w:sz w:val="24"/>
                      <w:szCs w:val="24"/>
                      <w:lang w:val="sr-Cyrl-CS" w:eastAsia="en-US"/>
                    </w:rPr>
                  </w:pPr>
                  <w:r w:rsidRPr="00576916">
                    <w:rPr>
                      <w:rFonts w:ascii="Times New Roman" w:hAnsi="Times New Roman"/>
                      <w:bCs/>
                      <w:kern w:val="0"/>
                      <w:sz w:val="24"/>
                      <w:szCs w:val="24"/>
                      <w:lang w:val="sr-Cyrl-CS" w:eastAsia="en-US"/>
                    </w:rPr>
                    <w:t xml:space="preserve">Обавештење Наручиоца о раскиду Уговора садржи датум са којим се Уговор раскида, након којег је </w:t>
                  </w:r>
                  <w:r w:rsidRPr="00576916">
                    <w:rPr>
                      <w:rFonts w:ascii="Times New Roman" w:hAnsi="Times New Roman"/>
                      <w:bCs/>
                      <w:kern w:val="0"/>
                      <w:sz w:val="24"/>
                      <w:szCs w:val="24"/>
                      <w:lang w:val="ru-RU" w:eastAsia="en-US"/>
                    </w:rPr>
                    <w:t>Извршилац</w:t>
                  </w:r>
                  <w:r w:rsidRPr="00576916">
                    <w:rPr>
                      <w:rFonts w:ascii="Times New Roman" w:hAnsi="Times New Roman"/>
                      <w:bCs/>
                      <w:kern w:val="0"/>
                      <w:sz w:val="24"/>
                      <w:szCs w:val="24"/>
                      <w:lang w:val="sr-Cyrl-CS" w:eastAsia="en-US"/>
                    </w:rPr>
                    <w:t xml:space="preserve"> дужан да прекине вршење услуга које су предмет овог уговора.</w:t>
                  </w:r>
                </w:p>
                <w:p w:rsidR="006945D6" w:rsidRPr="00576916" w:rsidRDefault="006945D6" w:rsidP="006945D6">
                  <w:pPr>
                    <w:suppressAutoHyphens w:val="0"/>
                    <w:spacing w:after="0" w:line="240" w:lineRule="auto"/>
                    <w:jc w:val="both"/>
                    <w:rPr>
                      <w:rFonts w:ascii="Times New Roman" w:hAnsi="Times New Roman"/>
                      <w:bCs/>
                      <w:kern w:val="0"/>
                      <w:sz w:val="24"/>
                      <w:szCs w:val="24"/>
                      <w:lang w:val="sr-Cyrl-CS" w:eastAsia="en-US"/>
                    </w:rPr>
                  </w:pPr>
                  <w:r w:rsidRPr="00576916">
                    <w:rPr>
                      <w:rFonts w:ascii="Times New Roman" w:hAnsi="Times New Roman"/>
                      <w:bCs/>
                      <w:kern w:val="0"/>
                      <w:sz w:val="24"/>
                      <w:szCs w:val="24"/>
                      <w:lang w:val="sr-Cyrl-CS" w:eastAsia="en-US"/>
                    </w:rPr>
                    <w:t xml:space="preserve"> </w:t>
                  </w:r>
                </w:p>
                <w:p w:rsidR="006945D6" w:rsidRPr="00576916" w:rsidRDefault="006945D6" w:rsidP="006945D6">
                  <w:pPr>
                    <w:suppressAutoHyphens w:val="0"/>
                    <w:jc w:val="center"/>
                    <w:rPr>
                      <w:rFonts w:ascii="Times New Roman" w:hAnsi="Times New Roman"/>
                      <w:b/>
                      <w:bCs/>
                      <w:kern w:val="0"/>
                      <w:sz w:val="24"/>
                      <w:szCs w:val="24"/>
                      <w:lang w:val="ru-RU" w:eastAsia="en-US"/>
                    </w:rPr>
                  </w:pPr>
                  <w:r w:rsidRPr="00576916">
                    <w:rPr>
                      <w:rFonts w:ascii="Times New Roman" w:hAnsi="Times New Roman"/>
                      <w:b/>
                      <w:bCs/>
                      <w:kern w:val="0"/>
                      <w:sz w:val="24"/>
                      <w:szCs w:val="24"/>
                      <w:lang w:val="ru-RU" w:eastAsia="en-US"/>
                    </w:rPr>
                    <w:lastRenderedPageBreak/>
                    <w:t>Члан 10.</w:t>
                  </w:r>
                </w:p>
                <w:p w:rsidR="006945D6" w:rsidRPr="00576916" w:rsidRDefault="006945D6" w:rsidP="006945D6">
                  <w:pPr>
                    <w:suppressAutoHyphens w:val="0"/>
                    <w:spacing w:after="0" w:line="240" w:lineRule="auto"/>
                    <w:jc w:val="both"/>
                    <w:rPr>
                      <w:rFonts w:ascii="Times New Roman" w:hAnsi="Times New Roman"/>
                      <w:bCs/>
                      <w:kern w:val="0"/>
                      <w:sz w:val="24"/>
                      <w:szCs w:val="24"/>
                      <w:lang w:val="sr-Cyrl-CS" w:eastAsia="en-US"/>
                    </w:rPr>
                  </w:pPr>
                  <w:r w:rsidRPr="00576916">
                    <w:rPr>
                      <w:rFonts w:ascii="Times New Roman" w:hAnsi="Times New Roman"/>
                      <w:bCs/>
                      <w:kern w:val="0"/>
                      <w:sz w:val="24"/>
                      <w:szCs w:val="24"/>
                      <w:lang w:val="ru-RU" w:eastAsia="en-US"/>
                    </w:rPr>
                    <w:t>Извршилац</w:t>
                  </w:r>
                  <w:r w:rsidRPr="00576916">
                    <w:rPr>
                      <w:rFonts w:ascii="Times New Roman" w:hAnsi="Times New Roman"/>
                      <w:bCs/>
                      <w:kern w:val="0"/>
                      <w:sz w:val="24"/>
                      <w:szCs w:val="24"/>
                      <w:lang w:val="sr-Cyrl-CS" w:eastAsia="en-US"/>
                    </w:rPr>
                    <w:t xml:space="preserve"> има право да раскине Уговор са отказним роком од 15 дана у случају да Наручилац касни са извршењем сво</w:t>
                  </w:r>
                  <w:r w:rsidR="001B3F2C">
                    <w:rPr>
                      <w:rFonts w:ascii="Times New Roman" w:hAnsi="Times New Roman"/>
                      <w:bCs/>
                      <w:kern w:val="0"/>
                      <w:sz w:val="24"/>
                      <w:szCs w:val="24"/>
                      <w:lang w:val="sr-Cyrl-CS" w:eastAsia="en-US"/>
                    </w:rPr>
                    <w:t xml:space="preserve">јих уговорних обавеза дуже од </w:t>
                  </w:r>
                  <w:r w:rsidR="001B3F2C">
                    <w:rPr>
                      <w:rFonts w:ascii="Times New Roman" w:hAnsi="Times New Roman"/>
                      <w:bCs/>
                      <w:kern w:val="0"/>
                      <w:sz w:val="24"/>
                      <w:szCs w:val="24"/>
                      <w:lang w:val="sr-Latn-RS" w:eastAsia="en-US"/>
                    </w:rPr>
                    <w:t>45</w:t>
                  </w:r>
                  <w:r w:rsidRPr="00576916">
                    <w:rPr>
                      <w:rFonts w:ascii="Times New Roman" w:hAnsi="Times New Roman"/>
                      <w:bCs/>
                      <w:kern w:val="0"/>
                      <w:sz w:val="24"/>
                      <w:szCs w:val="24"/>
                      <w:lang w:val="sr-Cyrl-CS" w:eastAsia="en-US"/>
                    </w:rPr>
                    <w:t xml:space="preserve"> дана од дана испостављене а неплаћене фактуре. </w:t>
                  </w:r>
                  <w:r w:rsidRPr="00576916">
                    <w:rPr>
                      <w:rFonts w:ascii="Times New Roman" w:hAnsi="Times New Roman"/>
                      <w:bCs/>
                      <w:kern w:val="0"/>
                      <w:sz w:val="24"/>
                      <w:szCs w:val="24"/>
                      <w:lang w:val="ru-RU" w:eastAsia="en-US"/>
                    </w:rPr>
                    <w:t>Извршилац</w:t>
                  </w:r>
                  <w:r w:rsidRPr="00576916">
                    <w:rPr>
                      <w:rFonts w:ascii="Times New Roman" w:hAnsi="Times New Roman"/>
                      <w:bCs/>
                      <w:kern w:val="0"/>
                      <w:sz w:val="24"/>
                      <w:szCs w:val="24"/>
                      <w:lang w:val="sr-Cyrl-CS" w:eastAsia="en-US"/>
                    </w:rPr>
                    <w:t xml:space="preserve"> може по сопственом нахођењу да обустави или да настави пружање услуге у целини или делимично.</w:t>
                  </w:r>
                </w:p>
                <w:p w:rsidR="006945D6" w:rsidRPr="00576916" w:rsidRDefault="006945D6" w:rsidP="006945D6">
                  <w:pPr>
                    <w:suppressAutoHyphens w:val="0"/>
                    <w:spacing w:after="0" w:line="240" w:lineRule="auto"/>
                    <w:jc w:val="both"/>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bCs/>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bCs/>
                      <w:kern w:val="0"/>
                      <w:sz w:val="24"/>
                      <w:szCs w:val="24"/>
                      <w:lang w:val="sr-Cyrl-CS" w:eastAsia="en-US"/>
                    </w:rPr>
                  </w:pPr>
                  <w:r w:rsidRPr="00576916">
                    <w:rPr>
                      <w:rFonts w:ascii="Times New Roman" w:hAnsi="Times New Roman"/>
                      <w:b/>
                      <w:kern w:val="0"/>
                      <w:sz w:val="24"/>
                      <w:szCs w:val="24"/>
                      <w:lang w:val="sr-Cyrl-RS" w:eastAsia="en-GB"/>
                    </w:rPr>
                    <w:t>ОСТАЛЕ ОДРЕДБЕ</w:t>
                  </w:r>
                </w:p>
                <w:p w:rsidR="006945D6" w:rsidRPr="00576916" w:rsidRDefault="006945D6" w:rsidP="006945D6">
                  <w:pPr>
                    <w:suppressAutoHyphens w:val="0"/>
                    <w:jc w:val="center"/>
                    <w:rPr>
                      <w:rFonts w:ascii="Times New Roman" w:hAnsi="Times New Roman"/>
                      <w:b/>
                      <w:kern w:val="0"/>
                      <w:sz w:val="24"/>
                      <w:szCs w:val="24"/>
                      <w:lang w:val="sr-Cyrl-RS" w:eastAsia="en-GB"/>
                    </w:rPr>
                  </w:pPr>
                  <w:r w:rsidRPr="00576916">
                    <w:rPr>
                      <w:rFonts w:ascii="Times New Roman" w:hAnsi="Times New Roman"/>
                      <w:b/>
                      <w:kern w:val="0"/>
                      <w:sz w:val="24"/>
                      <w:szCs w:val="24"/>
                      <w:lang w:val="sr-Cyrl-CS" w:eastAsia="en-GB"/>
                    </w:rPr>
                    <w:t xml:space="preserve">Члан </w:t>
                  </w:r>
                  <w:r w:rsidRPr="00576916">
                    <w:rPr>
                      <w:rFonts w:ascii="Times New Roman" w:hAnsi="Times New Roman"/>
                      <w:b/>
                      <w:kern w:val="0"/>
                      <w:sz w:val="24"/>
                      <w:szCs w:val="24"/>
                      <w:lang w:val="sr-Cyrl-RS" w:eastAsia="en-GB"/>
                    </w:rPr>
                    <w:t>11</w:t>
                  </w:r>
                  <w:r w:rsidRPr="00576916">
                    <w:rPr>
                      <w:rFonts w:ascii="Times New Roman" w:hAnsi="Times New Roman"/>
                      <w:b/>
                      <w:kern w:val="0"/>
                      <w:sz w:val="24"/>
                      <w:szCs w:val="24"/>
                      <w:lang w:val="sr-Cyrl-CS" w:eastAsia="en-GB"/>
                    </w:rPr>
                    <w:t>.</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GB"/>
                    </w:rPr>
                  </w:pPr>
                  <w:r w:rsidRPr="00576916">
                    <w:rPr>
                      <w:rFonts w:ascii="Times New Roman" w:hAnsi="Times New Roman"/>
                      <w:kern w:val="0"/>
                      <w:sz w:val="24"/>
                      <w:szCs w:val="24"/>
                      <w:lang w:val="sr-Cyrl-CS" w:eastAsia="en-GB"/>
                    </w:rPr>
                    <w:t>Извршилац услуге гарантује Наручиоцу да нема нерегул</w:t>
                  </w:r>
                  <w:r w:rsidR="00B92F67">
                    <w:rPr>
                      <w:rFonts w:ascii="Times New Roman" w:hAnsi="Times New Roman"/>
                      <w:kern w:val="0"/>
                      <w:sz w:val="24"/>
                      <w:szCs w:val="24"/>
                      <w:lang w:val="sr-Cyrl-CS" w:eastAsia="en-GB"/>
                    </w:rPr>
                    <w:t xml:space="preserve">исаних питања са трећим лицима </w:t>
                  </w:r>
                  <w:r w:rsidRPr="00576916">
                    <w:rPr>
                      <w:rFonts w:ascii="Times New Roman" w:hAnsi="Times New Roman"/>
                      <w:kern w:val="0"/>
                      <w:sz w:val="24"/>
                      <w:szCs w:val="24"/>
                      <w:lang w:val="sr-Cyrl-CS" w:eastAsia="en-GB"/>
                    </w:rPr>
                    <w:t xml:space="preserve">везаних за заштиту ауторских права, и обавезује се да Наручиоца штити од евикције и да му надокнади сву материјалну штету у случају одговорности по основу повреде ауторских права. </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GB"/>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GB"/>
                    </w:rPr>
                  </w:pPr>
                  <w:r w:rsidRPr="00576916">
                    <w:rPr>
                      <w:rFonts w:ascii="Times New Roman" w:hAnsi="Times New Roman"/>
                      <w:kern w:val="0"/>
                      <w:sz w:val="24"/>
                      <w:szCs w:val="24"/>
                      <w:lang w:val="sr-Cyrl-CS" w:eastAsia="en-GB"/>
                    </w:rPr>
                    <w:t xml:space="preserve">Извршилац овим </w:t>
                  </w:r>
                  <w:r w:rsidRPr="00576916">
                    <w:rPr>
                      <w:rFonts w:ascii="Times New Roman" w:hAnsi="Times New Roman"/>
                      <w:kern w:val="0"/>
                      <w:sz w:val="24"/>
                      <w:szCs w:val="24"/>
                      <w:lang w:val="sr-Cyrl-RS" w:eastAsia="en-GB"/>
                    </w:rPr>
                    <w:t>у</w:t>
                  </w:r>
                  <w:r w:rsidRPr="00576916">
                    <w:rPr>
                      <w:rFonts w:ascii="Times New Roman" w:hAnsi="Times New Roman"/>
                      <w:kern w:val="0"/>
                      <w:sz w:val="24"/>
                      <w:szCs w:val="24"/>
                      <w:lang w:val="sr-Cyrl-CS" w:eastAsia="en-GB"/>
                    </w:rPr>
                    <w:t>говором не преноси права интелектуалне својин</w:t>
                  </w:r>
                  <w:r w:rsidRPr="00576916">
                    <w:rPr>
                      <w:rFonts w:ascii="Times New Roman" w:hAnsi="Times New Roman"/>
                      <w:kern w:val="0"/>
                      <w:sz w:val="24"/>
                      <w:szCs w:val="24"/>
                      <w:lang w:val="sr-Cyrl-RS" w:eastAsia="en-GB"/>
                    </w:rPr>
                    <w:t>е</w:t>
                  </w:r>
                  <w:r w:rsidRPr="00576916">
                    <w:rPr>
                      <w:rFonts w:ascii="Times New Roman" w:hAnsi="Times New Roman"/>
                      <w:kern w:val="0"/>
                      <w:sz w:val="24"/>
                      <w:szCs w:val="24"/>
                      <w:lang w:val="sr-Cyrl-CS" w:eastAsia="en-GB"/>
                    </w:rPr>
                    <w:t xml:space="preserve"> на Наручиоца и задржава сва ауторска и комерцијална права</w:t>
                  </w:r>
                  <w:r w:rsidRPr="00576916">
                    <w:rPr>
                      <w:rFonts w:ascii="Times New Roman" w:hAnsi="Times New Roman"/>
                      <w:noProof/>
                      <w:kern w:val="0"/>
                      <w:sz w:val="24"/>
                      <w:szCs w:val="24"/>
                      <w:lang w:val="sr-Cyrl-RS" w:eastAsia="en-US"/>
                    </w:rPr>
                    <w:t>.</w:t>
                  </w:r>
                </w:p>
                <w:p w:rsidR="006945D6" w:rsidRPr="00576916" w:rsidRDefault="006945D6" w:rsidP="006945D6">
                  <w:pPr>
                    <w:suppressAutoHyphens w:val="0"/>
                    <w:rPr>
                      <w:rFonts w:ascii="Times New Roman" w:hAnsi="Times New Roman"/>
                      <w:b/>
                      <w:kern w:val="0"/>
                      <w:sz w:val="24"/>
                      <w:szCs w:val="24"/>
                      <w:lang w:val="sr-Latn-RS" w:eastAsia="en-GB"/>
                    </w:rPr>
                  </w:pPr>
                </w:p>
                <w:p w:rsidR="006945D6" w:rsidRPr="00576916" w:rsidRDefault="006945D6" w:rsidP="006945D6">
                  <w:pPr>
                    <w:suppressAutoHyphens w:val="0"/>
                    <w:jc w:val="center"/>
                    <w:rPr>
                      <w:rFonts w:ascii="Times New Roman" w:hAnsi="Times New Roman"/>
                      <w:b/>
                      <w:kern w:val="0"/>
                      <w:sz w:val="24"/>
                      <w:szCs w:val="24"/>
                      <w:lang w:val="sr-Cyrl-RS" w:eastAsia="en-GB"/>
                    </w:rPr>
                  </w:pPr>
                  <w:r w:rsidRPr="00576916">
                    <w:rPr>
                      <w:rFonts w:ascii="Times New Roman" w:hAnsi="Times New Roman"/>
                      <w:b/>
                      <w:kern w:val="0"/>
                      <w:sz w:val="24"/>
                      <w:szCs w:val="24"/>
                      <w:lang w:val="sr-Cyrl-CS" w:eastAsia="en-GB"/>
                    </w:rPr>
                    <w:t>Члан 1</w:t>
                  </w:r>
                  <w:r w:rsidRPr="00576916">
                    <w:rPr>
                      <w:rFonts w:ascii="Times New Roman" w:hAnsi="Times New Roman"/>
                      <w:b/>
                      <w:kern w:val="0"/>
                      <w:sz w:val="24"/>
                      <w:szCs w:val="24"/>
                      <w:lang w:val="sr-Cyrl-RS" w:eastAsia="en-GB"/>
                    </w:rPr>
                    <w:t>2</w:t>
                  </w:r>
                  <w:r w:rsidRPr="00576916">
                    <w:rPr>
                      <w:rFonts w:ascii="Times New Roman" w:hAnsi="Times New Roman"/>
                      <w:b/>
                      <w:kern w:val="0"/>
                      <w:sz w:val="24"/>
                      <w:szCs w:val="24"/>
                      <w:lang w:val="sr-Cyrl-CS" w:eastAsia="en-GB"/>
                    </w:rPr>
                    <w:t>.</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GB"/>
                    </w:rPr>
                  </w:pPr>
                  <w:r w:rsidRPr="00576916">
                    <w:rPr>
                      <w:rFonts w:ascii="Times New Roman" w:hAnsi="Times New Roman"/>
                      <w:kern w:val="0"/>
                      <w:sz w:val="24"/>
                      <w:szCs w:val="24"/>
                      <w:lang w:val="sr-Cyrl-CS" w:eastAsia="en-GB"/>
                    </w:rPr>
                    <w:t xml:space="preserve">За све што није регулисано овим </w:t>
                  </w:r>
                  <w:r w:rsidRPr="00576916">
                    <w:rPr>
                      <w:rFonts w:ascii="Times New Roman" w:hAnsi="Times New Roman"/>
                      <w:kern w:val="0"/>
                      <w:sz w:val="24"/>
                      <w:szCs w:val="24"/>
                      <w:lang w:val="sr-Cyrl-RS" w:eastAsia="en-GB"/>
                    </w:rPr>
                    <w:t>у</w:t>
                  </w:r>
                  <w:r w:rsidRPr="00576916">
                    <w:rPr>
                      <w:rFonts w:ascii="Times New Roman" w:hAnsi="Times New Roman"/>
                      <w:kern w:val="0"/>
                      <w:sz w:val="24"/>
                      <w:szCs w:val="24"/>
                      <w:lang w:val="sr-Cyrl-CS" w:eastAsia="en-GB"/>
                    </w:rPr>
                    <w:t xml:space="preserve">говором примењиваће се одредбе </w:t>
                  </w:r>
                  <w:r w:rsidRPr="00576916">
                    <w:rPr>
                      <w:rFonts w:ascii="Times New Roman" w:hAnsi="Times New Roman"/>
                      <w:kern w:val="0"/>
                      <w:sz w:val="24"/>
                      <w:szCs w:val="24"/>
                      <w:lang w:val="sr-Cyrl-RS" w:eastAsia="en-GB"/>
                    </w:rPr>
                    <w:t xml:space="preserve">Закона о облигационим односима, као и </w:t>
                  </w:r>
                  <w:r w:rsidRPr="00576916">
                    <w:rPr>
                      <w:rFonts w:ascii="Times New Roman" w:hAnsi="Times New Roman"/>
                      <w:kern w:val="0"/>
                      <w:sz w:val="24"/>
                      <w:szCs w:val="24"/>
                      <w:lang w:val="sr-Cyrl-CS" w:eastAsia="en-GB"/>
                    </w:rPr>
                    <w:t>важећих прописа који регулишу ову материју.</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GB"/>
                    </w:rPr>
                  </w:pPr>
                  <w:r w:rsidRPr="00576916">
                    <w:rPr>
                      <w:rFonts w:ascii="Times New Roman" w:hAnsi="Times New Roman"/>
                      <w:kern w:val="0"/>
                      <w:sz w:val="24"/>
                      <w:szCs w:val="24"/>
                      <w:lang w:val="sr-Cyrl-CS" w:eastAsia="en-GB"/>
                    </w:rPr>
                    <w:t xml:space="preserve">Уговорне стране сагласне су да </w:t>
                  </w:r>
                  <w:r w:rsidRPr="00576916">
                    <w:rPr>
                      <w:rFonts w:ascii="Times New Roman" w:hAnsi="Times New Roman"/>
                      <w:kern w:val="0"/>
                      <w:sz w:val="24"/>
                      <w:szCs w:val="24"/>
                      <w:lang w:val="sr-Cyrl-RS" w:eastAsia="en-GB"/>
                    </w:rPr>
                    <w:t>све</w:t>
                  </w:r>
                  <w:r w:rsidRPr="00576916">
                    <w:rPr>
                      <w:rFonts w:ascii="Times New Roman" w:hAnsi="Times New Roman"/>
                      <w:kern w:val="0"/>
                      <w:sz w:val="24"/>
                      <w:szCs w:val="24"/>
                      <w:lang w:val="sr-Cyrl-CS" w:eastAsia="en-GB"/>
                    </w:rPr>
                    <w:t xml:space="preserve"> </w:t>
                  </w:r>
                  <w:r w:rsidRPr="00576916">
                    <w:rPr>
                      <w:rFonts w:ascii="Times New Roman" w:hAnsi="Times New Roman"/>
                      <w:kern w:val="0"/>
                      <w:sz w:val="24"/>
                      <w:szCs w:val="24"/>
                      <w:lang w:val="sr-Cyrl-RS" w:eastAsia="en-GB"/>
                    </w:rPr>
                    <w:t>евентуалне спорове решавају споразумно</w:t>
                  </w:r>
                  <w:r w:rsidRPr="00576916">
                    <w:rPr>
                      <w:rFonts w:ascii="Times New Roman" w:hAnsi="Times New Roman"/>
                      <w:kern w:val="0"/>
                      <w:sz w:val="24"/>
                      <w:szCs w:val="24"/>
                      <w:lang w:val="sr-Cyrl-CS" w:eastAsia="en-GB"/>
                    </w:rPr>
                    <w:t>.</w:t>
                  </w:r>
                  <w:r w:rsidRPr="00576916">
                    <w:rPr>
                      <w:rFonts w:ascii="Times New Roman" w:hAnsi="Times New Roman"/>
                      <w:kern w:val="0"/>
                      <w:sz w:val="24"/>
                      <w:szCs w:val="24"/>
                      <w:lang w:val="sr-Cyrl-RS" w:eastAsia="en-GB"/>
                    </w:rPr>
                    <w:t xml:space="preserve"> </w:t>
                  </w:r>
                  <w:r w:rsidRPr="00576916">
                    <w:rPr>
                      <w:rFonts w:ascii="Times New Roman" w:hAnsi="Times New Roman"/>
                      <w:kern w:val="0"/>
                      <w:sz w:val="24"/>
                      <w:szCs w:val="24"/>
                      <w:lang w:val="sr-Cyrl-CS" w:eastAsia="en-GB"/>
                    </w:rPr>
                    <w:t>У случају спора</w:t>
                  </w:r>
                  <w:r w:rsidRPr="00576916">
                    <w:rPr>
                      <w:rFonts w:ascii="Times New Roman" w:hAnsi="Times New Roman"/>
                      <w:kern w:val="0"/>
                      <w:sz w:val="24"/>
                      <w:szCs w:val="24"/>
                      <w:lang w:val="sr-Cyrl-RS" w:eastAsia="en-GB"/>
                    </w:rPr>
                    <w:t xml:space="preserve"> уговара се надлежност Привредног суда у Београду.</w:t>
                  </w:r>
                </w:p>
                <w:p w:rsidR="006945D6" w:rsidRPr="00576916" w:rsidRDefault="006945D6" w:rsidP="006945D6">
                  <w:pPr>
                    <w:suppressAutoHyphens w:val="0"/>
                    <w:jc w:val="both"/>
                    <w:rPr>
                      <w:rFonts w:ascii="Times New Roman" w:hAnsi="Times New Roman"/>
                      <w:bCs/>
                      <w:kern w:val="0"/>
                      <w:sz w:val="24"/>
                      <w:szCs w:val="24"/>
                      <w:lang w:val="sr-Cyrl-RS" w:eastAsia="sr-Latn-RS"/>
                    </w:rPr>
                  </w:pPr>
                </w:p>
                <w:p w:rsidR="006945D6" w:rsidRPr="00576916" w:rsidRDefault="006945D6" w:rsidP="001B3F2C">
                  <w:pPr>
                    <w:suppressAutoHyphens w:val="0"/>
                    <w:jc w:val="center"/>
                    <w:rPr>
                      <w:rFonts w:ascii="Times New Roman" w:hAnsi="Times New Roman"/>
                      <w:b/>
                      <w:kern w:val="0"/>
                      <w:sz w:val="24"/>
                      <w:szCs w:val="24"/>
                      <w:lang w:val="sr-Cyrl-CS" w:eastAsia="en-GB"/>
                    </w:rPr>
                  </w:pPr>
                  <w:r w:rsidRPr="00576916">
                    <w:rPr>
                      <w:rFonts w:ascii="Times New Roman" w:hAnsi="Times New Roman"/>
                      <w:b/>
                      <w:kern w:val="0"/>
                      <w:sz w:val="24"/>
                      <w:szCs w:val="24"/>
                      <w:lang w:val="sr-Cyrl-CS" w:eastAsia="en-GB"/>
                    </w:rPr>
                    <w:t>Члан 1</w:t>
                  </w:r>
                  <w:r w:rsidRPr="00576916">
                    <w:rPr>
                      <w:rFonts w:ascii="Times New Roman" w:hAnsi="Times New Roman"/>
                      <w:b/>
                      <w:kern w:val="0"/>
                      <w:sz w:val="24"/>
                      <w:szCs w:val="24"/>
                      <w:lang w:val="sr-Cyrl-RS" w:eastAsia="en-GB"/>
                    </w:rPr>
                    <w:t>3</w:t>
                  </w:r>
                  <w:r w:rsidRPr="00576916">
                    <w:rPr>
                      <w:rFonts w:ascii="Times New Roman" w:hAnsi="Times New Roman"/>
                      <w:b/>
                      <w:kern w:val="0"/>
                      <w:sz w:val="24"/>
                      <w:szCs w:val="24"/>
                      <w:lang w:val="sr-Cyrl-CS" w:eastAsia="en-GB"/>
                    </w:rPr>
                    <w:t>.</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GB"/>
                    </w:rPr>
                  </w:pPr>
                  <w:r w:rsidRPr="00576916">
                    <w:rPr>
                      <w:rFonts w:ascii="Times New Roman" w:hAnsi="Times New Roman"/>
                      <w:kern w:val="0"/>
                      <w:sz w:val="24"/>
                      <w:szCs w:val="24"/>
                      <w:lang w:val="sr-Cyrl-CS" w:eastAsia="en-GB"/>
                    </w:rPr>
                    <w:t xml:space="preserve">Уговор је састављен у </w:t>
                  </w:r>
                  <w:r w:rsidRPr="00576916">
                    <w:rPr>
                      <w:rFonts w:ascii="Times New Roman" w:hAnsi="Times New Roman"/>
                      <w:kern w:val="0"/>
                      <w:sz w:val="24"/>
                      <w:szCs w:val="24"/>
                      <w:lang w:val="sr-Cyrl-RS" w:eastAsia="en-GB"/>
                    </w:rPr>
                    <w:t>6</w:t>
                  </w:r>
                  <w:r w:rsidRPr="00576916">
                    <w:rPr>
                      <w:rFonts w:ascii="Times New Roman" w:hAnsi="Times New Roman"/>
                      <w:kern w:val="0"/>
                      <w:sz w:val="24"/>
                      <w:szCs w:val="24"/>
                      <w:lang w:val="sr-Cyrl-CS" w:eastAsia="en-GB"/>
                    </w:rPr>
                    <w:t xml:space="preserve"> (</w:t>
                  </w:r>
                  <w:r w:rsidRPr="00576916">
                    <w:rPr>
                      <w:rFonts w:ascii="Times New Roman" w:hAnsi="Times New Roman"/>
                      <w:kern w:val="0"/>
                      <w:sz w:val="24"/>
                      <w:szCs w:val="24"/>
                      <w:lang w:val="sr-Cyrl-RS" w:eastAsia="en-GB"/>
                    </w:rPr>
                    <w:t>шест</w:t>
                  </w:r>
                  <w:r w:rsidRPr="00576916">
                    <w:rPr>
                      <w:rFonts w:ascii="Times New Roman" w:hAnsi="Times New Roman"/>
                      <w:kern w:val="0"/>
                      <w:sz w:val="24"/>
                      <w:szCs w:val="24"/>
                      <w:lang w:val="sr-Cyrl-CS" w:eastAsia="en-GB"/>
                    </w:rPr>
                    <w:t xml:space="preserve">) </w:t>
                  </w:r>
                  <w:r w:rsidRPr="00576916">
                    <w:rPr>
                      <w:rFonts w:ascii="Times New Roman" w:hAnsi="Times New Roman"/>
                      <w:kern w:val="0"/>
                      <w:sz w:val="24"/>
                      <w:szCs w:val="24"/>
                      <w:lang w:val="sr-Cyrl-RS" w:eastAsia="en-GB"/>
                    </w:rPr>
                    <w:t xml:space="preserve">истоветних </w:t>
                  </w:r>
                  <w:r w:rsidRPr="00576916">
                    <w:rPr>
                      <w:rFonts w:ascii="Times New Roman" w:hAnsi="Times New Roman"/>
                      <w:kern w:val="0"/>
                      <w:sz w:val="24"/>
                      <w:szCs w:val="24"/>
                      <w:lang w:val="sr-Cyrl-CS" w:eastAsia="en-GB"/>
                    </w:rPr>
                    <w:t>пример</w:t>
                  </w:r>
                  <w:r w:rsidRPr="00576916">
                    <w:rPr>
                      <w:rFonts w:ascii="Times New Roman" w:hAnsi="Times New Roman"/>
                      <w:kern w:val="0"/>
                      <w:sz w:val="24"/>
                      <w:szCs w:val="24"/>
                      <w:lang w:val="sr-Cyrl-RS" w:eastAsia="en-GB"/>
                    </w:rPr>
                    <w:t>а</w:t>
                  </w:r>
                  <w:r w:rsidRPr="00576916">
                    <w:rPr>
                      <w:rFonts w:ascii="Times New Roman" w:hAnsi="Times New Roman"/>
                      <w:kern w:val="0"/>
                      <w:sz w:val="24"/>
                      <w:szCs w:val="24"/>
                      <w:lang w:val="sr-Cyrl-CS" w:eastAsia="en-GB"/>
                    </w:rPr>
                    <w:t xml:space="preserve">ка, од којих </w:t>
                  </w:r>
                  <w:r w:rsidRPr="00576916">
                    <w:rPr>
                      <w:rFonts w:ascii="Times New Roman" w:hAnsi="Times New Roman"/>
                      <w:kern w:val="0"/>
                      <w:sz w:val="24"/>
                      <w:szCs w:val="24"/>
                      <w:lang w:val="sr-Cyrl-RS" w:eastAsia="en-GB"/>
                    </w:rPr>
                    <w:t>3</w:t>
                  </w:r>
                  <w:r w:rsidRPr="00576916">
                    <w:rPr>
                      <w:rFonts w:ascii="Times New Roman" w:hAnsi="Times New Roman"/>
                      <w:kern w:val="0"/>
                      <w:sz w:val="24"/>
                      <w:szCs w:val="24"/>
                      <w:lang w:val="sr-Cyrl-CS" w:eastAsia="en-GB"/>
                    </w:rPr>
                    <w:t xml:space="preserve"> (</w:t>
                  </w:r>
                  <w:r w:rsidRPr="00576916">
                    <w:rPr>
                      <w:rFonts w:ascii="Times New Roman" w:hAnsi="Times New Roman"/>
                      <w:kern w:val="0"/>
                      <w:sz w:val="24"/>
                      <w:szCs w:val="24"/>
                      <w:lang w:val="sr-Cyrl-RS" w:eastAsia="en-GB"/>
                    </w:rPr>
                    <w:t>три</w:t>
                  </w:r>
                  <w:r w:rsidRPr="00576916">
                    <w:rPr>
                      <w:rFonts w:ascii="Times New Roman" w:hAnsi="Times New Roman"/>
                      <w:kern w:val="0"/>
                      <w:sz w:val="24"/>
                      <w:szCs w:val="24"/>
                      <w:lang w:val="sr-Cyrl-CS" w:eastAsia="en-GB"/>
                    </w:rPr>
                    <w:t>) примерка задржава Наручилац</w:t>
                  </w:r>
                  <w:r w:rsidRPr="00576916">
                    <w:rPr>
                      <w:rFonts w:ascii="Times New Roman" w:hAnsi="Times New Roman"/>
                      <w:kern w:val="0"/>
                      <w:sz w:val="24"/>
                      <w:szCs w:val="24"/>
                      <w:lang w:val="sr-Cyrl-RS" w:eastAsia="en-GB"/>
                    </w:rPr>
                    <w:t>, а</w:t>
                  </w:r>
                  <w:r w:rsidRPr="00576916">
                    <w:rPr>
                      <w:rFonts w:ascii="Times New Roman" w:hAnsi="Times New Roman"/>
                      <w:kern w:val="0"/>
                      <w:sz w:val="24"/>
                      <w:szCs w:val="24"/>
                      <w:lang w:val="sr-Cyrl-CS" w:eastAsia="en-GB"/>
                    </w:rPr>
                    <w:t xml:space="preserve"> </w:t>
                  </w:r>
                  <w:r w:rsidRPr="00576916">
                    <w:rPr>
                      <w:rFonts w:ascii="Times New Roman" w:hAnsi="Times New Roman"/>
                      <w:kern w:val="0"/>
                      <w:sz w:val="24"/>
                      <w:szCs w:val="24"/>
                      <w:lang w:val="sr-Cyrl-RS" w:eastAsia="en-GB"/>
                    </w:rPr>
                    <w:t>3</w:t>
                  </w:r>
                  <w:r w:rsidRPr="00576916">
                    <w:rPr>
                      <w:rFonts w:ascii="Times New Roman" w:hAnsi="Times New Roman"/>
                      <w:kern w:val="0"/>
                      <w:sz w:val="24"/>
                      <w:szCs w:val="24"/>
                      <w:lang w:val="sr-Cyrl-CS" w:eastAsia="en-GB"/>
                    </w:rPr>
                    <w:t xml:space="preserve"> (</w:t>
                  </w:r>
                  <w:r w:rsidRPr="00576916">
                    <w:rPr>
                      <w:rFonts w:ascii="Times New Roman" w:hAnsi="Times New Roman"/>
                      <w:kern w:val="0"/>
                      <w:sz w:val="24"/>
                      <w:szCs w:val="24"/>
                      <w:lang w:val="sr-Cyrl-RS" w:eastAsia="en-GB"/>
                    </w:rPr>
                    <w:t>три</w:t>
                  </w:r>
                  <w:r w:rsidRPr="00576916">
                    <w:rPr>
                      <w:rFonts w:ascii="Times New Roman" w:hAnsi="Times New Roman"/>
                      <w:kern w:val="0"/>
                      <w:sz w:val="24"/>
                      <w:szCs w:val="24"/>
                      <w:lang w:val="sr-Cyrl-CS" w:eastAsia="en-GB"/>
                    </w:rPr>
                    <w:t>) примерка Извршилац.</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GB"/>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GB"/>
                    </w:rPr>
                  </w:pPr>
                </w:p>
                <w:p w:rsidR="006945D6" w:rsidRPr="00576916" w:rsidRDefault="006945D6" w:rsidP="006945D6">
                  <w:pPr>
                    <w:suppressAutoHyphens w:val="0"/>
                    <w:spacing w:after="0" w:line="240" w:lineRule="auto"/>
                    <w:rPr>
                      <w:rFonts w:ascii="Times New Roman" w:hAnsi="Times New Roman"/>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kern w:val="0"/>
                      <w:sz w:val="24"/>
                      <w:szCs w:val="24"/>
                      <w:lang w:val="sr-Latn-CS" w:eastAsia="en-US"/>
                    </w:rPr>
                  </w:pPr>
                </w:p>
                <w:p w:rsidR="006945D6" w:rsidRPr="00576916" w:rsidRDefault="00310F7B" w:rsidP="006945D6">
                  <w:pPr>
                    <w:suppressAutoHyphens w:val="0"/>
                    <w:spacing w:after="0" w:line="240" w:lineRule="auto"/>
                    <w:rPr>
                      <w:rFonts w:ascii="Times New Roman" w:hAnsi="Times New Roman"/>
                      <w:kern w:val="0"/>
                      <w:sz w:val="24"/>
                      <w:szCs w:val="24"/>
                      <w:lang w:val="sr-Cyrl-RS" w:eastAsia="en-US"/>
                    </w:rPr>
                  </w:pPr>
                  <w:r>
                    <w:rPr>
                      <w:rFonts w:ascii="Times New Roman" w:hAnsi="Times New Roman"/>
                      <w:kern w:val="0"/>
                      <w:sz w:val="24"/>
                      <w:szCs w:val="24"/>
                      <w:lang w:val="sr-Cyrl-RS" w:eastAsia="en-US"/>
                    </w:rPr>
                    <w:t xml:space="preserve">  </w:t>
                  </w:r>
                  <w:r w:rsidR="007D329C" w:rsidRPr="00576916">
                    <w:rPr>
                      <w:rFonts w:ascii="Times New Roman" w:hAnsi="Times New Roman"/>
                      <w:kern w:val="0"/>
                      <w:sz w:val="24"/>
                      <w:szCs w:val="24"/>
                      <w:lang w:val="sr-Cyrl-RS" w:eastAsia="en-US"/>
                    </w:rPr>
                    <w:t>ЗА ИЗВРШИОЦА                                                                      ЗА НАРУЧИОЦА</w:t>
                  </w:r>
                </w:p>
                <w:p w:rsidR="007D329C" w:rsidRPr="00576916" w:rsidRDefault="007D329C" w:rsidP="006945D6">
                  <w:pPr>
                    <w:suppressAutoHyphens w:val="0"/>
                    <w:spacing w:after="0" w:line="240" w:lineRule="auto"/>
                    <w:rPr>
                      <w:rFonts w:ascii="Times New Roman" w:hAnsi="Times New Roman"/>
                      <w:kern w:val="0"/>
                      <w:sz w:val="24"/>
                      <w:szCs w:val="24"/>
                      <w:lang w:val="sr-Cyrl-RS" w:eastAsia="en-US"/>
                    </w:rPr>
                  </w:pPr>
                  <w:r w:rsidRPr="00576916">
                    <w:rPr>
                      <w:rFonts w:ascii="Times New Roman" w:hAnsi="Times New Roman"/>
                      <w:kern w:val="0"/>
                      <w:sz w:val="24"/>
                      <w:szCs w:val="24"/>
                      <w:lang w:val="sr-Cyrl-RS" w:eastAsia="en-US"/>
                    </w:rPr>
                    <w:t xml:space="preserve">     </w:t>
                  </w:r>
                  <w:r w:rsidR="00310F7B">
                    <w:rPr>
                      <w:rFonts w:ascii="Times New Roman" w:hAnsi="Times New Roman"/>
                      <w:kern w:val="0"/>
                      <w:sz w:val="24"/>
                      <w:szCs w:val="24"/>
                      <w:lang w:val="sr-Cyrl-RS" w:eastAsia="en-US"/>
                    </w:rPr>
                    <w:t xml:space="preserve">  </w:t>
                  </w:r>
                  <w:r w:rsidRPr="00576916">
                    <w:rPr>
                      <w:rFonts w:ascii="Times New Roman" w:hAnsi="Times New Roman"/>
                      <w:kern w:val="0"/>
                      <w:sz w:val="24"/>
                      <w:szCs w:val="24"/>
                      <w:lang w:val="sr-Cyrl-RS" w:eastAsia="en-US"/>
                    </w:rPr>
                    <w:t>Директор                                                             в.д. директор-в.д. Главни истражитељ</w:t>
                  </w:r>
                </w:p>
                <w:p w:rsidR="007D329C" w:rsidRPr="00576916" w:rsidRDefault="007D329C" w:rsidP="006945D6">
                  <w:pPr>
                    <w:suppressAutoHyphens w:val="0"/>
                    <w:spacing w:after="0" w:line="240" w:lineRule="auto"/>
                    <w:rPr>
                      <w:rFonts w:ascii="Times New Roman" w:hAnsi="Times New Roman"/>
                      <w:kern w:val="0"/>
                      <w:sz w:val="24"/>
                      <w:szCs w:val="24"/>
                      <w:lang w:val="sr-Cyrl-RS" w:eastAsia="en-US"/>
                    </w:rPr>
                  </w:pPr>
                </w:p>
                <w:p w:rsidR="007D329C" w:rsidRPr="00576916" w:rsidRDefault="007D329C" w:rsidP="006945D6">
                  <w:pPr>
                    <w:suppressAutoHyphens w:val="0"/>
                    <w:spacing w:after="0" w:line="240" w:lineRule="auto"/>
                    <w:rPr>
                      <w:rFonts w:ascii="Times New Roman" w:hAnsi="Times New Roman"/>
                      <w:kern w:val="0"/>
                      <w:sz w:val="24"/>
                      <w:szCs w:val="24"/>
                      <w:lang w:val="sr-Cyrl-RS" w:eastAsia="en-US"/>
                    </w:rPr>
                  </w:pPr>
                  <w:r w:rsidRPr="00576916">
                    <w:rPr>
                      <w:rFonts w:ascii="Times New Roman" w:hAnsi="Times New Roman"/>
                      <w:kern w:val="0"/>
                      <w:sz w:val="24"/>
                      <w:szCs w:val="24"/>
                      <w:lang w:val="sr-Cyrl-RS" w:eastAsia="en-US"/>
                    </w:rPr>
                    <w:t>____________________                                                       _</w:t>
                  </w:r>
                  <w:r w:rsidR="00F60A0E">
                    <w:rPr>
                      <w:rFonts w:ascii="Times New Roman" w:hAnsi="Times New Roman"/>
                      <w:kern w:val="0"/>
                      <w:sz w:val="24"/>
                      <w:szCs w:val="24"/>
                      <w:lang w:val="sr-Cyrl-RS" w:eastAsia="en-US"/>
                    </w:rPr>
                    <w:t>____</w:t>
                  </w:r>
                  <w:r w:rsidRPr="00576916">
                    <w:rPr>
                      <w:rFonts w:ascii="Times New Roman" w:hAnsi="Times New Roman"/>
                      <w:kern w:val="0"/>
                      <w:sz w:val="24"/>
                      <w:szCs w:val="24"/>
                      <w:lang w:val="sr-Cyrl-RS" w:eastAsia="en-US"/>
                    </w:rPr>
                    <w:t>__________________</w:t>
                  </w:r>
                </w:p>
                <w:p w:rsidR="007D329C" w:rsidRPr="00576916" w:rsidRDefault="00F60A0E" w:rsidP="00F60A0E">
                  <w:pPr>
                    <w:suppressAutoHyphens w:val="0"/>
                    <w:spacing w:after="0" w:line="240" w:lineRule="auto"/>
                    <w:jc w:val="center"/>
                    <w:rPr>
                      <w:rFonts w:ascii="Times New Roman" w:hAnsi="Times New Roman"/>
                      <w:kern w:val="0"/>
                      <w:sz w:val="24"/>
                      <w:szCs w:val="24"/>
                      <w:lang w:val="sr-Cyrl-RS" w:eastAsia="en-US"/>
                    </w:rPr>
                  </w:pPr>
                  <w:r>
                    <w:rPr>
                      <w:rFonts w:ascii="Times New Roman" w:hAnsi="Times New Roman"/>
                      <w:kern w:val="0"/>
                      <w:sz w:val="24"/>
                      <w:szCs w:val="24"/>
                      <w:lang w:val="sr-Cyrl-RS" w:eastAsia="en-US"/>
                    </w:rPr>
                    <w:t xml:space="preserve">                                                                                       проф. др Небојша Петровић</w:t>
                  </w:r>
                </w:p>
                <w:p w:rsidR="006945D6" w:rsidRPr="00576916" w:rsidRDefault="006945D6" w:rsidP="006945D6">
                  <w:pPr>
                    <w:suppressAutoHyphens w:val="0"/>
                    <w:spacing w:after="0" w:line="240" w:lineRule="auto"/>
                    <w:rPr>
                      <w:rFonts w:ascii="Times New Roman" w:hAnsi="Times New Roman"/>
                      <w:kern w:val="0"/>
                      <w:sz w:val="24"/>
                      <w:szCs w:val="24"/>
                      <w:lang w:val="ru-RU" w:eastAsia="en-US"/>
                    </w:rPr>
                  </w:pPr>
                </w:p>
                <w:p w:rsidR="006945D6" w:rsidRPr="00576916" w:rsidRDefault="006945D6" w:rsidP="006945D6">
                  <w:pPr>
                    <w:suppressAutoHyphens w:val="0"/>
                    <w:spacing w:after="0" w:line="240" w:lineRule="auto"/>
                    <w:rPr>
                      <w:rFonts w:ascii="Times New Roman" w:hAnsi="Times New Roman"/>
                      <w:kern w:val="0"/>
                      <w:sz w:val="24"/>
                      <w:szCs w:val="24"/>
                      <w:lang w:val="ru-RU" w:eastAsia="en-US"/>
                    </w:rPr>
                  </w:pPr>
                </w:p>
                <w:p w:rsidR="006945D6" w:rsidRPr="00576916" w:rsidRDefault="006945D6" w:rsidP="006945D6">
                  <w:pPr>
                    <w:suppressAutoHyphens w:val="0"/>
                    <w:spacing w:after="0" w:line="240" w:lineRule="auto"/>
                    <w:rPr>
                      <w:rFonts w:ascii="Times New Roman" w:hAnsi="Times New Roman"/>
                      <w:kern w:val="0"/>
                      <w:sz w:val="24"/>
                      <w:szCs w:val="24"/>
                      <w:lang w:val="ru-RU" w:eastAsia="en-US"/>
                    </w:rPr>
                  </w:pPr>
                </w:p>
                <w:p w:rsidR="006945D6" w:rsidRPr="00576916" w:rsidRDefault="006945D6" w:rsidP="006945D6">
                  <w:pPr>
                    <w:suppressAutoHyphens w:val="0"/>
                    <w:spacing w:after="0" w:line="240" w:lineRule="auto"/>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 xml:space="preserve"> </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p>
                <w:p w:rsidR="006945D6" w:rsidRPr="00576916" w:rsidRDefault="006945D6" w:rsidP="006945D6">
                  <w:pPr>
                    <w:suppressAutoHyphens w:val="0"/>
                    <w:spacing w:after="0" w:line="240" w:lineRule="auto"/>
                    <w:rPr>
                      <w:rFonts w:ascii="Times New Roman" w:hAnsi="Times New Roman"/>
                      <w:kern w:val="0"/>
                      <w:sz w:val="24"/>
                      <w:szCs w:val="24"/>
                      <w:lang w:val="ru-RU" w:eastAsia="en-US"/>
                    </w:rPr>
                  </w:pPr>
                </w:p>
                <w:p w:rsidR="006945D6" w:rsidRPr="00576916" w:rsidRDefault="006945D6" w:rsidP="006945D6">
                  <w:pPr>
                    <w:spacing w:after="0" w:line="240" w:lineRule="auto"/>
                    <w:jc w:val="both"/>
                    <w:rPr>
                      <w:rFonts w:ascii="Times New Roman" w:eastAsia="Arial Unicode MS" w:hAnsi="Times New Roman"/>
                      <w:b/>
                      <w:bCs/>
                      <w:sz w:val="24"/>
                      <w:szCs w:val="24"/>
                      <w:lang w:val="sr-Cyrl-RS"/>
                    </w:rPr>
                  </w:pPr>
                </w:p>
                <w:p w:rsidR="006945D6" w:rsidRPr="00576916" w:rsidRDefault="006945D6" w:rsidP="006945D6">
                  <w:pPr>
                    <w:spacing w:after="0" w:line="240" w:lineRule="auto"/>
                    <w:jc w:val="both"/>
                    <w:rPr>
                      <w:rFonts w:ascii="Times New Roman" w:eastAsia="Arial Unicode MS" w:hAnsi="Times New Roman"/>
                      <w:b/>
                      <w:bCs/>
                      <w:sz w:val="24"/>
                      <w:szCs w:val="24"/>
                      <w:lang w:val="sr-Cyrl-RS"/>
                    </w:rPr>
                  </w:pPr>
                </w:p>
                <w:p w:rsidR="006945D6" w:rsidRPr="00576916" w:rsidRDefault="006945D6" w:rsidP="006945D6">
                  <w:pPr>
                    <w:spacing w:after="0" w:line="240" w:lineRule="auto"/>
                    <w:jc w:val="both"/>
                    <w:rPr>
                      <w:rFonts w:ascii="Times New Roman" w:eastAsia="Arial Unicode MS" w:hAnsi="Times New Roman"/>
                      <w:b/>
                      <w:bCs/>
                      <w:sz w:val="24"/>
                      <w:szCs w:val="24"/>
                      <w:lang w:val="sr-Cyrl-RS"/>
                    </w:rPr>
                  </w:pPr>
                </w:p>
                <w:p w:rsidR="006945D6" w:rsidRPr="00576916" w:rsidRDefault="006945D6" w:rsidP="006945D6">
                  <w:pPr>
                    <w:spacing w:after="0" w:line="240" w:lineRule="auto"/>
                    <w:jc w:val="both"/>
                    <w:rPr>
                      <w:rFonts w:ascii="Times New Roman" w:eastAsia="Arial Unicode MS" w:hAnsi="Times New Roman"/>
                      <w:b/>
                      <w:bCs/>
                      <w:sz w:val="24"/>
                      <w:szCs w:val="24"/>
                      <w:lang w:val="sr-Cyrl-RS"/>
                    </w:rPr>
                  </w:pPr>
                </w:p>
                <w:p w:rsidR="00C22975" w:rsidRPr="00576916" w:rsidRDefault="00C22975" w:rsidP="006945D6">
                  <w:pPr>
                    <w:spacing w:after="0" w:line="240" w:lineRule="auto"/>
                    <w:jc w:val="both"/>
                    <w:rPr>
                      <w:rFonts w:ascii="Times New Roman" w:eastAsia="Arial Unicode MS" w:hAnsi="Times New Roman"/>
                      <w:b/>
                      <w:bCs/>
                      <w:sz w:val="24"/>
                      <w:szCs w:val="24"/>
                      <w:lang w:val="sr-Cyrl-RS"/>
                    </w:rPr>
                  </w:pPr>
                </w:p>
                <w:p w:rsidR="006945D6" w:rsidRPr="00576916" w:rsidRDefault="006945D6" w:rsidP="006945D6">
                  <w:pPr>
                    <w:spacing w:after="0" w:line="240" w:lineRule="auto"/>
                    <w:jc w:val="both"/>
                    <w:rPr>
                      <w:rFonts w:ascii="Times New Roman" w:eastAsia="Arial Unicode MS" w:hAnsi="Times New Roman"/>
                      <w:b/>
                      <w:bCs/>
                      <w:sz w:val="24"/>
                      <w:szCs w:val="24"/>
                      <w:lang w:val="sr-Cyrl-RS"/>
                    </w:rPr>
                  </w:pPr>
                </w:p>
                <w:p w:rsidR="00716FFF" w:rsidRDefault="00716FFF" w:rsidP="006945D6">
                  <w:pPr>
                    <w:shd w:val="clear" w:color="auto" w:fill="C6D9F1"/>
                    <w:suppressAutoHyphens w:val="0"/>
                    <w:spacing w:after="0" w:line="240" w:lineRule="auto"/>
                    <w:rPr>
                      <w:rFonts w:ascii="Times New Roman" w:hAnsi="Times New Roman"/>
                      <w:b/>
                      <w:bCs/>
                      <w:iCs/>
                      <w:kern w:val="0"/>
                      <w:sz w:val="24"/>
                      <w:szCs w:val="24"/>
                      <w:lang w:val="sr-Cyrl-CS" w:eastAsia="en-US"/>
                    </w:rPr>
                  </w:pPr>
                </w:p>
                <w:p w:rsidR="006945D6" w:rsidRDefault="006945D6" w:rsidP="006945D6">
                  <w:pPr>
                    <w:shd w:val="clear" w:color="auto" w:fill="C6D9F1"/>
                    <w:suppressAutoHyphens w:val="0"/>
                    <w:spacing w:after="0" w:line="240" w:lineRule="auto"/>
                    <w:rPr>
                      <w:rFonts w:ascii="Times New Roman" w:hAnsi="Times New Roman"/>
                      <w:b/>
                      <w:bCs/>
                      <w:iCs/>
                      <w:kern w:val="0"/>
                      <w:sz w:val="24"/>
                      <w:szCs w:val="24"/>
                      <w:lang w:val="sr-Cyrl-CS" w:eastAsia="en-US"/>
                    </w:rPr>
                  </w:pPr>
                  <w:r w:rsidRPr="00576916">
                    <w:rPr>
                      <w:rFonts w:ascii="Times New Roman" w:hAnsi="Times New Roman"/>
                      <w:b/>
                      <w:bCs/>
                      <w:iCs/>
                      <w:kern w:val="0"/>
                      <w:sz w:val="24"/>
                      <w:szCs w:val="24"/>
                      <w:lang w:val="sr-Cyrl-CS" w:eastAsia="en-US"/>
                    </w:rPr>
                    <w:t>VII  УПУТСТВО ПОНУЂАЧИМА КАКО ДА САЧИНЕ ПОНУДУ</w:t>
                  </w:r>
                </w:p>
                <w:p w:rsidR="00716FFF" w:rsidRPr="00576916" w:rsidRDefault="00716FFF" w:rsidP="006945D6">
                  <w:pPr>
                    <w:shd w:val="clear" w:color="auto" w:fill="C6D9F1"/>
                    <w:suppressAutoHyphens w:val="0"/>
                    <w:spacing w:after="0" w:line="240" w:lineRule="auto"/>
                    <w:rPr>
                      <w:rFonts w:ascii="Times New Roman" w:hAnsi="Times New Roman"/>
                      <w:b/>
                      <w:bCs/>
                      <w:iCs/>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b/>
                      <w:bCs/>
                      <w:iCs/>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b/>
                      <w:bCs/>
                      <w:iCs/>
                      <w:kern w:val="0"/>
                      <w:sz w:val="24"/>
                      <w:szCs w:val="24"/>
                      <w:lang w:val="sr-Cyrl-CS" w:eastAsia="en-US"/>
                    </w:rPr>
                  </w:pPr>
                  <w:r w:rsidRPr="00576916">
                    <w:rPr>
                      <w:rFonts w:ascii="Times New Roman" w:hAnsi="Times New Roman"/>
                      <w:b/>
                      <w:bCs/>
                      <w:iCs/>
                      <w:kern w:val="0"/>
                      <w:sz w:val="24"/>
                      <w:szCs w:val="24"/>
                      <w:lang w:val="sr-Cyrl-CS" w:eastAsia="en-US"/>
                    </w:rPr>
                    <w:t>1. ПОДАЦИ О ЈЕЗИКУ НА КОЈЕМ ПОНУДА МОРА ДА БУДЕ САСТАВЉЕНА</w:t>
                  </w:r>
                </w:p>
                <w:p w:rsidR="006945D6" w:rsidRPr="00576916" w:rsidRDefault="006945D6" w:rsidP="006945D6">
                  <w:pPr>
                    <w:suppressAutoHyphens w:val="0"/>
                    <w:spacing w:after="0" w:line="240" w:lineRule="auto"/>
                    <w:jc w:val="both"/>
                    <w:rPr>
                      <w:rFonts w:ascii="Times New Roman" w:hAnsi="Times New Roman"/>
                      <w:b/>
                      <w:bCs/>
                      <w:iCs/>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Понуђач подноси понуду на српском језику.</w:t>
                  </w:r>
                </w:p>
                <w:p w:rsidR="006945D6" w:rsidRPr="00576916" w:rsidRDefault="006945D6" w:rsidP="006945D6">
                  <w:pPr>
                    <w:suppressAutoHyphens w:val="0"/>
                    <w:spacing w:after="0" w:line="240" w:lineRule="auto"/>
                    <w:jc w:val="both"/>
                    <w:rPr>
                      <w:rFonts w:ascii="Times New Roman" w:hAnsi="Times New Roman"/>
                      <w:b/>
                      <w:bCs/>
                      <w:iCs/>
                      <w:kern w:val="0"/>
                      <w:sz w:val="24"/>
                      <w:szCs w:val="24"/>
                      <w:lang w:val="sr-Cyrl-RS" w:eastAsia="en-US"/>
                    </w:rPr>
                  </w:pPr>
                </w:p>
                <w:p w:rsidR="006945D6" w:rsidRPr="00576916" w:rsidRDefault="006945D6" w:rsidP="006945D6">
                  <w:pPr>
                    <w:suppressAutoHyphens w:val="0"/>
                    <w:spacing w:after="0" w:line="240" w:lineRule="auto"/>
                    <w:jc w:val="both"/>
                    <w:rPr>
                      <w:rFonts w:ascii="Times New Roman" w:hAnsi="Times New Roman"/>
                      <w:b/>
                      <w:bCs/>
                      <w:iCs/>
                      <w:kern w:val="0"/>
                      <w:sz w:val="24"/>
                      <w:szCs w:val="24"/>
                      <w:lang w:val="sr-Cyrl-CS" w:eastAsia="en-US"/>
                    </w:rPr>
                  </w:pPr>
                  <w:r w:rsidRPr="00576916">
                    <w:rPr>
                      <w:rFonts w:ascii="Times New Roman" w:hAnsi="Times New Roman"/>
                      <w:b/>
                      <w:bCs/>
                      <w:iCs/>
                      <w:kern w:val="0"/>
                      <w:sz w:val="24"/>
                      <w:szCs w:val="24"/>
                      <w:lang w:val="sr-Cyrl-CS" w:eastAsia="en-US"/>
                    </w:rPr>
                    <w:t>2. НАЧИН ПОДНОШЕЊА ПОНУДА</w:t>
                  </w:r>
                </w:p>
                <w:p w:rsidR="006945D6" w:rsidRPr="00576916" w:rsidRDefault="006945D6" w:rsidP="006945D6">
                  <w:pPr>
                    <w:suppressAutoHyphens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6945D6">
                  <w:pPr>
                    <w:suppressAutoHyphens w:val="0"/>
                    <w:spacing w:after="0" w:line="240" w:lineRule="auto"/>
                    <w:jc w:val="both"/>
                    <w:rPr>
                      <w:rFonts w:ascii="Times New Roman" w:eastAsia="TimesNewRomanPSMT" w:hAnsi="Times New Roman"/>
                      <w:bCs/>
                      <w:kern w:val="0"/>
                      <w:sz w:val="24"/>
                      <w:szCs w:val="24"/>
                      <w:lang w:val="sr-Cyrl-CS" w:eastAsia="en-US"/>
                    </w:rPr>
                  </w:pPr>
                  <w:r w:rsidRPr="00576916">
                    <w:rPr>
                      <w:rFonts w:ascii="Times New Roman" w:eastAsia="TimesNewRomanPSMT" w:hAnsi="Times New Roman"/>
                      <w:bCs/>
                      <w:kern w:val="0"/>
                      <w:sz w:val="24"/>
                      <w:szCs w:val="24"/>
                      <w:lang w:val="sr-Cyrl-CS" w:eastAsia="en-U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945D6" w:rsidRPr="00576916" w:rsidRDefault="006945D6" w:rsidP="006945D6">
                  <w:pPr>
                    <w:suppressAutoHyphens w:val="0"/>
                    <w:spacing w:after="0" w:line="240" w:lineRule="auto"/>
                    <w:jc w:val="both"/>
                    <w:rPr>
                      <w:rFonts w:ascii="Times New Roman" w:eastAsia="TimesNewRomanPSMT" w:hAnsi="Times New Roman"/>
                      <w:bCs/>
                      <w:kern w:val="0"/>
                      <w:sz w:val="24"/>
                      <w:szCs w:val="24"/>
                      <w:lang w:val="sr-Cyrl-CS" w:eastAsia="en-US"/>
                    </w:rPr>
                  </w:pPr>
                  <w:r w:rsidRPr="00576916">
                    <w:rPr>
                      <w:rFonts w:ascii="Times New Roman" w:eastAsia="TimesNewRomanPSMT" w:hAnsi="Times New Roman"/>
                      <w:bCs/>
                      <w:kern w:val="0"/>
                      <w:sz w:val="24"/>
                      <w:szCs w:val="24"/>
                      <w:lang w:val="sr-Cyrl-CS" w:eastAsia="en-US"/>
                    </w:rPr>
                    <w:t xml:space="preserve">На полеђини коверте или на кутији навести назив и адресу понуђача. </w:t>
                  </w:r>
                </w:p>
                <w:p w:rsidR="006945D6" w:rsidRPr="00576916" w:rsidRDefault="007D329C" w:rsidP="006945D6">
                  <w:pPr>
                    <w:suppressAutoHyphens w:val="0"/>
                    <w:autoSpaceDE w:val="0"/>
                    <w:autoSpaceDN w:val="0"/>
                    <w:adjustRightInd w:val="0"/>
                    <w:spacing w:after="0" w:line="240" w:lineRule="auto"/>
                    <w:jc w:val="both"/>
                    <w:rPr>
                      <w:rFonts w:ascii="Times New Roman" w:hAnsi="Times New Roman"/>
                      <w:kern w:val="0"/>
                      <w:sz w:val="24"/>
                      <w:szCs w:val="24"/>
                      <w:lang w:val="sr-Cyrl-CS" w:eastAsia="en-US"/>
                    </w:rPr>
                  </w:pPr>
                  <w:r w:rsidRPr="00576916">
                    <w:rPr>
                      <w:rFonts w:ascii="Times New Roman" w:eastAsia="TimesNewRomanPSMT" w:hAnsi="Times New Roman"/>
                      <w:bCs/>
                      <w:kern w:val="0"/>
                      <w:sz w:val="24"/>
                      <w:szCs w:val="24"/>
                      <w:lang w:val="sr-Cyrl-CS" w:eastAsia="en-US"/>
                    </w:rPr>
                    <w:t>Понуду доставити на адресу: Центар за и</w:t>
                  </w:r>
                  <w:r w:rsidR="0072042F" w:rsidRPr="00576916">
                    <w:rPr>
                      <w:rFonts w:ascii="Times New Roman" w:eastAsia="TimesNewRomanPSMT" w:hAnsi="Times New Roman"/>
                      <w:bCs/>
                      <w:kern w:val="0"/>
                      <w:sz w:val="24"/>
                      <w:szCs w:val="24"/>
                      <w:lang w:val="sr-Cyrl-RS" w:eastAsia="en-US"/>
                    </w:rPr>
                    <w:t>страживање несрећа у саобраћају</w:t>
                  </w:r>
                  <w:r w:rsidR="0072042F" w:rsidRPr="00576916">
                    <w:rPr>
                      <w:rFonts w:ascii="Times New Roman" w:eastAsia="TimesNewRomanPSMT" w:hAnsi="Times New Roman"/>
                      <w:bCs/>
                      <w:kern w:val="0"/>
                      <w:sz w:val="24"/>
                      <w:szCs w:val="24"/>
                      <w:lang w:val="sr-Cyrl-CS" w:eastAsia="en-US"/>
                    </w:rPr>
                    <w:t>, Чакорска 6</w:t>
                  </w:r>
                  <w:r w:rsidR="006945D6" w:rsidRPr="00576916">
                    <w:rPr>
                      <w:rFonts w:ascii="Times New Roman" w:eastAsia="TimesNewRomanPSMT" w:hAnsi="Times New Roman"/>
                      <w:bCs/>
                      <w:kern w:val="0"/>
                      <w:sz w:val="24"/>
                      <w:szCs w:val="24"/>
                      <w:lang w:val="sr-Cyrl-CS" w:eastAsia="en-US"/>
                    </w:rPr>
                    <w:t xml:space="preserve">, 11000 Београд, са назнаком: </w:t>
                  </w:r>
                  <w:r w:rsidR="006945D6" w:rsidRPr="00576916">
                    <w:rPr>
                      <w:rFonts w:ascii="Times New Roman" w:eastAsia="TimesNewRomanPS-BoldMT" w:hAnsi="Times New Roman"/>
                      <w:b/>
                      <w:bCs/>
                      <w:kern w:val="0"/>
                      <w:sz w:val="24"/>
                      <w:szCs w:val="24"/>
                      <w:lang w:val="sr-Cyrl-CS" w:eastAsia="en-US"/>
                    </w:rPr>
                    <w:t>,,Понуда за јавну набавку одржава</w:t>
                  </w:r>
                  <w:r w:rsidR="0072042F" w:rsidRPr="00576916">
                    <w:rPr>
                      <w:rFonts w:ascii="Times New Roman" w:eastAsia="TimesNewRomanPS-BoldMT" w:hAnsi="Times New Roman"/>
                      <w:b/>
                      <w:bCs/>
                      <w:kern w:val="0"/>
                      <w:sz w:val="24"/>
                      <w:szCs w:val="24"/>
                      <w:lang w:val="sr-Cyrl-CS" w:eastAsia="en-US"/>
                    </w:rPr>
                    <w:t>ња софтверског програма „НТЕ финансије градова и општина“</w:t>
                  </w:r>
                  <w:r w:rsidR="006945D6" w:rsidRPr="00576916">
                    <w:rPr>
                      <w:rFonts w:ascii="Times New Roman" w:hAnsi="Times New Roman"/>
                      <w:b/>
                      <w:kern w:val="0"/>
                      <w:sz w:val="24"/>
                      <w:szCs w:val="24"/>
                      <w:lang w:val="sr-Cyrl-CS" w:eastAsia="en-US"/>
                    </w:rPr>
                    <w:t xml:space="preserve"> </w:t>
                  </w:r>
                  <w:r w:rsidR="00B92F67">
                    <w:rPr>
                      <w:rFonts w:ascii="Times New Roman" w:eastAsia="TimesNewRomanPS-BoldMT" w:hAnsi="Times New Roman"/>
                      <w:b/>
                      <w:bCs/>
                      <w:kern w:val="0"/>
                      <w:sz w:val="24"/>
                      <w:szCs w:val="24"/>
                      <w:lang w:val="sr-Cyrl-CS" w:eastAsia="en-US"/>
                    </w:rPr>
                    <w:t xml:space="preserve">ЈН бр. </w:t>
                  </w:r>
                  <w:r w:rsidR="00C22975">
                    <w:rPr>
                      <w:rFonts w:ascii="Times New Roman" w:eastAsia="TimesNewRomanPS-BoldMT" w:hAnsi="Times New Roman"/>
                      <w:b/>
                      <w:bCs/>
                      <w:kern w:val="0"/>
                      <w:sz w:val="24"/>
                      <w:szCs w:val="24"/>
                      <w:lang w:val="sr-Cyrl-CS" w:eastAsia="en-US"/>
                    </w:rPr>
                    <w:t>1</w:t>
                  </w:r>
                  <w:r w:rsidR="006945D6" w:rsidRPr="00576916">
                    <w:rPr>
                      <w:rFonts w:ascii="Times New Roman" w:eastAsia="TimesNewRomanPS-BoldMT" w:hAnsi="Times New Roman"/>
                      <w:b/>
                      <w:bCs/>
                      <w:kern w:val="0"/>
                      <w:sz w:val="24"/>
                      <w:szCs w:val="24"/>
                      <w:lang w:val="sr-Cyrl-CS" w:eastAsia="en-US"/>
                    </w:rPr>
                    <w:t>/20</w:t>
                  </w:r>
                  <w:r w:rsidR="00C22975">
                    <w:rPr>
                      <w:rFonts w:ascii="Times New Roman" w:eastAsia="TimesNewRomanPS-BoldMT" w:hAnsi="Times New Roman"/>
                      <w:b/>
                      <w:bCs/>
                      <w:kern w:val="0"/>
                      <w:sz w:val="24"/>
                      <w:szCs w:val="24"/>
                      <w:lang w:val="sr-Cyrl-CS" w:eastAsia="en-US"/>
                    </w:rPr>
                    <w:t>20</w:t>
                  </w:r>
                  <w:r w:rsidR="006945D6" w:rsidRPr="00576916">
                    <w:rPr>
                      <w:rFonts w:ascii="Times New Roman" w:eastAsia="TimesNewRomanPS-BoldMT" w:hAnsi="Times New Roman"/>
                      <w:b/>
                      <w:bCs/>
                      <w:kern w:val="0"/>
                      <w:sz w:val="24"/>
                      <w:szCs w:val="24"/>
                      <w:lang w:val="sr-Cyrl-CS" w:eastAsia="en-US"/>
                    </w:rPr>
                    <w:t xml:space="preserve"> </w:t>
                  </w:r>
                  <w:r w:rsidR="006945D6" w:rsidRPr="00576916">
                    <w:rPr>
                      <w:rFonts w:ascii="Times New Roman" w:eastAsia="TimesNewRomanPSMT" w:hAnsi="Times New Roman"/>
                      <w:b/>
                      <w:bCs/>
                      <w:kern w:val="0"/>
                      <w:sz w:val="24"/>
                      <w:szCs w:val="24"/>
                      <w:lang w:val="sr-Cyrl-CS" w:eastAsia="en-US"/>
                    </w:rPr>
                    <w:t xml:space="preserve">- </w:t>
                  </w:r>
                  <w:r w:rsidR="006945D6" w:rsidRPr="00576916">
                    <w:rPr>
                      <w:rFonts w:ascii="Times New Roman" w:eastAsia="TimesNewRomanPS-BoldMT" w:hAnsi="Times New Roman"/>
                      <w:b/>
                      <w:bCs/>
                      <w:kern w:val="0"/>
                      <w:sz w:val="24"/>
                      <w:szCs w:val="24"/>
                      <w:lang w:val="sr-Cyrl-CS" w:eastAsia="en-US"/>
                    </w:rPr>
                    <w:t>НЕ ОТВАРАТИ”.</w:t>
                  </w:r>
                  <w:r w:rsidR="006945D6" w:rsidRPr="00576916">
                    <w:rPr>
                      <w:rFonts w:ascii="Times New Roman" w:hAnsi="Times New Roman"/>
                      <w:color w:val="FF0000"/>
                      <w:kern w:val="0"/>
                      <w:sz w:val="24"/>
                      <w:szCs w:val="24"/>
                      <w:lang w:val="sr-Cyrl-CS" w:eastAsia="en-US"/>
                    </w:rPr>
                    <w:t xml:space="preserve"> </w:t>
                  </w:r>
                  <w:r w:rsidR="006945D6" w:rsidRPr="00576916">
                    <w:rPr>
                      <w:rFonts w:ascii="Times New Roman" w:hAnsi="Times New Roman"/>
                      <w:kern w:val="0"/>
                      <w:sz w:val="24"/>
                      <w:szCs w:val="24"/>
                      <w:lang w:val="sr-Cyrl-CS" w:eastAsia="en-US"/>
                    </w:rPr>
                    <w:t>Понуда се сматра благовременом уколико је при</w:t>
                  </w:r>
                  <w:r w:rsidR="0072042F" w:rsidRPr="00576916">
                    <w:rPr>
                      <w:rFonts w:ascii="Times New Roman" w:hAnsi="Times New Roman"/>
                      <w:kern w:val="0"/>
                      <w:sz w:val="24"/>
                      <w:szCs w:val="24"/>
                      <w:lang w:val="sr-Cyrl-CS" w:eastAsia="en-US"/>
                    </w:rPr>
                    <w:t xml:space="preserve">мљена </w:t>
                  </w:r>
                  <w:r w:rsidR="00B92F67">
                    <w:rPr>
                      <w:rFonts w:ascii="Times New Roman" w:hAnsi="Times New Roman"/>
                      <w:kern w:val="0"/>
                      <w:sz w:val="24"/>
                      <w:szCs w:val="24"/>
                      <w:lang w:val="sr-Cyrl-CS" w:eastAsia="en-US"/>
                    </w:rPr>
                    <w:t xml:space="preserve">од стране наручиоца до </w:t>
                  </w:r>
                  <w:r w:rsidR="000C7937">
                    <w:rPr>
                      <w:rFonts w:ascii="Times New Roman" w:hAnsi="Times New Roman"/>
                      <w:kern w:val="0"/>
                      <w:sz w:val="24"/>
                      <w:szCs w:val="24"/>
                      <w:lang w:val="sr-Cyrl-CS" w:eastAsia="en-US"/>
                    </w:rPr>
                    <w:t>7</w:t>
                  </w:r>
                  <w:r w:rsidR="00B92F67">
                    <w:rPr>
                      <w:rFonts w:ascii="Times New Roman" w:hAnsi="Times New Roman"/>
                      <w:kern w:val="0"/>
                      <w:sz w:val="24"/>
                      <w:szCs w:val="24"/>
                      <w:lang w:val="sr-Cyrl-CS" w:eastAsia="en-US"/>
                    </w:rPr>
                    <w:t xml:space="preserve">. </w:t>
                  </w:r>
                  <w:r w:rsidR="0072042F" w:rsidRPr="00576916">
                    <w:rPr>
                      <w:rFonts w:ascii="Times New Roman" w:hAnsi="Times New Roman"/>
                      <w:kern w:val="0"/>
                      <w:sz w:val="24"/>
                      <w:szCs w:val="24"/>
                      <w:lang w:val="sr-Cyrl-CS" w:eastAsia="en-US"/>
                    </w:rPr>
                    <w:t>фебруара</w:t>
                  </w:r>
                  <w:r w:rsidR="006945D6" w:rsidRPr="00576916">
                    <w:rPr>
                      <w:rFonts w:ascii="Times New Roman" w:hAnsi="Times New Roman"/>
                      <w:kern w:val="0"/>
                      <w:sz w:val="24"/>
                      <w:szCs w:val="24"/>
                      <w:lang w:val="sr-Cyrl-CS" w:eastAsia="en-US"/>
                    </w:rPr>
                    <w:t xml:space="preserve"> 20</w:t>
                  </w:r>
                  <w:r w:rsidR="00C22975">
                    <w:rPr>
                      <w:rFonts w:ascii="Times New Roman" w:hAnsi="Times New Roman"/>
                      <w:kern w:val="0"/>
                      <w:sz w:val="24"/>
                      <w:szCs w:val="24"/>
                      <w:lang w:val="sr-Cyrl-CS" w:eastAsia="en-US"/>
                    </w:rPr>
                    <w:t>20</w:t>
                  </w:r>
                  <w:r w:rsidR="006945D6" w:rsidRPr="00576916">
                    <w:rPr>
                      <w:rFonts w:ascii="Times New Roman" w:hAnsi="Times New Roman"/>
                      <w:kern w:val="0"/>
                      <w:sz w:val="24"/>
                      <w:szCs w:val="24"/>
                      <w:lang w:val="sr-Cyrl-CS" w:eastAsia="en-US"/>
                    </w:rPr>
                    <w:t>. године, до 12.30 часова.</w:t>
                  </w:r>
                </w:p>
                <w:p w:rsidR="006945D6" w:rsidRPr="00576916" w:rsidRDefault="006945D6" w:rsidP="006945D6">
                  <w:pPr>
                    <w:suppressAutoHyphens w:val="0"/>
                    <w:autoSpaceDE w:val="0"/>
                    <w:autoSpaceDN w:val="0"/>
                    <w:adjustRightInd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6945D6" w:rsidRPr="00576916" w:rsidRDefault="006945D6" w:rsidP="006945D6">
                  <w:pPr>
                    <w:suppressAutoHyphens w:val="0"/>
                    <w:autoSpaceDE w:val="0"/>
                    <w:autoSpaceDN w:val="0"/>
                    <w:adjustRightInd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По окончању поступка отварања понуда, комисија за јавне набавке наручиоца вратиће све неблаговремене понуде понуђачима, неотворене и са назнаком да су поднете неблаговремено.</w:t>
                  </w:r>
                </w:p>
                <w:p w:rsidR="006945D6" w:rsidRPr="00576916" w:rsidRDefault="006945D6" w:rsidP="006945D6">
                  <w:pPr>
                    <w:suppressAutoHyphens w:val="0"/>
                    <w:spacing w:after="0" w:line="240" w:lineRule="auto"/>
                    <w:jc w:val="both"/>
                    <w:rPr>
                      <w:rFonts w:ascii="Times New Roman" w:eastAsia="TimesNewRomanPSMT" w:hAnsi="Times New Roman"/>
                      <w:bCs/>
                      <w:kern w:val="0"/>
                      <w:sz w:val="24"/>
                      <w:szCs w:val="24"/>
                      <w:lang w:val="sr-Cyrl-CS" w:eastAsia="en-US"/>
                    </w:rPr>
                  </w:pPr>
                  <w:r w:rsidRPr="00576916">
                    <w:rPr>
                      <w:rFonts w:ascii="Times New Roman" w:hAnsi="Times New Roman"/>
                      <w:b/>
                      <w:kern w:val="0"/>
                      <w:sz w:val="24"/>
                      <w:szCs w:val="24"/>
                      <w:lang w:val="sr-Cyrl-CS" w:eastAsia="en-US"/>
                    </w:rPr>
                    <w:t xml:space="preserve">  </w:t>
                  </w:r>
                </w:p>
                <w:p w:rsidR="006945D6" w:rsidRPr="00576916" w:rsidRDefault="006945D6" w:rsidP="006945D6">
                  <w:pPr>
                    <w:suppressAutoHyphens w:val="0"/>
                    <w:spacing w:after="0" w:line="240" w:lineRule="auto"/>
                    <w:jc w:val="both"/>
                    <w:rPr>
                      <w:rFonts w:ascii="Times New Roman" w:eastAsia="TimesNewRomanPSMT" w:hAnsi="Times New Roman"/>
                      <w:bCs/>
                      <w:kern w:val="0"/>
                      <w:sz w:val="24"/>
                      <w:szCs w:val="24"/>
                      <w:lang w:val="sr-Cyrl-CS" w:eastAsia="en-US"/>
                    </w:rPr>
                  </w:pPr>
                  <w:r w:rsidRPr="00576916">
                    <w:rPr>
                      <w:rFonts w:ascii="Times New Roman" w:eastAsia="TimesNewRomanPSMT" w:hAnsi="Times New Roman"/>
                      <w:bCs/>
                      <w:kern w:val="0"/>
                      <w:sz w:val="24"/>
                      <w:szCs w:val="24"/>
                      <w:lang w:val="sr-Cyrl-CS" w:eastAsia="en-US"/>
                    </w:rPr>
                    <w:t>Понуда мора да садржи:</w:t>
                  </w:r>
                </w:p>
                <w:p w:rsidR="006945D6" w:rsidRPr="00576916" w:rsidRDefault="006945D6" w:rsidP="00E25EE5">
                  <w:pPr>
                    <w:numPr>
                      <w:ilvl w:val="0"/>
                      <w:numId w:val="6"/>
                    </w:numPr>
                    <w:suppressAutoHyphens w:val="0"/>
                    <w:spacing w:after="0" w:line="240" w:lineRule="auto"/>
                    <w:ind w:left="720"/>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Oбразац понуде (Образац 1);</w:t>
                  </w:r>
                </w:p>
                <w:p w:rsidR="006945D6" w:rsidRPr="00576916" w:rsidRDefault="006945D6" w:rsidP="00E25EE5">
                  <w:pPr>
                    <w:numPr>
                      <w:ilvl w:val="0"/>
                      <w:numId w:val="6"/>
                    </w:numPr>
                    <w:suppressAutoHyphens w:val="0"/>
                    <w:spacing w:after="0" w:line="240" w:lineRule="auto"/>
                    <w:ind w:left="720"/>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Образац структуре понуђене цене (Образац 2);</w:t>
                  </w:r>
                </w:p>
                <w:p w:rsidR="006945D6" w:rsidRPr="00576916" w:rsidRDefault="006945D6" w:rsidP="00E25EE5">
                  <w:pPr>
                    <w:numPr>
                      <w:ilvl w:val="0"/>
                      <w:numId w:val="6"/>
                    </w:numPr>
                    <w:suppressAutoHyphens w:val="0"/>
                    <w:spacing w:after="0" w:line="240" w:lineRule="auto"/>
                    <w:ind w:left="720"/>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Образац трошкова припреме понуде (Образац 3);</w:t>
                  </w:r>
                </w:p>
                <w:p w:rsidR="006945D6" w:rsidRPr="00576916" w:rsidRDefault="006945D6" w:rsidP="00E25EE5">
                  <w:pPr>
                    <w:numPr>
                      <w:ilvl w:val="0"/>
                      <w:numId w:val="6"/>
                    </w:numPr>
                    <w:suppressAutoHyphens w:val="0"/>
                    <w:spacing w:after="0" w:line="240" w:lineRule="auto"/>
                    <w:ind w:left="720"/>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Образац изјаве о независној понуди (Образац 4);</w:t>
                  </w:r>
                </w:p>
                <w:p w:rsidR="006945D6" w:rsidRPr="00576916" w:rsidRDefault="006945D6" w:rsidP="00E25EE5">
                  <w:pPr>
                    <w:numPr>
                      <w:ilvl w:val="0"/>
                      <w:numId w:val="6"/>
                    </w:numPr>
                    <w:suppressAutoHyphens w:val="0"/>
                    <w:spacing w:after="0" w:line="240" w:lineRule="auto"/>
                    <w:ind w:left="720"/>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Образац изјаве понуђача о испуњености услова за учешће у поступку јавне набавке – члан 75. ЗЈН (Образац 5);</w:t>
                  </w:r>
                </w:p>
                <w:p w:rsidR="006945D6" w:rsidRPr="00576916" w:rsidRDefault="006945D6" w:rsidP="00E25EE5">
                  <w:pPr>
                    <w:numPr>
                      <w:ilvl w:val="0"/>
                      <w:numId w:val="6"/>
                    </w:numPr>
                    <w:suppressAutoHyphens w:val="0"/>
                    <w:spacing w:after="0" w:line="240" w:lineRule="auto"/>
                    <w:ind w:left="720"/>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6945D6" w:rsidRPr="00576916" w:rsidRDefault="006945D6" w:rsidP="00E25EE5">
                  <w:pPr>
                    <w:numPr>
                      <w:ilvl w:val="0"/>
                      <w:numId w:val="6"/>
                    </w:numPr>
                    <w:suppressAutoHyphens w:val="0"/>
                    <w:spacing w:after="0" w:line="240" w:lineRule="auto"/>
                    <w:ind w:left="720"/>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Модел уговора (потписан и оверен);</w:t>
                  </w:r>
                </w:p>
                <w:p w:rsidR="006945D6" w:rsidRPr="00576916" w:rsidRDefault="006945D6" w:rsidP="006945D6">
                  <w:pPr>
                    <w:spacing w:after="0" w:line="240" w:lineRule="auto"/>
                    <w:jc w:val="both"/>
                    <w:rPr>
                      <w:rFonts w:ascii="Times New Roman" w:hAnsi="Times New Roman"/>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spacing w:val="9"/>
                      <w:kern w:val="0"/>
                      <w:sz w:val="24"/>
                      <w:szCs w:val="24"/>
                      <w:lang w:val="sr-Cyrl-RS" w:eastAsia="en-US"/>
                    </w:rPr>
                  </w:pPr>
                  <w:r w:rsidRPr="00576916">
                    <w:rPr>
                      <w:rFonts w:ascii="Times New Roman" w:hAnsi="Times New Roman"/>
                      <w:spacing w:val="5"/>
                      <w:kern w:val="0"/>
                      <w:sz w:val="24"/>
                      <w:szCs w:val="24"/>
                      <w:lang w:val="sr-Cyrl-CS" w:eastAsia="en-US"/>
                    </w:rPr>
                    <w:t>Ј</w:t>
                  </w:r>
                  <w:r w:rsidRPr="00576916">
                    <w:rPr>
                      <w:rFonts w:ascii="Times New Roman" w:hAnsi="Times New Roman"/>
                      <w:spacing w:val="-1"/>
                      <w:kern w:val="0"/>
                      <w:sz w:val="24"/>
                      <w:szCs w:val="24"/>
                      <w:lang w:val="sr-Cyrl-CS" w:eastAsia="en-US"/>
                    </w:rPr>
                    <w:t>а</w:t>
                  </w:r>
                  <w:r w:rsidRPr="00576916">
                    <w:rPr>
                      <w:rFonts w:ascii="Times New Roman" w:hAnsi="Times New Roman"/>
                      <w:spacing w:val="-3"/>
                      <w:kern w:val="0"/>
                      <w:sz w:val="24"/>
                      <w:szCs w:val="24"/>
                      <w:lang w:val="sr-Cyrl-CS" w:eastAsia="en-US"/>
                    </w:rPr>
                    <w:t>в</w:t>
                  </w:r>
                  <w:r w:rsidRPr="00576916">
                    <w:rPr>
                      <w:rFonts w:ascii="Times New Roman" w:hAnsi="Times New Roman"/>
                      <w:spacing w:val="1"/>
                      <w:kern w:val="0"/>
                      <w:sz w:val="24"/>
                      <w:szCs w:val="24"/>
                      <w:lang w:val="sr-Cyrl-CS" w:eastAsia="en-US"/>
                    </w:rPr>
                    <w:t>н</w:t>
                  </w:r>
                  <w:r w:rsidRPr="00576916">
                    <w:rPr>
                      <w:rFonts w:ascii="Times New Roman" w:hAnsi="Times New Roman"/>
                      <w:kern w:val="0"/>
                      <w:sz w:val="24"/>
                      <w:szCs w:val="24"/>
                      <w:lang w:val="sr-Cyrl-CS" w:eastAsia="en-US"/>
                    </w:rPr>
                    <w:t>о отв</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р</w:t>
                  </w:r>
                  <w:r w:rsidRPr="00576916">
                    <w:rPr>
                      <w:rFonts w:ascii="Times New Roman" w:hAnsi="Times New Roman"/>
                      <w:spacing w:val="-1"/>
                      <w:kern w:val="0"/>
                      <w:sz w:val="24"/>
                      <w:szCs w:val="24"/>
                      <w:lang w:val="sr-Cyrl-CS" w:eastAsia="en-US"/>
                    </w:rPr>
                    <w:t>ањ</w:t>
                  </w:r>
                  <w:r w:rsidRPr="00576916">
                    <w:rPr>
                      <w:rFonts w:ascii="Times New Roman" w:hAnsi="Times New Roman"/>
                      <w:kern w:val="0"/>
                      <w:sz w:val="24"/>
                      <w:szCs w:val="24"/>
                      <w:lang w:val="sr-Cyrl-CS" w:eastAsia="en-US"/>
                    </w:rPr>
                    <w:t>е</w:t>
                  </w:r>
                  <w:r w:rsidRPr="00576916">
                    <w:rPr>
                      <w:rFonts w:ascii="Times New Roman" w:hAnsi="Times New Roman"/>
                      <w:spacing w:val="-1"/>
                      <w:kern w:val="0"/>
                      <w:sz w:val="24"/>
                      <w:szCs w:val="24"/>
                      <w:lang w:val="sr-Cyrl-CS" w:eastAsia="en-US"/>
                    </w:rPr>
                    <w:t xml:space="preserve"> </w:t>
                  </w:r>
                  <w:r w:rsidRPr="00576916">
                    <w:rPr>
                      <w:rFonts w:ascii="Times New Roman" w:hAnsi="Times New Roman"/>
                      <w:spacing w:val="4"/>
                      <w:kern w:val="0"/>
                      <w:sz w:val="24"/>
                      <w:szCs w:val="24"/>
                      <w:lang w:val="sr-Cyrl-CS" w:eastAsia="en-US"/>
                    </w:rPr>
                    <w:t>п</w:t>
                  </w:r>
                  <w:r w:rsidRPr="00576916">
                    <w:rPr>
                      <w:rFonts w:ascii="Times New Roman" w:hAnsi="Times New Roman"/>
                      <w:kern w:val="0"/>
                      <w:sz w:val="24"/>
                      <w:szCs w:val="24"/>
                      <w:lang w:val="sr-Cyrl-CS" w:eastAsia="en-US"/>
                    </w:rPr>
                    <w:t>о</w:t>
                  </w:r>
                  <w:r w:rsidRPr="00576916">
                    <w:rPr>
                      <w:rFonts w:ascii="Times New Roman" w:hAnsi="Times New Roman"/>
                      <w:spacing w:val="6"/>
                      <w:kern w:val="0"/>
                      <w:sz w:val="24"/>
                      <w:szCs w:val="24"/>
                      <w:lang w:val="sr-Cyrl-CS" w:eastAsia="en-US"/>
                    </w:rPr>
                    <w:t>н</w:t>
                  </w:r>
                  <w:r w:rsidRPr="00576916">
                    <w:rPr>
                      <w:rFonts w:ascii="Times New Roman" w:hAnsi="Times New Roman"/>
                      <w:spacing w:val="-12"/>
                      <w:kern w:val="0"/>
                      <w:sz w:val="24"/>
                      <w:szCs w:val="24"/>
                      <w:lang w:val="sr-Cyrl-CS" w:eastAsia="en-US"/>
                    </w:rPr>
                    <w:t>у</w:t>
                  </w:r>
                  <w:r w:rsidRPr="00576916">
                    <w:rPr>
                      <w:rFonts w:ascii="Times New Roman" w:hAnsi="Times New Roman"/>
                      <w:spacing w:val="3"/>
                      <w:kern w:val="0"/>
                      <w:sz w:val="24"/>
                      <w:szCs w:val="24"/>
                      <w:lang w:val="sr-Cyrl-CS" w:eastAsia="en-US"/>
                    </w:rPr>
                    <w:t>д</w:t>
                  </w:r>
                  <w:r w:rsidRPr="00576916">
                    <w:rPr>
                      <w:rFonts w:ascii="Times New Roman" w:hAnsi="Times New Roman"/>
                      <w:kern w:val="0"/>
                      <w:sz w:val="24"/>
                      <w:szCs w:val="24"/>
                      <w:lang w:val="sr-Cyrl-RS" w:eastAsia="en-US"/>
                    </w:rPr>
                    <w:t>е</w:t>
                  </w:r>
                  <w:r w:rsidRPr="00576916">
                    <w:rPr>
                      <w:rFonts w:ascii="Times New Roman" w:hAnsi="Times New Roman"/>
                      <w:spacing w:val="2"/>
                      <w:kern w:val="0"/>
                      <w:sz w:val="24"/>
                      <w:szCs w:val="24"/>
                      <w:lang w:val="sr-Cyrl-CS" w:eastAsia="en-US"/>
                    </w:rPr>
                    <w:t xml:space="preserve"> </w:t>
                  </w:r>
                  <w:r w:rsidRPr="00576916">
                    <w:rPr>
                      <w:rFonts w:ascii="Times New Roman" w:hAnsi="Times New Roman"/>
                      <w:b/>
                      <w:kern w:val="0"/>
                      <w:sz w:val="24"/>
                      <w:szCs w:val="24"/>
                      <w:lang w:val="sr-Cyrl-CS" w:eastAsia="en-US"/>
                    </w:rPr>
                    <w:t>о</w:t>
                  </w:r>
                  <w:r w:rsidRPr="00576916">
                    <w:rPr>
                      <w:rFonts w:ascii="Times New Roman" w:hAnsi="Times New Roman"/>
                      <w:b/>
                      <w:spacing w:val="1"/>
                      <w:kern w:val="0"/>
                      <w:sz w:val="24"/>
                      <w:szCs w:val="24"/>
                      <w:lang w:val="sr-Cyrl-CS" w:eastAsia="en-US"/>
                    </w:rPr>
                    <w:t>д</w:t>
                  </w:r>
                  <w:r w:rsidRPr="00576916">
                    <w:rPr>
                      <w:rFonts w:ascii="Times New Roman" w:hAnsi="Times New Roman"/>
                      <w:b/>
                      <w:spacing w:val="4"/>
                      <w:kern w:val="0"/>
                      <w:sz w:val="24"/>
                      <w:szCs w:val="24"/>
                      <w:lang w:val="sr-Cyrl-CS" w:eastAsia="en-US"/>
                    </w:rPr>
                    <w:t>р</w:t>
                  </w:r>
                  <w:r w:rsidRPr="00576916">
                    <w:rPr>
                      <w:rFonts w:ascii="Times New Roman" w:hAnsi="Times New Roman"/>
                      <w:b/>
                      <w:spacing w:val="-8"/>
                      <w:kern w:val="0"/>
                      <w:sz w:val="24"/>
                      <w:szCs w:val="24"/>
                      <w:lang w:val="sr-Cyrl-CS" w:eastAsia="en-US"/>
                    </w:rPr>
                    <w:t>ж</w:t>
                  </w:r>
                  <w:r w:rsidRPr="00576916">
                    <w:rPr>
                      <w:rFonts w:ascii="Times New Roman" w:hAnsi="Times New Roman"/>
                      <w:b/>
                      <w:kern w:val="0"/>
                      <w:sz w:val="24"/>
                      <w:szCs w:val="24"/>
                      <w:lang w:val="sr-Cyrl-CS" w:eastAsia="en-US"/>
                    </w:rPr>
                    <w:t>а</w:t>
                  </w:r>
                  <w:r w:rsidRPr="00576916">
                    <w:rPr>
                      <w:rFonts w:ascii="Times New Roman" w:hAnsi="Times New Roman"/>
                      <w:b/>
                      <w:spacing w:val="1"/>
                      <w:kern w:val="0"/>
                      <w:sz w:val="24"/>
                      <w:szCs w:val="24"/>
                      <w:lang w:val="sr-Cyrl-CS" w:eastAsia="en-US"/>
                    </w:rPr>
                    <w:t>ћ</w:t>
                  </w:r>
                  <w:r w:rsidRPr="00576916">
                    <w:rPr>
                      <w:rFonts w:ascii="Times New Roman" w:hAnsi="Times New Roman"/>
                      <w:b/>
                      <w:kern w:val="0"/>
                      <w:sz w:val="24"/>
                      <w:szCs w:val="24"/>
                      <w:lang w:val="sr-Cyrl-CS" w:eastAsia="en-US"/>
                    </w:rPr>
                    <w:t>е</w:t>
                  </w:r>
                  <w:r w:rsidRPr="00576916">
                    <w:rPr>
                      <w:rFonts w:ascii="Times New Roman" w:hAnsi="Times New Roman"/>
                      <w:b/>
                      <w:spacing w:val="-1"/>
                      <w:kern w:val="0"/>
                      <w:sz w:val="24"/>
                      <w:szCs w:val="24"/>
                      <w:lang w:val="sr-Cyrl-CS" w:eastAsia="en-US"/>
                    </w:rPr>
                    <w:t xml:space="preserve"> </w:t>
                  </w:r>
                  <w:r w:rsidRPr="00576916">
                    <w:rPr>
                      <w:rFonts w:ascii="Times New Roman" w:hAnsi="Times New Roman"/>
                      <w:b/>
                      <w:spacing w:val="2"/>
                      <w:kern w:val="0"/>
                      <w:sz w:val="24"/>
                      <w:szCs w:val="24"/>
                      <w:lang w:val="sr-Cyrl-CS" w:eastAsia="en-US"/>
                    </w:rPr>
                    <w:t>с</w:t>
                  </w:r>
                  <w:r w:rsidRPr="00576916">
                    <w:rPr>
                      <w:rFonts w:ascii="Times New Roman" w:hAnsi="Times New Roman"/>
                      <w:b/>
                      <w:kern w:val="0"/>
                      <w:sz w:val="24"/>
                      <w:szCs w:val="24"/>
                      <w:lang w:val="sr-Cyrl-CS" w:eastAsia="en-US"/>
                    </w:rPr>
                    <w:t>е</w:t>
                  </w:r>
                  <w:r w:rsidR="00B92F67">
                    <w:rPr>
                      <w:rFonts w:ascii="Times New Roman" w:hAnsi="Times New Roman"/>
                      <w:b/>
                      <w:spacing w:val="-1"/>
                      <w:kern w:val="0"/>
                      <w:sz w:val="24"/>
                      <w:szCs w:val="24"/>
                      <w:lang w:val="sr-Cyrl-CS" w:eastAsia="en-US"/>
                    </w:rPr>
                    <w:t xml:space="preserve"> </w:t>
                  </w:r>
                  <w:r w:rsidR="000C7937">
                    <w:rPr>
                      <w:rFonts w:ascii="Times New Roman" w:hAnsi="Times New Roman"/>
                      <w:b/>
                      <w:spacing w:val="-1"/>
                      <w:kern w:val="0"/>
                      <w:sz w:val="24"/>
                      <w:szCs w:val="24"/>
                      <w:lang w:val="sr-Cyrl-CS" w:eastAsia="en-US"/>
                    </w:rPr>
                    <w:t>7</w:t>
                  </w:r>
                  <w:r w:rsidR="00B92F67">
                    <w:rPr>
                      <w:rFonts w:ascii="Times New Roman" w:hAnsi="Times New Roman"/>
                      <w:b/>
                      <w:spacing w:val="-1"/>
                      <w:kern w:val="0"/>
                      <w:sz w:val="24"/>
                      <w:szCs w:val="24"/>
                      <w:lang w:val="sr-Cyrl-CS" w:eastAsia="en-US"/>
                    </w:rPr>
                    <w:t>.</w:t>
                  </w:r>
                  <w:r w:rsidR="0072042F" w:rsidRPr="00576916">
                    <w:rPr>
                      <w:rFonts w:ascii="Times New Roman" w:hAnsi="Times New Roman"/>
                      <w:b/>
                      <w:spacing w:val="-1"/>
                      <w:kern w:val="0"/>
                      <w:sz w:val="24"/>
                      <w:szCs w:val="24"/>
                      <w:lang w:val="sr-Cyrl-CS" w:eastAsia="en-US"/>
                    </w:rPr>
                    <w:t xml:space="preserve"> фебруара 20</w:t>
                  </w:r>
                  <w:r w:rsidR="00C22975">
                    <w:rPr>
                      <w:rFonts w:ascii="Times New Roman" w:hAnsi="Times New Roman"/>
                      <w:b/>
                      <w:spacing w:val="-1"/>
                      <w:kern w:val="0"/>
                      <w:sz w:val="24"/>
                      <w:szCs w:val="24"/>
                      <w:lang w:val="sr-Cyrl-CS" w:eastAsia="en-US"/>
                    </w:rPr>
                    <w:t>20</w:t>
                  </w:r>
                  <w:r w:rsidRPr="00576916">
                    <w:rPr>
                      <w:rFonts w:ascii="Times New Roman" w:hAnsi="Times New Roman"/>
                      <w:b/>
                      <w:spacing w:val="-1"/>
                      <w:kern w:val="0"/>
                      <w:sz w:val="24"/>
                      <w:szCs w:val="24"/>
                      <w:lang w:val="sr-Cyrl-CS" w:eastAsia="en-US"/>
                    </w:rPr>
                    <w:t>.</w:t>
                  </w:r>
                  <w:r w:rsidRPr="00576916">
                    <w:rPr>
                      <w:rFonts w:ascii="Times New Roman" w:hAnsi="Times New Roman"/>
                      <w:b/>
                      <w:spacing w:val="2"/>
                      <w:kern w:val="0"/>
                      <w:sz w:val="24"/>
                      <w:szCs w:val="24"/>
                      <w:lang w:val="sr-Cyrl-CS" w:eastAsia="en-US"/>
                    </w:rPr>
                    <w:t xml:space="preserve"> </w:t>
                  </w:r>
                  <w:r w:rsidRPr="00576916">
                    <w:rPr>
                      <w:rFonts w:ascii="Times New Roman" w:hAnsi="Times New Roman"/>
                      <w:b/>
                      <w:spacing w:val="-1"/>
                      <w:kern w:val="0"/>
                      <w:sz w:val="24"/>
                      <w:szCs w:val="24"/>
                      <w:lang w:val="sr-Cyrl-CS" w:eastAsia="en-US"/>
                    </w:rPr>
                    <w:t>г</w:t>
                  </w:r>
                  <w:r w:rsidRPr="00576916">
                    <w:rPr>
                      <w:rFonts w:ascii="Times New Roman" w:hAnsi="Times New Roman"/>
                      <w:b/>
                      <w:kern w:val="0"/>
                      <w:sz w:val="24"/>
                      <w:szCs w:val="24"/>
                      <w:lang w:val="sr-Cyrl-CS" w:eastAsia="en-US"/>
                    </w:rPr>
                    <w:t>о</w:t>
                  </w:r>
                  <w:r w:rsidRPr="00576916">
                    <w:rPr>
                      <w:rFonts w:ascii="Times New Roman" w:hAnsi="Times New Roman"/>
                      <w:b/>
                      <w:spacing w:val="1"/>
                      <w:kern w:val="0"/>
                      <w:sz w:val="24"/>
                      <w:szCs w:val="24"/>
                      <w:lang w:val="sr-Cyrl-CS" w:eastAsia="en-US"/>
                    </w:rPr>
                    <w:t>дин</w:t>
                  </w:r>
                  <w:r w:rsidRPr="00576916">
                    <w:rPr>
                      <w:rFonts w:ascii="Times New Roman" w:hAnsi="Times New Roman"/>
                      <w:b/>
                      <w:kern w:val="0"/>
                      <w:sz w:val="24"/>
                      <w:szCs w:val="24"/>
                      <w:lang w:val="sr-Cyrl-CS" w:eastAsia="en-US"/>
                    </w:rPr>
                    <w:t>е, у 1</w:t>
                  </w:r>
                  <w:r w:rsidRPr="00576916">
                    <w:rPr>
                      <w:rFonts w:ascii="Times New Roman" w:hAnsi="Times New Roman"/>
                      <w:b/>
                      <w:kern w:val="0"/>
                      <w:sz w:val="24"/>
                      <w:szCs w:val="24"/>
                      <w:lang w:val="sr-Cyrl-RS" w:eastAsia="en-US"/>
                    </w:rPr>
                    <w:t>3</w:t>
                  </w:r>
                  <w:r w:rsidRPr="00576916">
                    <w:rPr>
                      <w:rFonts w:ascii="Times New Roman" w:hAnsi="Times New Roman"/>
                      <w:b/>
                      <w:kern w:val="0"/>
                      <w:sz w:val="24"/>
                      <w:szCs w:val="24"/>
                      <w:lang w:val="sr-Cyrl-CS" w:eastAsia="en-US"/>
                    </w:rPr>
                    <w:t>,00</w:t>
                  </w:r>
                  <w:r w:rsidRPr="00576916">
                    <w:rPr>
                      <w:rFonts w:ascii="Times New Roman" w:hAnsi="Times New Roman"/>
                      <w:b/>
                      <w:spacing w:val="2"/>
                      <w:kern w:val="0"/>
                      <w:sz w:val="24"/>
                      <w:szCs w:val="24"/>
                      <w:lang w:val="sr-Cyrl-CS" w:eastAsia="en-US"/>
                    </w:rPr>
                    <w:t xml:space="preserve"> </w:t>
                  </w:r>
                  <w:r w:rsidRPr="00576916">
                    <w:rPr>
                      <w:rFonts w:ascii="Times New Roman" w:hAnsi="Times New Roman"/>
                      <w:b/>
                      <w:spacing w:val="-1"/>
                      <w:kern w:val="0"/>
                      <w:sz w:val="24"/>
                      <w:szCs w:val="24"/>
                      <w:lang w:val="sr-Cyrl-CS" w:eastAsia="en-US"/>
                    </w:rPr>
                    <w:t>ч</w:t>
                  </w:r>
                  <w:r w:rsidRPr="00576916">
                    <w:rPr>
                      <w:rFonts w:ascii="Times New Roman" w:hAnsi="Times New Roman"/>
                      <w:b/>
                      <w:kern w:val="0"/>
                      <w:sz w:val="24"/>
                      <w:szCs w:val="24"/>
                      <w:lang w:val="sr-Cyrl-CS" w:eastAsia="en-US"/>
                    </w:rPr>
                    <w:t>а</w:t>
                  </w:r>
                  <w:r w:rsidRPr="00576916">
                    <w:rPr>
                      <w:rFonts w:ascii="Times New Roman" w:hAnsi="Times New Roman"/>
                      <w:b/>
                      <w:spacing w:val="-1"/>
                      <w:kern w:val="0"/>
                      <w:sz w:val="24"/>
                      <w:szCs w:val="24"/>
                      <w:lang w:val="sr-Cyrl-CS" w:eastAsia="en-US"/>
                    </w:rPr>
                    <w:t>с</w:t>
                  </w:r>
                  <w:r w:rsidRPr="00576916">
                    <w:rPr>
                      <w:rFonts w:ascii="Times New Roman" w:hAnsi="Times New Roman"/>
                      <w:b/>
                      <w:kern w:val="0"/>
                      <w:sz w:val="24"/>
                      <w:szCs w:val="24"/>
                      <w:lang w:val="sr-Cyrl-CS" w:eastAsia="en-US"/>
                    </w:rPr>
                    <w:t>ова</w:t>
                  </w:r>
                  <w:r w:rsidRPr="00576916">
                    <w:rPr>
                      <w:rFonts w:ascii="Times New Roman" w:hAnsi="Times New Roman"/>
                      <w:kern w:val="0"/>
                      <w:sz w:val="24"/>
                      <w:szCs w:val="24"/>
                      <w:lang w:val="sr-Cyrl-CS" w:eastAsia="en-US"/>
                    </w:rPr>
                    <w:t>,</w:t>
                  </w:r>
                  <w:r w:rsidRPr="00576916">
                    <w:rPr>
                      <w:rFonts w:ascii="Times New Roman" w:hAnsi="Times New Roman"/>
                      <w:spacing w:val="4"/>
                      <w:kern w:val="0"/>
                      <w:sz w:val="24"/>
                      <w:szCs w:val="24"/>
                      <w:lang w:val="sr-Cyrl-CS" w:eastAsia="en-US"/>
                    </w:rPr>
                    <w:t xml:space="preserve"> </w:t>
                  </w:r>
                  <w:r w:rsidRPr="00576916">
                    <w:rPr>
                      <w:rFonts w:ascii="Times New Roman" w:hAnsi="Times New Roman"/>
                      <w:kern w:val="0"/>
                      <w:sz w:val="24"/>
                      <w:szCs w:val="24"/>
                      <w:lang w:val="sr-Cyrl-CS" w:eastAsia="en-US"/>
                    </w:rPr>
                    <w:t>у</w:t>
                  </w:r>
                  <w:r w:rsidRPr="00576916">
                    <w:rPr>
                      <w:rFonts w:ascii="Times New Roman" w:hAnsi="Times New Roman"/>
                      <w:kern w:val="0"/>
                      <w:sz w:val="24"/>
                      <w:szCs w:val="24"/>
                      <w:lang w:val="sr-Cyrl-RS" w:eastAsia="en-US"/>
                    </w:rPr>
                    <w:t xml:space="preserve"> </w:t>
                  </w:r>
                  <w:r w:rsidRPr="00576916">
                    <w:rPr>
                      <w:rFonts w:ascii="Times New Roman" w:hAnsi="Times New Roman"/>
                      <w:spacing w:val="1"/>
                      <w:kern w:val="0"/>
                      <w:sz w:val="24"/>
                      <w:szCs w:val="24"/>
                      <w:lang w:val="sr-Cyrl-CS" w:eastAsia="en-US"/>
                    </w:rPr>
                    <w:t>п</w:t>
                  </w:r>
                  <w:r w:rsidRPr="00576916">
                    <w:rPr>
                      <w:rFonts w:ascii="Times New Roman" w:hAnsi="Times New Roman"/>
                      <w:kern w:val="0"/>
                      <w:sz w:val="24"/>
                      <w:szCs w:val="24"/>
                      <w:lang w:val="sr-Cyrl-CS" w:eastAsia="en-US"/>
                    </w:rPr>
                    <w:t>ро</w:t>
                  </w:r>
                  <w:r w:rsidRPr="00576916">
                    <w:rPr>
                      <w:rFonts w:ascii="Times New Roman" w:hAnsi="Times New Roman"/>
                      <w:spacing w:val="-1"/>
                      <w:kern w:val="0"/>
                      <w:sz w:val="24"/>
                      <w:szCs w:val="24"/>
                      <w:lang w:val="sr-Cyrl-CS" w:eastAsia="en-US"/>
                    </w:rPr>
                    <w:t>с</w:t>
                  </w:r>
                  <w:r w:rsidRPr="00576916">
                    <w:rPr>
                      <w:rFonts w:ascii="Times New Roman" w:hAnsi="Times New Roman"/>
                      <w:kern w:val="0"/>
                      <w:sz w:val="24"/>
                      <w:szCs w:val="24"/>
                      <w:lang w:val="sr-Cyrl-CS" w:eastAsia="en-US"/>
                    </w:rPr>
                    <w:t>тор</w:t>
                  </w:r>
                  <w:r w:rsidRPr="00576916">
                    <w:rPr>
                      <w:rFonts w:ascii="Times New Roman" w:hAnsi="Times New Roman"/>
                      <w:spacing w:val="1"/>
                      <w:kern w:val="0"/>
                      <w:sz w:val="24"/>
                      <w:szCs w:val="24"/>
                      <w:lang w:val="sr-Cyrl-CS" w:eastAsia="en-US"/>
                    </w:rPr>
                    <w:t>и</w:t>
                  </w:r>
                  <w:r w:rsidRPr="00576916">
                    <w:rPr>
                      <w:rFonts w:ascii="Times New Roman" w:hAnsi="Times New Roman"/>
                      <w:kern w:val="0"/>
                      <w:sz w:val="24"/>
                      <w:szCs w:val="24"/>
                      <w:lang w:val="sr-Cyrl-CS" w:eastAsia="en-US"/>
                    </w:rPr>
                    <w:t>јама</w:t>
                  </w:r>
                  <w:r w:rsidRPr="00576916">
                    <w:rPr>
                      <w:rFonts w:ascii="Times New Roman" w:hAnsi="Times New Roman"/>
                      <w:spacing w:val="9"/>
                      <w:kern w:val="0"/>
                      <w:sz w:val="24"/>
                      <w:szCs w:val="24"/>
                      <w:lang w:val="sr-Cyrl-CS" w:eastAsia="en-US"/>
                    </w:rPr>
                    <w:t xml:space="preserve"> </w:t>
                  </w:r>
                  <w:r w:rsidR="0072042F" w:rsidRPr="00576916">
                    <w:rPr>
                      <w:rFonts w:ascii="Times New Roman" w:hAnsi="Times New Roman"/>
                      <w:spacing w:val="9"/>
                      <w:kern w:val="0"/>
                      <w:sz w:val="24"/>
                      <w:szCs w:val="24"/>
                      <w:lang w:val="sr-Cyrl-RS" w:eastAsia="en-US"/>
                    </w:rPr>
                    <w:t>Центра за истраживање нес</w:t>
                  </w:r>
                  <w:r w:rsidR="00B92F67">
                    <w:rPr>
                      <w:rFonts w:ascii="Times New Roman" w:hAnsi="Times New Roman"/>
                      <w:spacing w:val="9"/>
                      <w:kern w:val="0"/>
                      <w:sz w:val="24"/>
                      <w:szCs w:val="24"/>
                      <w:lang w:val="sr-Cyrl-RS" w:eastAsia="en-US"/>
                    </w:rPr>
                    <w:t>р</w:t>
                  </w:r>
                  <w:r w:rsidR="0072042F" w:rsidRPr="00576916">
                    <w:rPr>
                      <w:rFonts w:ascii="Times New Roman" w:hAnsi="Times New Roman"/>
                      <w:spacing w:val="9"/>
                      <w:kern w:val="0"/>
                      <w:sz w:val="24"/>
                      <w:szCs w:val="24"/>
                      <w:lang w:val="sr-Cyrl-RS" w:eastAsia="en-US"/>
                    </w:rPr>
                    <w:t>ећа у саобраћају, Чакорска 6,</w:t>
                  </w:r>
                  <w:r w:rsidRPr="00576916">
                    <w:rPr>
                      <w:rFonts w:ascii="Times New Roman" w:hAnsi="Times New Roman"/>
                      <w:kern w:val="0"/>
                      <w:sz w:val="24"/>
                      <w:szCs w:val="24"/>
                      <w:lang w:val="sr-Cyrl-CS" w:eastAsia="en-US"/>
                    </w:rPr>
                    <w:t xml:space="preserve"> Београд.</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У</w:t>
                  </w:r>
                  <w:r w:rsidRPr="00576916">
                    <w:rPr>
                      <w:rFonts w:ascii="Times New Roman" w:hAnsi="Times New Roman"/>
                      <w:spacing w:val="10"/>
                      <w:kern w:val="0"/>
                      <w:sz w:val="24"/>
                      <w:szCs w:val="24"/>
                      <w:lang w:val="sr-Cyrl-CS" w:eastAsia="en-US"/>
                    </w:rPr>
                    <w:t xml:space="preserve"> </w:t>
                  </w:r>
                  <w:r w:rsidRPr="00576916">
                    <w:rPr>
                      <w:rFonts w:ascii="Times New Roman" w:hAnsi="Times New Roman"/>
                      <w:spacing w:val="1"/>
                      <w:kern w:val="0"/>
                      <w:sz w:val="24"/>
                      <w:szCs w:val="24"/>
                      <w:lang w:val="sr-Cyrl-CS" w:eastAsia="en-US"/>
                    </w:rPr>
                    <w:t>п</w:t>
                  </w:r>
                  <w:r w:rsidRPr="00576916">
                    <w:rPr>
                      <w:rFonts w:ascii="Times New Roman" w:hAnsi="Times New Roman"/>
                      <w:kern w:val="0"/>
                      <w:sz w:val="24"/>
                      <w:szCs w:val="24"/>
                      <w:lang w:val="sr-Cyrl-CS" w:eastAsia="en-US"/>
                    </w:rPr>
                    <w:t>о</w:t>
                  </w:r>
                  <w:r w:rsidRPr="00576916">
                    <w:rPr>
                      <w:rFonts w:ascii="Times New Roman" w:hAnsi="Times New Roman"/>
                      <w:spacing w:val="-1"/>
                      <w:kern w:val="0"/>
                      <w:sz w:val="24"/>
                      <w:szCs w:val="24"/>
                      <w:lang w:val="sr-Cyrl-CS" w:eastAsia="en-US"/>
                    </w:rPr>
                    <w:t>с</w:t>
                  </w:r>
                  <w:r w:rsidRPr="00576916">
                    <w:rPr>
                      <w:rFonts w:ascii="Times New Roman" w:hAnsi="Times New Roman"/>
                      <w:spacing w:val="6"/>
                      <w:kern w:val="0"/>
                      <w:sz w:val="24"/>
                      <w:szCs w:val="24"/>
                      <w:lang w:val="sr-Cyrl-CS" w:eastAsia="en-US"/>
                    </w:rPr>
                    <w:t>т</w:t>
                  </w:r>
                  <w:r w:rsidRPr="00576916">
                    <w:rPr>
                      <w:rFonts w:ascii="Times New Roman" w:hAnsi="Times New Roman"/>
                      <w:spacing w:val="-14"/>
                      <w:kern w:val="0"/>
                      <w:sz w:val="24"/>
                      <w:szCs w:val="24"/>
                      <w:lang w:val="sr-Cyrl-CS" w:eastAsia="en-US"/>
                    </w:rPr>
                    <w:t>у</w:t>
                  </w:r>
                  <w:r w:rsidRPr="00576916">
                    <w:rPr>
                      <w:rFonts w:ascii="Times New Roman" w:hAnsi="Times New Roman"/>
                      <w:spacing w:val="1"/>
                      <w:kern w:val="0"/>
                      <w:sz w:val="24"/>
                      <w:szCs w:val="24"/>
                      <w:lang w:val="sr-Cyrl-CS" w:eastAsia="en-US"/>
                    </w:rPr>
                    <w:t>п</w:t>
                  </w:r>
                  <w:r w:rsidRPr="00576916">
                    <w:rPr>
                      <w:rFonts w:ascii="Times New Roman" w:hAnsi="Times New Roman"/>
                      <w:spacing w:val="11"/>
                      <w:kern w:val="0"/>
                      <w:sz w:val="24"/>
                      <w:szCs w:val="24"/>
                      <w:lang w:val="sr-Cyrl-CS" w:eastAsia="en-US"/>
                    </w:rPr>
                    <w:t>к</w:t>
                  </w:r>
                  <w:r w:rsidRPr="00576916">
                    <w:rPr>
                      <w:rFonts w:ascii="Times New Roman" w:hAnsi="Times New Roman"/>
                      <w:kern w:val="0"/>
                      <w:sz w:val="24"/>
                      <w:szCs w:val="24"/>
                      <w:lang w:val="sr-Cyrl-CS" w:eastAsia="en-US"/>
                    </w:rPr>
                    <w:t>у отв</w:t>
                  </w:r>
                  <w:r w:rsidRPr="00576916">
                    <w:rPr>
                      <w:rFonts w:ascii="Times New Roman" w:hAnsi="Times New Roman"/>
                      <w:spacing w:val="-1"/>
                      <w:kern w:val="0"/>
                      <w:sz w:val="24"/>
                      <w:szCs w:val="24"/>
                      <w:lang w:val="sr-Cyrl-CS" w:eastAsia="en-US"/>
                    </w:rPr>
                    <w:t>а</w:t>
                  </w:r>
                  <w:r w:rsidRPr="00576916">
                    <w:rPr>
                      <w:rFonts w:ascii="Times New Roman" w:hAnsi="Times New Roman"/>
                      <w:spacing w:val="2"/>
                      <w:kern w:val="0"/>
                      <w:sz w:val="24"/>
                      <w:szCs w:val="24"/>
                      <w:lang w:val="sr-Cyrl-CS" w:eastAsia="en-US"/>
                    </w:rPr>
                    <w:t>р</w:t>
                  </w:r>
                  <w:r w:rsidRPr="00576916">
                    <w:rPr>
                      <w:rFonts w:ascii="Times New Roman" w:hAnsi="Times New Roman"/>
                      <w:spacing w:val="-1"/>
                      <w:kern w:val="0"/>
                      <w:sz w:val="24"/>
                      <w:szCs w:val="24"/>
                      <w:lang w:val="sr-Cyrl-CS" w:eastAsia="en-US"/>
                    </w:rPr>
                    <w:t>ањ</w:t>
                  </w:r>
                  <w:r w:rsidRPr="00576916">
                    <w:rPr>
                      <w:rFonts w:ascii="Times New Roman" w:hAnsi="Times New Roman"/>
                      <w:kern w:val="0"/>
                      <w:sz w:val="24"/>
                      <w:szCs w:val="24"/>
                      <w:lang w:val="sr-Cyrl-CS" w:eastAsia="en-US"/>
                    </w:rPr>
                    <w:t>а</w:t>
                  </w:r>
                  <w:r w:rsidRPr="00576916">
                    <w:rPr>
                      <w:rFonts w:ascii="Times New Roman" w:hAnsi="Times New Roman"/>
                      <w:spacing w:val="7"/>
                      <w:kern w:val="0"/>
                      <w:sz w:val="24"/>
                      <w:szCs w:val="24"/>
                      <w:lang w:val="sr-Cyrl-CS" w:eastAsia="en-US"/>
                    </w:rPr>
                    <w:t xml:space="preserve"> </w:t>
                  </w:r>
                  <w:r w:rsidRPr="00576916">
                    <w:rPr>
                      <w:rFonts w:ascii="Times New Roman" w:hAnsi="Times New Roman"/>
                      <w:spacing w:val="4"/>
                      <w:kern w:val="0"/>
                      <w:sz w:val="24"/>
                      <w:szCs w:val="24"/>
                      <w:lang w:val="sr-Cyrl-CS" w:eastAsia="en-US"/>
                    </w:rPr>
                    <w:t>п</w:t>
                  </w:r>
                  <w:r w:rsidRPr="00576916">
                    <w:rPr>
                      <w:rFonts w:ascii="Times New Roman" w:hAnsi="Times New Roman"/>
                      <w:kern w:val="0"/>
                      <w:sz w:val="24"/>
                      <w:szCs w:val="24"/>
                      <w:lang w:val="sr-Cyrl-CS" w:eastAsia="en-US"/>
                    </w:rPr>
                    <w:t>о</w:t>
                  </w:r>
                  <w:r w:rsidRPr="00576916">
                    <w:rPr>
                      <w:rFonts w:ascii="Times New Roman" w:hAnsi="Times New Roman"/>
                      <w:spacing w:val="6"/>
                      <w:kern w:val="0"/>
                      <w:sz w:val="24"/>
                      <w:szCs w:val="24"/>
                      <w:lang w:val="sr-Cyrl-CS" w:eastAsia="en-US"/>
                    </w:rPr>
                    <w:t>н</w:t>
                  </w:r>
                  <w:r w:rsidRPr="00576916">
                    <w:rPr>
                      <w:rFonts w:ascii="Times New Roman" w:hAnsi="Times New Roman"/>
                      <w:spacing w:val="-12"/>
                      <w:kern w:val="0"/>
                      <w:sz w:val="24"/>
                      <w:szCs w:val="24"/>
                      <w:lang w:val="sr-Cyrl-CS" w:eastAsia="en-US"/>
                    </w:rPr>
                    <w:t>у</w:t>
                  </w:r>
                  <w:r w:rsidRPr="00576916">
                    <w:rPr>
                      <w:rFonts w:ascii="Times New Roman" w:hAnsi="Times New Roman"/>
                      <w:spacing w:val="3"/>
                      <w:kern w:val="0"/>
                      <w:sz w:val="24"/>
                      <w:szCs w:val="24"/>
                      <w:lang w:val="sr-Cyrl-CS" w:eastAsia="en-US"/>
                    </w:rPr>
                    <w:t>д</w:t>
                  </w:r>
                  <w:r w:rsidRPr="00576916">
                    <w:rPr>
                      <w:rFonts w:ascii="Times New Roman" w:hAnsi="Times New Roman"/>
                      <w:kern w:val="0"/>
                      <w:sz w:val="24"/>
                      <w:szCs w:val="24"/>
                      <w:lang w:val="sr-Cyrl-CS" w:eastAsia="en-US"/>
                    </w:rPr>
                    <w:t>а</w:t>
                  </w:r>
                  <w:r w:rsidRPr="00576916">
                    <w:rPr>
                      <w:rFonts w:ascii="Times New Roman" w:hAnsi="Times New Roman"/>
                      <w:spacing w:val="7"/>
                      <w:kern w:val="0"/>
                      <w:sz w:val="24"/>
                      <w:szCs w:val="24"/>
                      <w:lang w:val="sr-Cyrl-CS" w:eastAsia="en-US"/>
                    </w:rPr>
                    <w:t xml:space="preserve"> </w:t>
                  </w:r>
                  <w:r w:rsidRPr="00576916">
                    <w:rPr>
                      <w:rFonts w:ascii="Times New Roman" w:hAnsi="Times New Roman"/>
                      <w:kern w:val="0"/>
                      <w:sz w:val="24"/>
                      <w:szCs w:val="24"/>
                      <w:lang w:val="sr-Cyrl-CS" w:eastAsia="en-US"/>
                    </w:rPr>
                    <w:t>мо</w:t>
                  </w:r>
                  <w:r w:rsidRPr="00576916">
                    <w:rPr>
                      <w:rFonts w:ascii="Times New Roman" w:hAnsi="Times New Roman"/>
                      <w:spacing w:val="10"/>
                      <w:kern w:val="0"/>
                      <w:sz w:val="24"/>
                      <w:szCs w:val="24"/>
                      <w:lang w:val="sr-Cyrl-CS" w:eastAsia="en-US"/>
                    </w:rPr>
                    <w:t>же</w:t>
                  </w:r>
                  <w:r w:rsidRPr="00576916">
                    <w:rPr>
                      <w:rFonts w:ascii="Times New Roman" w:hAnsi="Times New Roman"/>
                      <w:kern w:val="0"/>
                      <w:sz w:val="24"/>
                      <w:szCs w:val="24"/>
                      <w:lang w:val="sr-Cyrl-CS" w:eastAsia="en-US"/>
                    </w:rPr>
                    <w:t xml:space="preserve"> </w:t>
                  </w:r>
                  <w:r w:rsidRPr="00576916">
                    <w:rPr>
                      <w:rFonts w:ascii="Times New Roman" w:hAnsi="Times New Roman"/>
                      <w:spacing w:val="-1"/>
                      <w:kern w:val="0"/>
                      <w:sz w:val="24"/>
                      <w:szCs w:val="24"/>
                      <w:lang w:val="sr-Cyrl-CS" w:eastAsia="en-US"/>
                    </w:rPr>
                    <w:t>а</w:t>
                  </w:r>
                  <w:r w:rsidRPr="00576916">
                    <w:rPr>
                      <w:rFonts w:ascii="Times New Roman" w:hAnsi="Times New Roman"/>
                      <w:spacing w:val="1"/>
                      <w:kern w:val="0"/>
                      <w:sz w:val="24"/>
                      <w:szCs w:val="24"/>
                      <w:lang w:val="sr-Cyrl-CS" w:eastAsia="en-US"/>
                    </w:rPr>
                    <w:t>кти</w:t>
                  </w:r>
                  <w:r w:rsidRPr="00576916">
                    <w:rPr>
                      <w:rFonts w:ascii="Times New Roman" w:hAnsi="Times New Roman"/>
                      <w:kern w:val="0"/>
                      <w:sz w:val="24"/>
                      <w:szCs w:val="24"/>
                      <w:lang w:val="sr-Cyrl-CS" w:eastAsia="en-US"/>
                    </w:rPr>
                    <w:t>в</w:t>
                  </w:r>
                  <w:r w:rsidRPr="00576916">
                    <w:rPr>
                      <w:rFonts w:ascii="Times New Roman" w:hAnsi="Times New Roman"/>
                      <w:spacing w:val="1"/>
                      <w:kern w:val="0"/>
                      <w:sz w:val="24"/>
                      <w:szCs w:val="24"/>
                      <w:lang w:val="sr-Cyrl-CS" w:eastAsia="en-US"/>
                    </w:rPr>
                    <w:t>н</w:t>
                  </w:r>
                  <w:r w:rsidRPr="00576916">
                    <w:rPr>
                      <w:rFonts w:ascii="Times New Roman" w:hAnsi="Times New Roman"/>
                      <w:kern w:val="0"/>
                      <w:sz w:val="24"/>
                      <w:szCs w:val="24"/>
                      <w:lang w:val="sr-Cyrl-CS" w:eastAsia="en-US"/>
                    </w:rPr>
                    <w:t>о</w:t>
                  </w:r>
                  <w:r w:rsidRPr="00576916">
                    <w:rPr>
                      <w:rFonts w:ascii="Times New Roman" w:hAnsi="Times New Roman"/>
                      <w:spacing w:val="15"/>
                      <w:kern w:val="0"/>
                      <w:sz w:val="24"/>
                      <w:szCs w:val="24"/>
                      <w:lang w:val="sr-Cyrl-CS" w:eastAsia="en-US"/>
                    </w:rPr>
                    <w:t xml:space="preserve"> </w:t>
                  </w:r>
                  <w:r w:rsidRPr="00576916">
                    <w:rPr>
                      <w:rFonts w:ascii="Times New Roman" w:hAnsi="Times New Roman"/>
                      <w:spacing w:val="-10"/>
                      <w:kern w:val="0"/>
                      <w:sz w:val="24"/>
                      <w:szCs w:val="24"/>
                      <w:lang w:val="sr-Cyrl-CS" w:eastAsia="en-US"/>
                    </w:rPr>
                    <w:t>у</w:t>
                  </w:r>
                  <w:r w:rsidRPr="00576916">
                    <w:rPr>
                      <w:rFonts w:ascii="Times New Roman" w:hAnsi="Times New Roman"/>
                      <w:spacing w:val="2"/>
                      <w:kern w:val="0"/>
                      <w:sz w:val="24"/>
                      <w:szCs w:val="24"/>
                      <w:lang w:val="sr-Cyrl-CS" w:eastAsia="en-US"/>
                    </w:rPr>
                    <w:t>ч</w:t>
                  </w:r>
                  <w:r w:rsidRPr="00576916">
                    <w:rPr>
                      <w:rFonts w:ascii="Times New Roman" w:hAnsi="Times New Roman"/>
                      <w:spacing w:val="-1"/>
                      <w:kern w:val="0"/>
                      <w:sz w:val="24"/>
                      <w:szCs w:val="24"/>
                      <w:lang w:val="sr-Cyrl-CS" w:eastAsia="en-US"/>
                    </w:rPr>
                    <w:t>ес</w:t>
                  </w:r>
                  <w:r w:rsidRPr="00576916">
                    <w:rPr>
                      <w:rFonts w:ascii="Times New Roman" w:hAnsi="Times New Roman"/>
                      <w:kern w:val="0"/>
                      <w:sz w:val="24"/>
                      <w:szCs w:val="24"/>
                      <w:lang w:val="sr-Cyrl-CS" w:eastAsia="en-US"/>
                    </w:rPr>
                    <w:t>твов</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ти</w:t>
                  </w:r>
                  <w:r w:rsidRPr="00576916">
                    <w:rPr>
                      <w:rFonts w:ascii="Times New Roman" w:hAnsi="Times New Roman"/>
                      <w:spacing w:val="11"/>
                      <w:kern w:val="0"/>
                      <w:sz w:val="24"/>
                      <w:szCs w:val="24"/>
                      <w:lang w:val="sr-Cyrl-CS" w:eastAsia="en-US"/>
                    </w:rPr>
                    <w:t xml:space="preserve"> </w:t>
                  </w:r>
                  <w:r w:rsidRPr="00576916">
                    <w:rPr>
                      <w:rFonts w:ascii="Times New Roman" w:hAnsi="Times New Roman"/>
                      <w:spacing w:val="-1"/>
                      <w:kern w:val="0"/>
                      <w:sz w:val="24"/>
                      <w:szCs w:val="24"/>
                      <w:lang w:val="sr-Cyrl-CS" w:eastAsia="en-US"/>
                    </w:rPr>
                    <w:t>са</w:t>
                  </w:r>
                  <w:r w:rsidRPr="00576916">
                    <w:rPr>
                      <w:rFonts w:ascii="Times New Roman" w:hAnsi="Times New Roman"/>
                      <w:kern w:val="0"/>
                      <w:sz w:val="24"/>
                      <w:szCs w:val="24"/>
                      <w:lang w:val="sr-Cyrl-CS" w:eastAsia="en-US"/>
                    </w:rPr>
                    <w:t>мо</w:t>
                  </w:r>
                  <w:r w:rsidRPr="00576916">
                    <w:rPr>
                      <w:rFonts w:ascii="Times New Roman" w:hAnsi="Times New Roman"/>
                      <w:spacing w:val="10"/>
                      <w:kern w:val="0"/>
                      <w:sz w:val="24"/>
                      <w:szCs w:val="24"/>
                      <w:lang w:val="sr-Cyrl-CS" w:eastAsia="en-US"/>
                    </w:rPr>
                    <w:t xml:space="preserve"> </w:t>
                  </w:r>
                  <w:r w:rsidRPr="00576916">
                    <w:rPr>
                      <w:rFonts w:ascii="Times New Roman" w:hAnsi="Times New Roman"/>
                      <w:kern w:val="0"/>
                      <w:sz w:val="24"/>
                      <w:szCs w:val="24"/>
                      <w:lang w:val="sr-Cyrl-CS" w:eastAsia="en-US"/>
                    </w:rPr>
                    <w:t>овл</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шћ</w:t>
                  </w:r>
                  <w:r w:rsidRPr="00576916">
                    <w:rPr>
                      <w:rFonts w:ascii="Times New Roman" w:hAnsi="Times New Roman"/>
                      <w:spacing w:val="-1"/>
                      <w:kern w:val="0"/>
                      <w:sz w:val="24"/>
                      <w:szCs w:val="24"/>
                      <w:lang w:val="sr-Cyrl-CS" w:eastAsia="en-US"/>
                    </w:rPr>
                    <w:t>е</w:t>
                  </w:r>
                  <w:r w:rsidRPr="00576916">
                    <w:rPr>
                      <w:rFonts w:ascii="Times New Roman" w:hAnsi="Times New Roman"/>
                      <w:spacing w:val="1"/>
                      <w:kern w:val="0"/>
                      <w:sz w:val="24"/>
                      <w:szCs w:val="24"/>
                      <w:lang w:val="sr-Cyrl-CS" w:eastAsia="en-US"/>
                    </w:rPr>
                    <w:t>н</w:t>
                  </w:r>
                  <w:r w:rsidRPr="00576916">
                    <w:rPr>
                      <w:rFonts w:ascii="Times New Roman" w:hAnsi="Times New Roman"/>
                      <w:kern w:val="0"/>
                      <w:sz w:val="24"/>
                      <w:szCs w:val="24"/>
                      <w:lang w:val="sr-Cyrl-CS" w:eastAsia="en-US"/>
                    </w:rPr>
                    <w:t>и</w:t>
                  </w:r>
                  <w:r w:rsidRPr="00576916">
                    <w:rPr>
                      <w:rFonts w:ascii="Times New Roman" w:hAnsi="Times New Roman"/>
                      <w:spacing w:val="11"/>
                      <w:kern w:val="0"/>
                      <w:sz w:val="24"/>
                      <w:szCs w:val="24"/>
                      <w:lang w:val="sr-Cyrl-CS" w:eastAsia="en-US"/>
                    </w:rPr>
                    <w:t xml:space="preserve"> </w:t>
                  </w:r>
                  <w:r w:rsidRPr="00576916">
                    <w:rPr>
                      <w:rFonts w:ascii="Times New Roman" w:hAnsi="Times New Roman"/>
                      <w:spacing w:val="1"/>
                      <w:kern w:val="0"/>
                      <w:sz w:val="24"/>
                      <w:szCs w:val="24"/>
                      <w:lang w:val="sr-Cyrl-CS" w:eastAsia="en-US"/>
                    </w:rPr>
                    <w:t>п</w:t>
                  </w:r>
                  <w:r w:rsidRPr="00576916">
                    <w:rPr>
                      <w:rFonts w:ascii="Times New Roman" w:hAnsi="Times New Roman"/>
                      <w:kern w:val="0"/>
                      <w:sz w:val="24"/>
                      <w:szCs w:val="24"/>
                      <w:lang w:val="sr-Cyrl-CS" w:eastAsia="en-US"/>
                    </w:rPr>
                    <w:t>р</w:t>
                  </w:r>
                  <w:r w:rsidRPr="00576916">
                    <w:rPr>
                      <w:rFonts w:ascii="Times New Roman" w:hAnsi="Times New Roman"/>
                      <w:spacing w:val="-1"/>
                      <w:kern w:val="0"/>
                      <w:sz w:val="24"/>
                      <w:szCs w:val="24"/>
                      <w:lang w:val="sr-Cyrl-CS" w:eastAsia="en-US"/>
                    </w:rPr>
                    <w:t>е</w:t>
                  </w:r>
                  <w:r w:rsidRPr="00576916">
                    <w:rPr>
                      <w:rFonts w:ascii="Times New Roman" w:hAnsi="Times New Roman"/>
                      <w:kern w:val="0"/>
                      <w:sz w:val="24"/>
                      <w:szCs w:val="24"/>
                      <w:lang w:val="sr-Cyrl-CS" w:eastAsia="en-US"/>
                    </w:rPr>
                    <w:t>д</w:t>
                  </w:r>
                  <w:r w:rsidRPr="00576916">
                    <w:rPr>
                      <w:rFonts w:ascii="Times New Roman" w:hAnsi="Times New Roman"/>
                      <w:spacing w:val="-1"/>
                      <w:kern w:val="0"/>
                      <w:sz w:val="24"/>
                      <w:szCs w:val="24"/>
                      <w:lang w:val="sr-Cyrl-CS" w:eastAsia="en-US"/>
                    </w:rPr>
                    <w:t>с</w:t>
                  </w:r>
                  <w:r w:rsidRPr="00576916">
                    <w:rPr>
                      <w:rFonts w:ascii="Times New Roman" w:hAnsi="Times New Roman"/>
                      <w:spacing w:val="1"/>
                      <w:kern w:val="0"/>
                      <w:sz w:val="24"/>
                      <w:szCs w:val="24"/>
                      <w:lang w:val="sr-Cyrl-CS" w:eastAsia="en-US"/>
                    </w:rPr>
                    <w:t>т</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в</w:t>
                  </w:r>
                  <w:r w:rsidRPr="00576916">
                    <w:rPr>
                      <w:rFonts w:ascii="Times New Roman" w:hAnsi="Times New Roman"/>
                      <w:spacing w:val="-1"/>
                      <w:kern w:val="0"/>
                      <w:sz w:val="24"/>
                      <w:szCs w:val="24"/>
                      <w:lang w:val="sr-Cyrl-CS" w:eastAsia="en-US"/>
                    </w:rPr>
                    <w:t>н</w:t>
                  </w:r>
                  <w:r w:rsidRPr="00576916">
                    <w:rPr>
                      <w:rFonts w:ascii="Times New Roman" w:hAnsi="Times New Roman"/>
                      <w:spacing w:val="1"/>
                      <w:kern w:val="0"/>
                      <w:sz w:val="24"/>
                      <w:szCs w:val="24"/>
                      <w:lang w:val="sr-Cyrl-CS" w:eastAsia="en-US"/>
                    </w:rPr>
                    <w:t>и</w:t>
                  </w:r>
                  <w:r w:rsidRPr="00576916">
                    <w:rPr>
                      <w:rFonts w:ascii="Times New Roman" w:hAnsi="Times New Roman"/>
                      <w:spacing w:val="-1"/>
                      <w:kern w:val="0"/>
                      <w:sz w:val="24"/>
                      <w:szCs w:val="24"/>
                      <w:lang w:val="sr-Cyrl-RS" w:eastAsia="en-US"/>
                    </w:rPr>
                    <w:t>к</w:t>
                  </w:r>
                  <w:r w:rsidRPr="00576916">
                    <w:rPr>
                      <w:rFonts w:ascii="Times New Roman" w:hAnsi="Times New Roman"/>
                      <w:kern w:val="0"/>
                      <w:sz w:val="24"/>
                      <w:szCs w:val="24"/>
                      <w:lang w:val="sr-Cyrl-CS" w:eastAsia="en-US"/>
                    </w:rPr>
                    <w:t xml:space="preserve"> </w:t>
                  </w:r>
                  <w:r w:rsidRPr="00576916">
                    <w:rPr>
                      <w:rFonts w:ascii="Times New Roman" w:hAnsi="Times New Roman"/>
                      <w:spacing w:val="1"/>
                      <w:kern w:val="0"/>
                      <w:sz w:val="24"/>
                      <w:szCs w:val="24"/>
                      <w:lang w:val="sr-Cyrl-CS" w:eastAsia="en-US"/>
                    </w:rPr>
                    <w:t>п</w:t>
                  </w:r>
                  <w:r w:rsidRPr="00576916">
                    <w:rPr>
                      <w:rFonts w:ascii="Times New Roman" w:hAnsi="Times New Roman"/>
                      <w:kern w:val="0"/>
                      <w:sz w:val="24"/>
                      <w:szCs w:val="24"/>
                      <w:lang w:val="sr-Cyrl-CS" w:eastAsia="en-US"/>
                    </w:rPr>
                    <w:t>о</w:t>
                  </w:r>
                  <w:r w:rsidRPr="00576916">
                    <w:rPr>
                      <w:rFonts w:ascii="Times New Roman" w:hAnsi="Times New Roman"/>
                      <w:spacing w:val="6"/>
                      <w:kern w:val="0"/>
                      <w:sz w:val="24"/>
                      <w:szCs w:val="24"/>
                      <w:lang w:val="sr-Cyrl-CS" w:eastAsia="en-US"/>
                    </w:rPr>
                    <w:t>н</w:t>
                  </w:r>
                  <w:r w:rsidRPr="00576916">
                    <w:rPr>
                      <w:rFonts w:ascii="Times New Roman" w:hAnsi="Times New Roman"/>
                      <w:spacing w:val="-12"/>
                      <w:kern w:val="0"/>
                      <w:sz w:val="24"/>
                      <w:szCs w:val="24"/>
                      <w:lang w:val="sr-Cyrl-CS" w:eastAsia="en-US"/>
                    </w:rPr>
                    <w:t>у</w:t>
                  </w:r>
                  <w:r w:rsidRPr="00576916">
                    <w:rPr>
                      <w:rFonts w:ascii="Times New Roman" w:hAnsi="Times New Roman"/>
                      <w:kern w:val="0"/>
                      <w:sz w:val="24"/>
                      <w:szCs w:val="24"/>
                      <w:lang w:val="sr-Cyrl-CS" w:eastAsia="en-US"/>
                    </w:rPr>
                    <w:t>ђ</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ч</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w:t>
                  </w:r>
                  <w:r w:rsidRPr="00576916">
                    <w:rPr>
                      <w:rFonts w:ascii="Times New Roman" w:hAnsi="Times New Roman"/>
                      <w:kern w:val="0"/>
                      <w:sz w:val="24"/>
                      <w:szCs w:val="24"/>
                      <w:lang w:val="sr-Cyrl-RS" w:eastAsia="en-US"/>
                    </w:rPr>
                    <w:t xml:space="preserve"> </w:t>
                  </w:r>
                  <w:r w:rsidRPr="00576916">
                    <w:rPr>
                      <w:rFonts w:ascii="Times New Roman" w:hAnsi="Times New Roman"/>
                      <w:kern w:val="0"/>
                      <w:sz w:val="24"/>
                      <w:szCs w:val="24"/>
                      <w:lang w:val="sr-Cyrl-CS" w:eastAsia="en-US"/>
                    </w:rPr>
                    <w:t>Пре</w:t>
                  </w:r>
                  <w:r w:rsidRPr="00576916">
                    <w:rPr>
                      <w:rFonts w:ascii="Times New Roman" w:hAnsi="Times New Roman"/>
                      <w:spacing w:val="1"/>
                      <w:kern w:val="0"/>
                      <w:sz w:val="24"/>
                      <w:szCs w:val="24"/>
                      <w:lang w:val="sr-Cyrl-CS" w:eastAsia="en-US"/>
                    </w:rPr>
                    <w:t xml:space="preserve"> п</w:t>
                  </w:r>
                  <w:r w:rsidRPr="00576916">
                    <w:rPr>
                      <w:rFonts w:ascii="Times New Roman" w:hAnsi="Times New Roman"/>
                      <w:kern w:val="0"/>
                      <w:sz w:val="24"/>
                      <w:szCs w:val="24"/>
                      <w:lang w:val="sr-Cyrl-CS" w:eastAsia="en-US"/>
                    </w:rPr>
                    <w:t>оч</w:t>
                  </w:r>
                  <w:r w:rsidRPr="00576916">
                    <w:rPr>
                      <w:rFonts w:ascii="Times New Roman" w:hAnsi="Times New Roman"/>
                      <w:spacing w:val="-1"/>
                      <w:kern w:val="0"/>
                      <w:sz w:val="24"/>
                      <w:szCs w:val="24"/>
                      <w:lang w:val="sr-Cyrl-CS" w:eastAsia="en-US"/>
                    </w:rPr>
                    <w:t>е</w:t>
                  </w:r>
                  <w:r w:rsidRPr="00576916">
                    <w:rPr>
                      <w:rFonts w:ascii="Times New Roman" w:hAnsi="Times New Roman"/>
                      <w:spacing w:val="1"/>
                      <w:kern w:val="0"/>
                      <w:sz w:val="24"/>
                      <w:szCs w:val="24"/>
                      <w:lang w:val="sr-Cyrl-CS" w:eastAsia="en-US"/>
                    </w:rPr>
                    <w:t>тк</w:t>
                  </w:r>
                  <w:r w:rsidRPr="00576916">
                    <w:rPr>
                      <w:rFonts w:ascii="Times New Roman" w:hAnsi="Times New Roman"/>
                      <w:kern w:val="0"/>
                      <w:sz w:val="24"/>
                      <w:szCs w:val="24"/>
                      <w:lang w:val="sr-Cyrl-CS" w:eastAsia="en-US"/>
                    </w:rPr>
                    <w:t>а</w:t>
                  </w:r>
                  <w:r w:rsidRPr="00576916">
                    <w:rPr>
                      <w:rFonts w:ascii="Times New Roman" w:hAnsi="Times New Roman"/>
                      <w:spacing w:val="1"/>
                      <w:kern w:val="0"/>
                      <w:sz w:val="24"/>
                      <w:szCs w:val="24"/>
                      <w:lang w:val="sr-Cyrl-CS" w:eastAsia="en-US"/>
                    </w:rPr>
                    <w:t xml:space="preserve"> п</w:t>
                  </w:r>
                  <w:r w:rsidRPr="00576916">
                    <w:rPr>
                      <w:rFonts w:ascii="Times New Roman" w:hAnsi="Times New Roman"/>
                      <w:kern w:val="0"/>
                      <w:sz w:val="24"/>
                      <w:szCs w:val="24"/>
                      <w:lang w:val="sr-Cyrl-CS" w:eastAsia="en-US"/>
                    </w:rPr>
                    <w:t>о</w:t>
                  </w:r>
                  <w:r w:rsidRPr="00576916">
                    <w:rPr>
                      <w:rFonts w:ascii="Times New Roman" w:hAnsi="Times New Roman"/>
                      <w:spacing w:val="-1"/>
                      <w:kern w:val="0"/>
                      <w:sz w:val="24"/>
                      <w:szCs w:val="24"/>
                      <w:lang w:val="sr-Cyrl-CS" w:eastAsia="en-US"/>
                    </w:rPr>
                    <w:t>с</w:t>
                  </w:r>
                  <w:r w:rsidRPr="00576916">
                    <w:rPr>
                      <w:rFonts w:ascii="Times New Roman" w:hAnsi="Times New Roman"/>
                      <w:spacing w:val="8"/>
                      <w:kern w:val="0"/>
                      <w:sz w:val="24"/>
                      <w:szCs w:val="24"/>
                      <w:lang w:val="sr-Cyrl-CS" w:eastAsia="en-US"/>
                    </w:rPr>
                    <w:t>т</w:t>
                  </w:r>
                  <w:r w:rsidRPr="00576916">
                    <w:rPr>
                      <w:rFonts w:ascii="Times New Roman" w:hAnsi="Times New Roman"/>
                      <w:spacing w:val="-12"/>
                      <w:kern w:val="0"/>
                      <w:sz w:val="24"/>
                      <w:szCs w:val="24"/>
                      <w:lang w:val="sr-Cyrl-CS" w:eastAsia="en-US"/>
                    </w:rPr>
                    <w:t>у</w:t>
                  </w:r>
                  <w:r w:rsidRPr="00576916">
                    <w:rPr>
                      <w:rFonts w:ascii="Times New Roman" w:hAnsi="Times New Roman"/>
                      <w:spacing w:val="1"/>
                      <w:kern w:val="0"/>
                      <w:sz w:val="24"/>
                      <w:szCs w:val="24"/>
                      <w:lang w:val="sr-Cyrl-CS" w:eastAsia="en-US"/>
                    </w:rPr>
                    <w:t>п</w:t>
                  </w:r>
                  <w:r w:rsidRPr="00576916">
                    <w:rPr>
                      <w:rFonts w:ascii="Times New Roman" w:hAnsi="Times New Roman"/>
                      <w:spacing w:val="4"/>
                      <w:kern w:val="0"/>
                      <w:sz w:val="24"/>
                      <w:szCs w:val="24"/>
                      <w:lang w:val="sr-Cyrl-CS" w:eastAsia="en-US"/>
                    </w:rPr>
                    <w:t>к</w:t>
                  </w:r>
                  <w:r w:rsidRPr="00576916">
                    <w:rPr>
                      <w:rFonts w:ascii="Times New Roman" w:hAnsi="Times New Roman"/>
                      <w:kern w:val="0"/>
                      <w:sz w:val="24"/>
                      <w:szCs w:val="24"/>
                      <w:lang w:val="sr-Cyrl-CS" w:eastAsia="en-US"/>
                    </w:rPr>
                    <w:t>а јав</w:t>
                  </w:r>
                  <w:r w:rsidRPr="00576916">
                    <w:rPr>
                      <w:rFonts w:ascii="Times New Roman" w:hAnsi="Times New Roman"/>
                      <w:spacing w:val="1"/>
                      <w:kern w:val="0"/>
                      <w:sz w:val="24"/>
                      <w:szCs w:val="24"/>
                      <w:lang w:val="sr-Cyrl-CS" w:eastAsia="en-US"/>
                    </w:rPr>
                    <w:t>н</w:t>
                  </w:r>
                  <w:r w:rsidRPr="00576916">
                    <w:rPr>
                      <w:rFonts w:ascii="Times New Roman" w:hAnsi="Times New Roman"/>
                      <w:kern w:val="0"/>
                      <w:sz w:val="24"/>
                      <w:szCs w:val="24"/>
                      <w:lang w:val="sr-Cyrl-CS" w:eastAsia="en-US"/>
                    </w:rPr>
                    <w:t>ог</w:t>
                  </w:r>
                  <w:r w:rsidRPr="00576916">
                    <w:rPr>
                      <w:rFonts w:ascii="Times New Roman" w:hAnsi="Times New Roman"/>
                      <w:spacing w:val="1"/>
                      <w:kern w:val="0"/>
                      <w:sz w:val="24"/>
                      <w:szCs w:val="24"/>
                      <w:lang w:val="sr-Cyrl-CS" w:eastAsia="en-US"/>
                    </w:rPr>
                    <w:t xml:space="preserve"> </w:t>
                  </w:r>
                  <w:r w:rsidRPr="00576916">
                    <w:rPr>
                      <w:rFonts w:ascii="Times New Roman" w:hAnsi="Times New Roman"/>
                      <w:kern w:val="0"/>
                      <w:sz w:val="24"/>
                      <w:szCs w:val="24"/>
                      <w:lang w:val="sr-Cyrl-CS" w:eastAsia="en-US"/>
                    </w:rPr>
                    <w:t>о</w:t>
                  </w:r>
                  <w:r w:rsidRPr="00576916">
                    <w:rPr>
                      <w:rFonts w:ascii="Times New Roman" w:hAnsi="Times New Roman"/>
                      <w:spacing w:val="1"/>
                      <w:kern w:val="0"/>
                      <w:sz w:val="24"/>
                      <w:szCs w:val="24"/>
                      <w:lang w:val="sr-Cyrl-CS" w:eastAsia="en-US"/>
                    </w:rPr>
                    <w:t>т</w:t>
                  </w:r>
                  <w:r w:rsidRPr="00576916">
                    <w:rPr>
                      <w:rFonts w:ascii="Times New Roman" w:hAnsi="Times New Roman"/>
                      <w:spacing w:val="2"/>
                      <w:kern w:val="0"/>
                      <w:sz w:val="24"/>
                      <w:szCs w:val="24"/>
                      <w:lang w:val="sr-Cyrl-CS" w:eastAsia="en-US"/>
                    </w:rPr>
                    <w:t>в</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р</w:t>
                  </w:r>
                  <w:r w:rsidRPr="00576916">
                    <w:rPr>
                      <w:rFonts w:ascii="Times New Roman" w:hAnsi="Times New Roman"/>
                      <w:spacing w:val="-1"/>
                      <w:kern w:val="0"/>
                      <w:sz w:val="24"/>
                      <w:szCs w:val="24"/>
                      <w:lang w:val="sr-Cyrl-CS" w:eastAsia="en-US"/>
                    </w:rPr>
                    <w:t>ањ</w:t>
                  </w:r>
                  <w:r w:rsidRPr="00576916">
                    <w:rPr>
                      <w:rFonts w:ascii="Times New Roman" w:hAnsi="Times New Roman"/>
                      <w:kern w:val="0"/>
                      <w:sz w:val="24"/>
                      <w:szCs w:val="24"/>
                      <w:lang w:val="sr-Cyrl-CS" w:eastAsia="en-US"/>
                    </w:rPr>
                    <w:t>а</w:t>
                  </w:r>
                  <w:r w:rsidRPr="00576916">
                    <w:rPr>
                      <w:rFonts w:ascii="Times New Roman" w:hAnsi="Times New Roman"/>
                      <w:spacing w:val="1"/>
                      <w:kern w:val="0"/>
                      <w:sz w:val="24"/>
                      <w:szCs w:val="24"/>
                      <w:lang w:val="sr-Cyrl-CS" w:eastAsia="en-US"/>
                    </w:rPr>
                    <w:t xml:space="preserve"> п</w:t>
                  </w:r>
                  <w:r w:rsidRPr="00576916">
                    <w:rPr>
                      <w:rFonts w:ascii="Times New Roman" w:hAnsi="Times New Roman"/>
                      <w:spacing w:val="2"/>
                      <w:kern w:val="0"/>
                      <w:sz w:val="24"/>
                      <w:szCs w:val="24"/>
                      <w:lang w:val="sr-Cyrl-CS" w:eastAsia="en-US"/>
                    </w:rPr>
                    <w:t>о</w:t>
                  </w:r>
                  <w:r w:rsidRPr="00576916">
                    <w:rPr>
                      <w:rFonts w:ascii="Times New Roman" w:hAnsi="Times New Roman"/>
                      <w:spacing w:val="6"/>
                      <w:kern w:val="0"/>
                      <w:sz w:val="24"/>
                      <w:szCs w:val="24"/>
                      <w:lang w:val="sr-Cyrl-CS" w:eastAsia="en-US"/>
                    </w:rPr>
                    <w:t>н</w:t>
                  </w:r>
                  <w:r w:rsidRPr="00576916">
                    <w:rPr>
                      <w:rFonts w:ascii="Times New Roman" w:hAnsi="Times New Roman"/>
                      <w:spacing w:val="-12"/>
                      <w:kern w:val="0"/>
                      <w:sz w:val="24"/>
                      <w:szCs w:val="24"/>
                      <w:lang w:val="sr-Cyrl-CS" w:eastAsia="en-US"/>
                    </w:rPr>
                    <w:t>у</w:t>
                  </w:r>
                  <w:r w:rsidRPr="00576916">
                    <w:rPr>
                      <w:rFonts w:ascii="Times New Roman" w:hAnsi="Times New Roman"/>
                      <w:spacing w:val="3"/>
                      <w:kern w:val="0"/>
                      <w:sz w:val="24"/>
                      <w:szCs w:val="24"/>
                      <w:lang w:val="sr-Cyrl-CS" w:eastAsia="en-US"/>
                    </w:rPr>
                    <w:t>д</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w:t>
                  </w:r>
                  <w:r w:rsidRPr="00576916">
                    <w:rPr>
                      <w:rFonts w:ascii="Times New Roman" w:hAnsi="Times New Roman"/>
                      <w:spacing w:val="1"/>
                      <w:kern w:val="0"/>
                      <w:sz w:val="24"/>
                      <w:szCs w:val="24"/>
                      <w:lang w:val="sr-Cyrl-CS" w:eastAsia="en-US"/>
                    </w:rPr>
                    <w:t xml:space="preserve"> п</w:t>
                  </w:r>
                  <w:r w:rsidRPr="00576916">
                    <w:rPr>
                      <w:rFonts w:ascii="Times New Roman" w:hAnsi="Times New Roman"/>
                      <w:kern w:val="0"/>
                      <w:sz w:val="24"/>
                      <w:szCs w:val="24"/>
                      <w:lang w:val="sr-Cyrl-CS" w:eastAsia="en-US"/>
                    </w:rPr>
                    <w:t>р</w:t>
                  </w:r>
                  <w:r w:rsidRPr="00576916">
                    <w:rPr>
                      <w:rFonts w:ascii="Times New Roman" w:hAnsi="Times New Roman"/>
                      <w:spacing w:val="-1"/>
                      <w:kern w:val="0"/>
                      <w:sz w:val="24"/>
                      <w:szCs w:val="24"/>
                      <w:lang w:val="sr-Cyrl-CS" w:eastAsia="en-US"/>
                    </w:rPr>
                    <w:t>е</w:t>
                  </w:r>
                  <w:r w:rsidRPr="00576916">
                    <w:rPr>
                      <w:rFonts w:ascii="Times New Roman" w:hAnsi="Times New Roman"/>
                      <w:kern w:val="0"/>
                      <w:sz w:val="24"/>
                      <w:szCs w:val="24"/>
                      <w:lang w:val="sr-Cyrl-CS" w:eastAsia="en-US"/>
                    </w:rPr>
                    <w:t>д</w:t>
                  </w:r>
                  <w:r w:rsidRPr="00576916">
                    <w:rPr>
                      <w:rFonts w:ascii="Times New Roman" w:hAnsi="Times New Roman"/>
                      <w:spacing w:val="-1"/>
                      <w:kern w:val="0"/>
                      <w:sz w:val="24"/>
                      <w:szCs w:val="24"/>
                      <w:lang w:val="sr-Cyrl-CS" w:eastAsia="en-US"/>
                    </w:rPr>
                    <w:t>с</w:t>
                  </w:r>
                  <w:r w:rsidRPr="00576916">
                    <w:rPr>
                      <w:rFonts w:ascii="Times New Roman" w:hAnsi="Times New Roman"/>
                      <w:spacing w:val="3"/>
                      <w:kern w:val="0"/>
                      <w:sz w:val="24"/>
                      <w:szCs w:val="24"/>
                      <w:lang w:val="sr-Cyrl-CS" w:eastAsia="en-US"/>
                    </w:rPr>
                    <w:t>т</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в</w:t>
                  </w:r>
                  <w:r w:rsidRPr="00576916">
                    <w:rPr>
                      <w:rFonts w:ascii="Times New Roman" w:hAnsi="Times New Roman"/>
                      <w:spacing w:val="1"/>
                      <w:kern w:val="0"/>
                      <w:sz w:val="24"/>
                      <w:szCs w:val="24"/>
                      <w:lang w:val="sr-Cyrl-CS" w:eastAsia="en-US"/>
                    </w:rPr>
                    <w:t>ни</w:t>
                  </w:r>
                  <w:r w:rsidRPr="00576916">
                    <w:rPr>
                      <w:rFonts w:ascii="Times New Roman" w:hAnsi="Times New Roman"/>
                      <w:spacing w:val="1"/>
                      <w:kern w:val="0"/>
                      <w:sz w:val="24"/>
                      <w:szCs w:val="24"/>
                      <w:lang w:val="sr-Cyrl-RS" w:eastAsia="en-US"/>
                    </w:rPr>
                    <w:t>к</w:t>
                  </w:r>
                  <w:r w:rsidRPr="00576916">
                    <w:rPr>
                      <w:rFonts w:ascii="Times New Roman" w:hAnsi="Times New Roman"/>
                      <w:spacing w:val="3"/>
                      <w:kern w:val="0"/>
                      <w:sz w:val="24"/>
                      <w:szCs w:val="24"/>
                      <w:lang w:val="sr-Cyrl-CS" w:eastAsia="en-US"/>
                    </w:rPr>
                    <w:t xml:space="preserve"> </w:t>
                  </w:r>
                  <w:r w:rsidRPr="00576916">
                    <w:rPr>
                      <w:rFonts w:ascii="Times New Roman" w:hAnsi="Times New Roman"/>
                      <w:spacing w:val="-1"/>
                      <w:kern w:val="0"/>
                      <w:sz w:val="24"/>
                      <w:szCs w:val="24"/>
                      <w:lang w:val="sr-Cyrl-CS" w:eastAsia="en-US"/>
                    </w:rPr>
                    <w:t>п</w:t>
                  </w:r>
                  <w:r w:rsidRPr="00576916">
                    <w:rPr>
                      <w:rFonts w:ascii="Times New Roman" w:hAnsi="Times New Roman"/>
                      <w:kern w:val="0"/>
                      <w:sz w:val="24"/>
                      <w:szCs w:val="24"/>
                      <w:lang w:val="sr-Cyrl-CS" w:eastAsia="en-US"/>
                    </w:rPr>
                    <w:t>о</w:t>
                  </w:r>
                  <w:r w:rsidRPr="00576916">
                    <w:rPr>
                      <w:rFonts w:ascii="Times New Roman" w:hAnsi="Times New Roman"/>
                      <w:spacing w:val="6"/>
                      <w:kern w:val="0"/>
                      <w:sz w:val="24"/>
                      <w:szCs w:val="24"/>
                      <w:lang w:val="sr-Cyrl-CS" w:eastAsia="en-US"/>
                    </w:rPr>
                    <w:t>н</w:t>
                  </w:r>
                  <w:r w:rsidRPr="00576916">
                    <w:rPr>
                      <w:rFonts w:ascii="Times New Roman" w:hAnsi="Times New Roman"/>
                      <w:spacing w:val="-10"/>
                      <w:kern w:val="0"/>
                      <w:sz w:val="24"/>
                      <w:szCs w:val="24"/>
                      <w:lang w:val="sr-Cyrl-CS" w:eastAsia="en-US"/>
                    </w:rPr>
                    <w:t>у</w:t>
                  </w:r>
                  <w:r w:rsidRPr="00576916">
                    <w:rPr>
                      <w:rFonts w:ascii="Times New Roman" w:hAnsi="Times New Roman"/>
                      <w:kern w:val="0"/>
                      <w:sz w:val="24"/>
                      <w:szCs w:val="24"/>
                      <w:lang w:val="sr-Cyrl-CS" w:eastAsia="en-US"/>
                    </w:rPr>
                    <w:t>ђ</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ч</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w:t>
                  </w:r>
                  <w:r w:rsidRPr="00576916">
                    <w:rPr>
                      <w:rFonts w:ascii="Times New Roman" w:hAnsi="Times New Roman"/>
                      <w:spacing w:val="1"/>
                      <w:kern w:val="0"/>
                      <w:sz w:val="24"/>
                      <w:szCs w:val="24"/>
                      <w:lang w:val="sr-Cyrl-CS" w:eastAsia="en-US"/>
                    </w:rPr>
                    <w:t xml:space="preserve"> к</w:t>
                  </w:r>
                  <w:r w:rsidRPr="00576916">
                    <w:rPr>
                      <w:rFonts w:ascii="Times New Roman" w:hAnsi="Times New Roman"/>
                      <w:kern w:val="0"/>
                      <w:sz w:val="24"/>
                      <w:szCs w:val="24"/>
                      <w:lang w:val="sr-Cyrl-CS" w:eastAsia="en-US"/>
                    </w:rPr>
                    <w:t>оји</w:t>
                  </w:r>
                  <w:r w:rsidRPr="00576916">
                    <w:rPr>
                      <w:rFonts w:ascii="Times New Roman" w:hAnsi="Times New Roman"/>
                      <w:spacing w:val="3"/>
                      <w:kern w:val="0"/>
                      <w:sz w:val="24"/>
                      <w:szCs w:val="24"/>
                      <w:lang w:val="sr-Cyrl-CS" w:eastAsia="en-US"/>
                    </w:rPr>
                    <w:t xml:space="preserve"> </w:t>
                  </w:r>
                  <w:r w:rsidRPr="00576916">
                    <w:rPr>
                      <w:rFonts w:ascii="Times New Roman" w:hAnsi="Times New Roman"/>
                      <w:kern w:val="0"/>
                      <w:sz w:val="24"/>
                      <w:szCs w:val="24"/>
                      <w:lang w:val="sr-Cyrl-CS" w:eastAsia="en-US"/>
                    </w:rPr>
                    <w:t xml:space="preserve">ће </w:t>
                  </w:r>
                  <w:r w:rsidRPr="00576916">
                    <w:rPr>
                      <w:rFonts w:ascii="Times New Roman" w:hAnsi="Times New Roman"/>
                      <w:spacing w:val="1"/>
                      <w:kern w:val="0"/>
                      <w:sz w:val="24"/>
                      <w:szCs w:val="24"/>
                      <w:lang w:val="sr-Cyrl-CS" w:eastAsia="en-US"/>
                    </w:rPr>
                    <w:t>п</w:t>
                  </w:r>
                  <w:r w:rsidRPr="00576916">
                    <w:rPr>
                      <w:rFonts w:ascii="Times New Roman" w:hAnsi="Times New Roman"/>
                      <w:kern w:val="0"/>
                      <w:sz w:val="24"/>
                      <w:szCs w:val="24"/>
                      <w:lang w:val="sr-Cyrl-CS" w:eastAsia="en-US"/>
                    </w:rPr>
                    <w:t>р</w:t>
                  </w:r>
                  <w:r w:rsidRPr="00576916">
                    <w:rPr>
                      <w:rFonts w:ascii="Times New Roman" w:hAnsi="Times New Roman"/>
                      <w:spacing w:val="1"/>
                      <w:kern w:val="0"/>
                      <w:sz w:val="24"/>
                      <w:szCs w:val="24"/>
                      <w:lang w:val="sr-Cyrl-CS" w:eastAsia="en-US"/>
                    </w:rPr>
                    <w:t>и</w:t>
                  </w:r>
                  <w:r w:rsidRPr="00576916">
                    <w:rPr>
                      <w:rFonts w:ascii="Times New Roman" w:hAnsi="Times New Roman"/>
                      <w:spacing w:val="4"/>
                      <w:kern w:val="0"/>
                      <w:sz w:val="24"/>
                      <w:szCs w:val="24"/>
                      <w:lang w:val="sr-Cyrl-CS" w:eastAsia="en-US"/>
                    </w:rPr>
                    <w:t>с</w:t>
                  </w:r>
                  <w:r w:rsidRPr="00576916">
                    <w:rPr>
                      <w:rFonts w:ascii="Times New Roman" w:hAnsi="Times New Roman"/>
                      <w:spacing w:val="-10"/>
                      <w:kern w:val="0"/>
                      <w:sz w:val="24"/>
                      <w:szCs w:val="24"/>
                      <w:lang w:val="sr-Cyrl-CS" w:eastAsia="en-US"/>
                    </w:rPr>
                    <w:t>у</w:t>
                  </w:r>
                  <w:r w:rsidRPr="00576916">
                    <w:rPr>
                      <w:rFonts w:ascii="Times New Roman" w:hAnsi="Times New Roman"/>
                      <w:spacing w:val="-1"/>
                      <w:kern w:val="0"/>
                      <w:sz w:val="24"/>
                      <w:szCs w:val="24"/>
                      <w:lang w:val="sr-Cyrl-CS" w:eastAsia="en-US"/>
                    </w:rPr>
                    <w:t>с</w:t>
                  </w:r>
                  <w:r w:rsidRPr="00576916">
                    <w:rPr>
                      <w:rFonts w:ascii="Times New Roman" w:hAnsi="Times New Roman"/>
                      <w:kern w:val="0"/>
                      <w:sz w:val="24"/>
                      <w:szCs w:val="24"/>
                      <w:lang w:val="sr-Cyrl-CS" w:eastAsia="en-US"/>
                    </w:rPr>
                    <w:t>твов</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ти</w:t>
                  </w:r>
                  <w:r w:rsidRPr="00576916">
                    <w:rPr>
                      <w:rFonts w:ascii="Times New Roman" w:hAnsi="Times New Roman"/>
                      <w:spacing w:val="16"/>
                      <w:kern w:val="0"/>
                      <w:sz w:val="24"/>
                      <w:szCs w:val="24"/>
                      <w:lang w:val="sr-Cyrl-CS" w:eastAsia="en-US"/>
                    </w:rPr>
                    <w:t xml:space="preserve"> </w:t>
                  </w:r>
                  <w:r w:rsidRPr="00576916">
                    <w:rPr>
                      <w:rFonts w:ascii="Times New Roman" w:hAnsi="Times New Roman"/>
                      <w:spacing w:val="1"/>
                      <w:kern w:val="0"/>
                      <w:sz w:val="24"/>
                      <w:szCs w:val="24"/>
                      <w:lang w:val="sr-Cyrl-CS" w:eastAsia="en-US"/>
                    </w:rPr>
                    <w:t>п</w:t>
                  </w:r>
                  <w:r w:rsidRPr="00576916">
                    <w:rPr>
                      <w:rFonts w:ascii="Times New Roman" w:hAnsi="Times New Roman"/>
                      <w:kern w:val="0"/>
                      <w:sz w:val="24"/>
                      <w:szCs w:val="24"/>
                      <w:lang w:val="sr-Cyrl-CS" w:eastAsia="en-US"/>
                    </w:rPr>
                    <w:t>о</w:t>
                  </w:r>
                  <w:r w:rsidRPr="00576916">
                    <w:rPr>
                      <w:rFonts w:ascii="Times New Roman" w:hAnsi="Times New Roman"/>
                      <w:spacing w:val="-1"/>
                      <w:kern w:val="0"/>
                      <w:sz w:val="24"/>
                      <w:szCs w:val="24"/>
                      <w:lang w:val="sr-Cyrl-CS" w:eastAsia="en-US"/>
                    </w:rPr>
                    <w:t>с</w:t>
                  </w:r>
                  <w:r w:rsidRPr="00576916">
                    <w:rPr>
                      <w:rFonts w:ascii="Times New Roman" w:hAnsi="Times New Roman"/>
                      <w:spacing w:val="6"/>
                      <w:kern w:val="0"/>
                      <w:sz w:val="24"/>
                      <w:szCs w:val="24"/>
                      <w:lang w:val="sr-Cyrl-CS" w:eastAsia="en-US"/>
                    </w:rPr>
                    <w:t>т</w:t>
                  </w:r>
                  <w:r w:rsidRPr="00576916">
                    <w:rPr>
                      <w:rFonts w:ascii="Times New Roman" w:hAnsi="Times New Roman"/>
                      <w:spacing w:val="-14"/>
                      <w:kern w:val="0"/>
                      <w:sz w:val="24"/>
                      <w:szCs w:val="24"/>
                      <w:lang w:val="sr-Cyrl-CS" w:eastAsia="en-US"/>
                    </w:rPr>
                    <w:t>у</w:t>
                  </w:r>
                  <w:r w:rsidRPr="00576916">
                    <w:rPr>
                      <w:rFonts w:ascii="Times New Roman" w:hAnsi="Times New Roman"/>
                      <w:spacing w:val="6"/>
                      <w:kern w:val="0"/>
                      <w:sz w:val="24"/>
                      <w:szCs w:val="24"/>
                      <w:lang w:val="sr-Cyrl-CS" w:eastAsia="en-US"/>
                    </w:rPr>
                    <w:t>пк</w:t>
                  </w:r>
                  <w:r w:rsidRPr="00576916">
                    <w:rPr>
                      <w:rFonts w:ascii="Times New Roman" w:hAnsi="Times New Roman"/>
                      <w:kern w:val="0"/>
                      <w:sz w:val="24"/>
                      <w:szCs w:val="24"/>
                      <w:lang w:val="sr-Cyrl-CS" w:eastAsia="en-US"/>
                    </w:rPr>
                    <w:t>у о</w:t>
                  </w:r>
                  <w:r w:rsidRPr="00576916">
                    <w:rPr>
                      <w:rFonts w:ascii="Times New Roman" w:hAnsi="Times New Roman"/>
                      <w:spacing w:val="1"/>
                      <w:kern w:val="0"/>
                      <w:sz w:val="24"/>
                      <w:szCs w:val="24"/>
                      <w:lang w:val="sr-Cyrl-CS" w:eastAsia="en-US"/>
                    </w:rPr>
                    <w:t>т</w:t>
                  </w:r>
                  <w:r w:rsidRPr="00576916">
                    <w:rPr>
                      <w:rFonts w:ascii="Times New Roman" w:hAnsi="Times New Roman"/>
                      <w:spacing w:val="2"/>
                      <w:kern w:val="0"/>
                      <w:sz w:val="24"/>
                      <w:szCs w:val="24"/>
                      <w:lang w:val="sr-Cyrl-CS" w:eastAsia="en-US"/>
                    </w:rPr>
                    <w:t>в</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р</w:t>
                  </w:r>
                  <w:r w:rsidRPr="00576916">
                    <w:rPr>
                      <w:rFonts w:ascii="Times New Roman" w:hAnsi="Times New Roman"/>
                      <w:spacing w:val="2"/>
                      <w:kern w:val="0"/>
                      <w:sz w:val="24"/>
                      <w:szCs w:val="24"/>
                      <w:lang w:val="sr-Cyrl-CS" w:eastAsia="en-US"/>
                    </w:rPr>
                    <w:t>а</w:t>
                  </w:r>
                  <w:r w:rsidRPr="00576916">
                    <w:rPr>
                      <w:rFonts w:ascii="Times New Roman" w:hAnsi="Times New Roman"/>
                      <w:spacing w:val="-1"/>
                      <w:kern w:val="0"/>
                      <w:sz w:val="24"/>
                      <w:szCs w:val="24"/>
                      <w:lang w:val="sr-Cyrl-CS" w:eastAsia="en-US"/>
                    </w:rPr>
                    <w:t>њ</w:t>
                  </w:r>
                  <w:r w:rsidRPr="00576916">
                    <w:rPr>
                      <w:rFonts w:ascii="Times New Roman" w:hAnsi="Times New Roman"/>
                      <w:kern w:val="0"/>
                      <w:sz w:val="24"/>
                      <w:szCs w:val="24"/>
                      <w:lang w:val="sr-Cyrl-CS" w:eastAsia="en-US"/>
                    </w:rPr>
                    <w:t>а</w:t>
                  </w:r>
                  <w:r w:rsidRPr="00576916">
                    <w:rPr>
                      <w:rFonts w:ascii="Times New Roman" w:hAnsi="Times New Roman"/>
                      <w:spacing w:val="12"/>
                      <w:kern w:val="0"/>
                      <w:sz w:val="24"/>
                      <w:szCs w:val="24"/>
                      <w:lang w:val="sr-Cyrl-CS" w:eastAsia="en-US"/>
                    </w:rPr>
                    <w:t xml:space="preserve"> </w:t>
                  </w:r>
                  <w:r w:rsidRPr="00576916">
                    <w:rPr>
                      <w:rFonts w:ascii="Times New Roman" w:hAnsi="Times New Roman"/>
                      <w:spacing w:val="1"/>
                      <w:kern w:val="0"/>
                      <w:sz w:val="24"/>
                      <w:szCs w:val="24"/>
                      <w:lang w:val="sr-Cyrl-CS" w:eastAsia="en-US"/>
                    </w:rPr>
                    <w:t>п</w:t>
                  </w:r>
                  <w:r w:rsidRPr="00576916">
                    <w:rPr>
                      <w:rFonts w:ascii="Times New Roman" w:hAnsi="Times New Roman"/>
                      <w:kern w:val="0"/>
                      <w:sz w:val="24"/>
                      <w:szCs w:val="24"/>
                      <w:lang w:val="sr-Cyrl-CS" w:eastAsia="en-US"/>
                    </w:rPr>
                    <w:t>о</w:t>
                  </w:r>
                  <w:r w:rsidRPr="00576916">
                    <w:rPr>
                      <w:rFonts w:ascii="Times New Roman" w:hAnsi="Times New Roman"/>
                      <w:spacing w:val="8"/>
                      <w:kern w:val="0"/>
                      <w:sz w:val="24"/>
                      <w:szCs w:val="24"/>
                      <w:lang w:val="sr-Cyrl-CS" w:eastAsia="en-US"/>
                    </w:rPr>
                    <w:t>н</w:t>
                  </w:r>
                  <w:r w:rsidRPr="00576916">
                    <w:rPr>
                      <w:rFonts w:ascii="Times New Roman" w:hAnsi="Times New Roman"/>
                      <w:spacing w:val="-12"/>
                      <w:kern w:val="0"/>
                      <w:sz w:val="24"/>
                      <w:szCs w:val="24"/>
                      <w:lang w:val="sr-Cyrl-CS" w:eastAsia="en-US"/>
                    </w:rPr>
                    <w:t>у</w:t>
                  </w:r>
                  <w:r w:rsidRPr="00576916">
                    <w:rPr>
                      <w:rFonts w:ascii="Times New Roman" w:hAnsi="Times New Roman"/>
                      <w:spacing w:val="3"/>
                      <w:kern w:val="0"/>
                      <w:sz w:val="24"/>
                      <w:szCs w:val="24"/>
                      <w:lang w:val="sr-Cyrl-CS" w:eastAsia="en-US"/>
                    </w:rPr>
                    <w:t>д</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w:t>
                  </w:r>
                  <w:r w:rsidRPr="00576916">
                    <w:rPr>
                      <w:rFonts w:ascii="Times New Roman" w:hAnsi="Times New Roman"/>
                      <w:spacing w:val="20"/>
                      <w:kern w:val="0"/>
                      <w:sz w:val="24"/>
                      <w:szCs w:val="24"/>
                      <w:lang w:val="sr-Cyrl-CS" w:eastAsia="en-US"/>
                    </w:rPr>
                    <w:t xml:space="preserve"> </w:t>
                  </w:r>
                  <w:r w:rsidRPr="00576916">
                    <w:rPr>
                      <w:rFonts w:ascii="Times New Roman" w:hAnsi="Times New Roman"/>
                      <w:spacing w:val="5"/>
                      <w:kern w:val="0"/>
                      <w:sz w:val="24"/>
                      <w:szCs w:val="24"/>
                      <w:lang w:val="sr-Cyrl-CS" w:eastAsia="en-US"/>
                    </w:rPr>
                    <w:t>д</w:t>
                  </w:r>
                  <w:r w:rsidRPr="00576916">
                    <w:rPr>
                      <w:rFonts w:ascii="Times New Roman" w:hAnsi="Times New Roman"/>
                      <w:spacing w:val="-12"/>
                      <w:kern w:val="0"/>
                      <w:sz w:val="24"/>
                      <w:szCs w:val="24"/>
                      <w:lang w:val="sr-Cyrl-CS" w:eastAsia="en-US"/>
                    </w:rPr>
                    <w:t>у</w:t>
                  </w:r>
                  <w:r w:rsidRPr="00576916">
                    <w:rPr>
                      <w:rFonts w:ascii="Times New Roman" w:hAnsi="Times New Roman"/>
                      <w:kern w:val="0"/>
                      <w:sz w:val="24"/>
                      <w:szCs w:val="24"/>
                      <w:lang w:val="sr-Cyrl-CS" w:eastAsia="en-US"/>
                    </w:rPr>
                    <w:t>ж</w:t>
                  </w:r>
                  <w:r w:rsidRPr="00576916">
                    <w:rPr>
                      <w:rFonts w:ascii="Times New Roman" w:hAnsi="Times New Roman"/>
                      <w:spacing w:val="1"/>
                      <w:kern w:val="0"/>
                      <w:sz w:val="24"/>
                      <w:szCs w:val="24"/>
                      <w:lang w:val="sr-Cyrl-RS" w:eastAsia="en-US"/>
                    </w:rPr>
                    <w:t>ан је</w:t>
                  </w:r>
                  <w:r w:rsidRPr="00576916">
                    <w:rPr>
                      <w:rFonts w:ascii="Times New Roman" w:hAnsi="Times New Roman"/>
                      <w:spacing w:val="3"/>
                      <w:kern w:val="0"/>
                      <w:sz w:val="24"/>
                      <w:szCs w:val="24"/>
                      <w:lang w:val="sr-Cyrl-CS" w:eastAsia="en-US"/>
                    </w:rPr>
                    <w:t xml:space="preserve"> д</w:t>
                  </w:r>
                  <w:r w:rsidRPr="00576916">
                    <w:rPr>
                      <w:rFonts w:ascii="Times New Roman" w:hAnsi="Times New Roman"/>
                      <w:kern w:val="0"/>
                      <w:sz w:val="24"/>
                      <w:szCs w:val="24"/>
                      <w:lang w:val="sr-Cyrl-CS" w:eastAsia="en-US"/>
                    </w:rPr>
                    <w:t>а</w:t>
                  </w:r>
                  <w:r w:rsidRPr="00576916">
                    <w:rPr>
                      <w:rFonts w:ascii="Times New Roman" w:hAnsi="Times New Roman"/>
                      <w:spacing w:val="12"/>
                      <w:kern w:val="0"/>
                      <w:sz w:val="24"/>
                      <w:szCs w:val="24"/>
                      <w:lang w:val="sr-Cyrl-CS" w:eastAsia="en-US"/>
                    </w:rPr>
                    <w:t xml:space="preserve"> </w:t>
                  </w:r>
                  <w:r w:rsidRPr="00576916">
                    <w:rPr>
                      <w:rFonts w:ascii="Times New Roman" w:hAnsi="Times New Roman"/>
                      <w:spacing w:val="1"/>
                      <w:kern w:val="0"/>
                      <w:sz w:val="24"/>
                      <w:szCs w:val="24"/>
                      <w:lang w:val="sr-Cyrl-CS" w:eastAsia="en-US"/>
                    </w:rPr>
                    <w:t>н</w:t>
                  </w:r>
                  <w:r w:rsidRPr="00576916">
                    <w:rPr>
                      <w:rFonts w:ascii="Times New Roman" w:hAnsi="Times New Roman"/>
                      <w:spacing w:val="-1"/>
                      <w:kern w:val="0"/>
                      <w:sz w:val="24"/>
                      <w:szCs w:val="24"/>
                      <w:lang w:val="sr-Cyrl-CS" w:eastAsia="en-US"/>
                    </w:rPr>
                    <w:t>а</w:t>
                  </w:r>
                  <w:r w:rsidRPr="00576916">
                    <w:rPr>
                      <w:rFonts w:ascii="Times New Roman" w:hAnsi="Times New Roman"/>
                      <w:spacing w:val="10"/>
                      <w:kern w:val="0"/>
                      <w:sz w:val="24"/>
                      <w:szCs w:val="24"/>
                      <w:lang w:val="sr-Cyrl-CS" w:eastAsia="en-US"/>
                    </w:rPr>
                    <w:t>р</w:t>
                  </w:r>
                  <w:r w:rsidRPr="00576916">
                    <w:rPr>
                      <w:rFonts w:ascii="Times New Roman" w:hAnsi="Times New Roman"/>
                      <w:spacing w:val="-7"/>
                      <w:kern w:val="0"/>
                      <w:sz w:val="24"/>
                      <w:szCs w:val="24"/>
                      <w:lang w:val="sr-Cyrl-CS" w:eastAsia="en-US"/>
                    </w:rPr>
                    <w:t>у</w:t>
                  </w:r>
                  <w:r w:rsidRPr="00576916">
                    <w:rPr>
                      <w:rFonts w:ascii="Times New Roman" w:hAnsi="Times New Roman"/>
                      <w:kern w:val="0"/>
                      <w:sz w:val="24"/>
                      <w:szCs w:val="24"/>
                      <w:lang w:val="sr-Cyrl-CS" w:eastAsia="en-US"/>
                    </w:rPr>
                    <w:t>ч</w:t>
                  </w:r>
                  <w:r w:rsidRPr="00576916">
                    <w:rPr>
                      <w:rFonts w:ascii="Times New Roman" w:hAnsi="Times New Roman"/>
                      <w:spacing w:val="1"/>
                      <w:kern w:val="0"/>
                      <w:sz w:val="24"/>
                      <w:szCs w:val="24"/>
                      <w:lang w:val="sr-Cyrl-CS" w:eastAsia="en-US"/>
                    </w:rPr>
                    <w:t>и</w:t>
                  </w:r>
                  <w:r w:rsidRPr="00576916">
                    <w:rPr>
                      <w:rFonts w:ascii="Times New Roman" w:hAnsi="Times New Roman"/>
                      <w:kern w:val="0"/>
                      <w:sz w:val="24"/>
                      <w:szCs w:val="24"/>
                      <w:lang w:val="sr-Cyrl-CS" w:eastAsia="en-US"/>
                    </w:rPr>
                    <w:t>о</w:t>
                  </w:r>
                  <w:r w:rsidRPr="00576916">
                    <w:rPr>
                      <w:rFonts w:ascii="Times New Roman" w:hAnsi="Times New Roman"/>
                      <w:spacing w:val="6"/>
                      <w:kern w:val="0"/>
                      <w:sz w:val="24"/>
                      <w:szCs w:val="24"/>
                      <w:lang w:val="sr-Cyrl-CS" w:eastAsia="en-US"/>
                    </w:rPr>
                    <w:t>ц</w:t>
                  </w:r>
                  <w:r w:rsidRPr="00576916">
                    <w:rPr>
                      <w:rFonts w:ascii="Times New Roman" w:hAnsi="Times New Roman"/>
                      <w:kern w:val="0"/>
                      <w:sz w:val="24"/>
                      <w:szCs w:val="24"/>
                      <w:lang w:val="sr-Cyrl-CS" w:eastAsia="en-US"/>
                    </w:rPr>
                    <w:t>у</w:t>
                  </w:r>
                  <w:r w:rsidRPr="00576916">
                    <w:rPr>
                      <w:rFonts w:ascii="Times New Roman" w:hAnsi="Times New Roman"/>
                      <w:spacing w:val="3"/>
                      <w:kern w:val="0"/>
                      <w:sz w:val="24"/>
                      <w:szCs w:val="24"/>
                      <w:lang w:val="sr-Cyrl-CS" w:eastAsia="en-US"/>
                    </w:rPr>
                    <w:t xml:space="preserve"> </w:t>
                  </w:r>
                  <w:r w:rsidRPr="00576916">
                    <w:rPr>
                      <w:rFonts w:ascii="Times New Roman" w:hAnsi="Times New Roman"/>
                      <w:spacing w:val="1"/>
                      <w:kern w:val="0"/>
                      <w:sz w:val="24"/>
                      <w:szCs w:val="24"/>
                      <w:lang w:val="sr-Cyrl-CS" w:eastAsia="en-US"/>
                    </w:rPr>
                    <w:t>п</w:t>
                  </w:r>
                  <w:r w:rsidRPr="00576916">
                    <w:rPr>
                      <w:rFonts w:ascii="Times New Roman" w:hAnsi="Times New Roman"/>
                      <w:kern w:val="0"/>
                      <w:sz w:val="24"/>
                      <w:szCs w:val="24"/>
                      <w:lang w:val="sr-Cyrl-CS" w:eastAsia="en-US"/>
                    </w:rPr>
                    <w:t>р</w:t>
                  </w:r>
                  <w:r w:rsidRPr="00576916">
                    <w:rPr>
                      <w:rFonts w:ascii="Times New Roman" w:hAnsi="Times New Roman"/>
                      <w:spacing w:val="-1"/>
                      <w:kern w:val="0"/>
                      <w:sz w:val="24"/>
                      <w:szCs w:val="24"/>
                      <w:lang w:val="sr-Cyrl-CS" w:eastAsia="en-US"/>
                    </w:rPr>
                    <w:t>е</w:t>
                  </w:r>
                  <w:r w:rsidRPr="00576916">
                    <w:rPr>
                      <w:rFonts w:ascii="Times New Roman" w:hAnsi="Times New Roman"/>
                      <w:kern w:val="0"/>
                      <w:sz w:val="24"/>
                      <w:szCs w:val="24"/>
                      <w:lang w:val="sr-Cyrl-CS" w:eastAsia="en-US"/>
                    </w:rPr>
                    <w:t>д</w:t>
                  </w:r>
                  <w:r w:rsidRPr="00576916">
                    <w:rPr>
                      <w:rFonts w:ascii="Times New Roman" w:hAnsi="Times New Roman"/>
                      <w:spacing w:val="-1"/>
                      <w:kern w:val="0"/>
                      <w:sz w:val="24"/>
                      <w:szCs w:val="24"/>
                      <w:lang w:val="sr-Cyrl-CS" w:eastAsia="en-US"/>
                    </w:rPr>
                    <w:t>а</w:t>
                  </w:r>
                  <w:r w:rsidRPr="00576916">
                    <w:rPr>
                      <w:rFonts w:ascii="Times New Roman" w:hAnsi="Times New Roman"/>
                      <w:spacing w:val="13"/>
                      <w:kern w:val="0"/>
                      <w:sz w:val="24"/>
                      <w:szCs w:val="24"/>
                      <w:lang w:val="sr-Cyrl-CS" w:eastAsia="en-US"/>
                    </w:rPr>
                    <w:t xml:space="preserve"> </w:t>
                  </w:r>
                  <w:r w:rsidRPr="00576916">
                    <w:rPr>
                      <w:rFonts w:ascii="Times New Roman" w:hAnsi="Times New Roman"/>
                      <w:spacing w:val="5"/>
                      <w:kern w:val="0"/>
                      <w:sz w:val="24"/>
                      <w:szCs w:val="24"/>
                      <w:lang w:val="sr-Cyrl-CS" w:eastAsia="en-US"/>
                    </w:rPr>
                    <w:t>о</w:t>
                  </w:r>
                  <w:r w:rsidRPr="00576916">
                    <w:rPr>
                      <w:rFonts w:ascii="Times New Roman" w:hAnsi="Times New Roman"/>
                      <w:kern w:val="0"/>
                      <w:sz w:val="24"/>
                      <w:szCs w:val="24"/>
                      <w:lang w:val="sr-Cyrl-CS" w:eastAsia="en-US"/>
                    </w:rPr>
                    <w:t>в</w:t>
                  </w:r>
                  <w:r w:rsidRPr="00576916">
                    <w:rPr>
                      <w:rFonts w:ascii="Times New Roman" w:hAnsi="Times New Roman"/>
                      <w:spacing w:val="-1"/>
                      <w:kern w:val="0"/>
                      <w:sz w:val="24"/>
                      <w:szCs w:val="24"/>
                      <w:lang w:val="sr-Cyrl-CS" w:eastAsia="en-US"/>
                    </w:rPr>
                    <w:t>е</w:t>
                  </w:r>
                  <w:r w:rsidRPr="00576916">
                    <w:rPr>
                      <w:rFonts w:ascii="Times New Roman" w:hAnsi="Times New Roman"/>
                      <w:kern w:val="0"/>
                      <w:sz w:val="24"/>
                      <w:szCs w:val="24"/>
                      <w:lang w:val="sr-Cyrl-CS" w:eastAsia="en-US"/>
                    </w:rPr>
                    <w:t>р</w:t>
                  </w:r>
                  <w:r w:rsidRPr="00576916">
                    <w:rPr>
                      <w:rFonts w:ascii="Times New Roman" w:hAnsi="Times New Roman"/>
                      <w:spacing w:val="-1"/>
                      <w:kern w:val="0"/>
                      <w:sz w:val="24"/>
                      <w:szCs w:val="24"/>
                      <w:lang w:val="sr-Cyrl-CS" w:eastAsia="en-US"/>
                    </w:rPr>
                    <w:t>е</w:t>
                  </w:r>
                  <w:r w:rsidRPr="00576916">
                    <w:rPr>
                      <w:rFonts w:ascii="Times New Roman" w:hAnsi="Times New Roman"/>
                      <w:spacing w:val="1"/>
                      <w:kern w:val="0"/>
                      <w:sz w:val="24"/>
                      <w:szCs w:val="24"/>
                      <w:lang w:val="sr-Cyrl-CS" w:eastAsia="en-US"/>
                    </w:rPr>
                    <w:t>н</w:t>
                  </w:r>
                  <w:r w:rsidRPr="00576916">
                    <w:rPr>
                      <w:rFonts w:ascii="Times New Roman" w:hAnsi="Times New Roman"/>
                      <w:kern w:val="0"/>
                      <w:sz w:val="24"/>
                      <w:szCs w:val="24"/>
                      <w:lang w:val="sr-Cyrl-CS" w:eastAsia="en-US"/>
                    </w:rPr>
                    <w:t>о овл</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шћ</w:t>
                  </w:r>
                  <w:r w:rsidRPr="00576916">
                    <w:rPr>
                      <w:rFonts w:ascii="Times New Roman" w:hAnsi="Times New Roman"/>
                      <w:spacing w:val="-1"/>
                      <w:kern w:val="0"/>
                      <w:sz w:val="24"/>
                      <w:szCs w:val="24"/>
                      <w:lang w:val="sr-Cyrl-CS" w:eastAsia="en-US"/>
                    </w:rPr>
                    <w:t>ење</w:t>
                  </w:r>
                  <w:r w:rsidRPr="00576916">
                    <w:rPr>
                      <w:rFonts w:ascii="Times New Roman" w:hAnsi="Times New Roman"/>
                      <w:kern w:val="0"/>
                      <w:sz w:val="24"/>
                      <w:szCs w:val="24"/>
                      <w:lang w:val="sr-Cyrl-CS" w:eastAsia="en-US"/>
                    </w:rPr>
                    <w:t>,</w:t>
                  </w:r>
                  <w:r w:rsidRPr="00576916">
                    <w:rPr>
                      <w:rFonts w:ascii="Times New Roman" w:hAnsi="Times New Roman"/>
                      <w:spacing w:val="36"/>
                      <w:kern w:val="0"/>
                      <w:sz w:val="24"/>
                      <w:szCs w:val="24"/>
                      <w:lang w:val="sr-Cyrl-CS" w:eastAsia="en-US"/>
                    </w:rPr>
                    <w:t xml:space="preserve"> </w:t>
                  </w:r>
                  <w:r w:rsidRPr="00576916">
                    <w:rPr>
                      <w:rFonts w:ascii="Times New Roman" w:hAnsi="Times New Roman"/>
                      <w:spacing w:val="4"/>
                      <w:kern w:val="0"/>
                      <w:sz w:val="24"/>
                      <w:szCs w:val="24"/>
                      <w:lang w:val="sr-Cyrl-CS" w:eastAsia="en-US"/>
                    </w:rPr>
                    <w:t>н</w:t>
                  </w:r>
                  <w:r w:rsidRPr="00576916">
                    <w:rPr>
                      <w:rFonts w:ascii="Times New Roman" w:hAnsi="Times New Roman"/>
                      <w:kern w:val="0"/>
                      <w:sz w:val="24"/>
                      <w:szCs w:val="24"/>
                      <w:lang w:val="sr-Cyrl-CS" w:eastAsia="en-US"/>
                    </w:rPr>
                    <w:t>а</w:t>
                  </w:r>
                  <w:r w:rsidRPr="00576916">
                    <w:rPr>
                      <w:rFonts w:ascii="Times New Roman" w:hAnsi="Times New Roman"/>
                      <w:spacing w:val="35"/>
                      <w:kern w:val="0"/>
                      <w:sz w:val="24"/>
                      <w:szCs w:val="24"/>
                      <w:lang w:val="sr-Cyrl-CS" w:eastAsia="en-US"/>
                    </w:rPr>
                    <w:t xml:space="preserve"> </w:t>
                  </w:r>
                  <w:r w:rsidRPr="00576916">
                    <w:rPr>
                      <w:rFonts w:ascii="Times New Roman" w:hAnsi="Times New Roman"/>
                      <w:kern w:val="0"/>
                      <w:sz w:val="24"/>
                      <w:szCs w:val="24"/>
                      <w:lang w:val="sr-Cyrl-CS" w:eastAsia="en-US"/>
                    </w:rPr>
                    <w:t>о</w:t>
                  </w:r>
                  <w:r w:rsidRPr="00576916">
                    <w:rPr>
                      <w:rFonts w:ascii="Times New Roman" w:hAnsi="Times New Roman"/>
                      <w:spacing w:val="-1"/>
                      <w:kern w:val="0"/>
                      <w:sz w:val="24"/>
                      <w:szCs w:val="24"/>
                      <w:lang w:val="sr-Cyrl-CS" w:eastAsia="en-US"/>
                    </w:rPr>
                    <w:t>с</w:t>
                  </w:r>
                  <w:r w:rsidRPr="00576916">
                    <w:rPr>
                      <w:rFonts w:ascii="Times New Roman" w:hAnsi="Times New Roman"/>
                      <w:spacing w:val="1"/>
                      <w:kern w:val="0"/>
                      <w:sz w:val="24"/>
                      <w:szCs w:val="24"/>
                      <w:lang w:val="sr-Cyrl-CS" w:eastAsia="en-US"/>
                    </w:rPr>
                    <w:t>н</w:t>
                  </w:r>
                  <w:r w:rsidRPr="00576916">
                    <w:rPr>
                      <w:rFonts w:ascii="Times New Roman" w:hAnsi="Times New Roman"/>
                      <w:kern w:val="0"/>
                      <w:sz w:val="24"/>
                      <w:szCs w:val="24"/>
                      <w:lang w:val="sr-Cyrl-CS" w:eastAsia="en-US"/>
                    </w:rPr>
                    <w:t>о</w:t>
                  </w:r>
                  <w:r w:rsidRPr="00576916">
                    <w:rPr>
                      <w:rFonts w:ascii="Times New Roman" w:hAnsi="Times New Roman"/>
                      <w:spacing w:val="4"/>
                      <w:kern w:val="0"/>
                      <w:sz w:val="24"/>
                      <w:szCs w:val="24"/>
                      <w:lang w:val="sr-Cyrl-CS" w:eastAsia="en-US"/>
                    </w:rPr>
                    <w:t>в</w:t>
                  </w:r>
                  <w:r w:rsidRPr="00576916">
                    <w:rPr>
                      <w:rFonts w:ascii="Times New Roman" w:hAnsi="Times New Roman"/>
                      <w:kern w:val="0"/>
                      <w:sz w:val="24"/>
                      <w:szCs w:val="24"/>
                      <w:lang w:val="sr-Cyrl-CS" w:eastAsia="en-US"/>
                    </w:rPr>
                    <w:t>у</w:t>
                  </w:r>
                  <w:r w:rsidRPr="00576916">
                    <w:rPr>
                      <w:rFonts w:ascii="Times New Roman" w:hAnsi="Times New Roman"/>
                      <w:spacing w:val="31"/>
                      <w:kern w:val="0"/>
                      <w:sz w:val="24"/>
                      <w:szCs w:val="24"/>
                      <w:lang w:val="sr-Cyrl-CS" w:eastAsia="en-US"/>
                    </w:rPr>
                    <w:t xml:space="preserve"> </w:t>
                  </w:r>
                  <w:r w:rsidRPr="00576916">
                    <w:rPr>
                      <w:rFonts w:ascii="Times New Roman" w:hAnsi="Times New Roman"/>
                      <w:spacing w:val="1"/>
                      <w:kern w:val="0"/>
                      <w:sz w:val="24"/>
                      <w:szCs w:val="24"/>
                      <w:lang w:val="sr-Cyrl-CS" w:eastAsia="en-US"/>
                    </w:rPr>
                    <w:t>к</w:t>
                  </w:r>
                  <w:r w:rsidRPr="00576916">
                    <w:rPr>
                      <w:rFonts w:ascii="Times New Roman" w:hAnsi="Times New Roman"/>
                      <w:kern w:val="0"/>
                      <w:sz w:val="24"/>
                      <w:szCs w:val="24"/>
                      <w:lang w:val="sr-Cyrl-CS" w:eastAsia="en-US"/>
                    </w:rPr>
                    <w:t>о</w:t>
                  </w:r>
                  <w:r w:rsidRPr="00576916">
                    <w:rPr>
                      <w:rFonts w:ascii="Times New Roman" w:hAnsi="Times New Roman"/>
                      <w:spacing w:val="3"/>
                      <w:kern w:val="0"/>
                      <w:sz w:val="24"/>
                      <w:szCs w:val="24"/>
                      <w:lang w:val="sr-Cyrl-CS" w:eastAsia="en-US"/>
                    </w:rPr>
                    <w:t>ј</w:t>
                  </w:r>
                  <w:r w:rsidRPr="00576916">
                    <w:rPr>
                      <w:rFonts w:ascii="Times New Roman" w:hAnsi="Times New Roman"/>
                      <w:spacing w:val="-1"/>
                      <w:kern w:val="0"/>
                      <w:sz w:val="24"/>
                      <w:szCs w:val="24"/>
                      <w:lang w:val="sr-Cyrl-CS" w:eastAsia="en-US"/>
                    </w:rPr>
                    <w:t>е</w:t>
                  </w:r>
                  <w:r w:rsidRPr="00576916">
                    <w:rPr>
                      <w:rFonts w:ascii="Times New Roman" w:hAnsi="Times New Roman"/>
                      <w:kern w:val="0"/>
                      <w:sz w:val="24"/>
                      <w:szCs w:val="24"/>
                      <w:lang w:val="sr-Cyrl-CS" w:eastAsia="en-US"/>
                    </w:rPr>
                    <w:t>г</w:t>
                  </w:r>
                  <w:r w:rsidRPr="00576916">
                    <w:rPr>
                      <w:rFonts w:ascii="Times New Roman" w:hAnsi="Times New Roman"/>
                      <w:spacing w:val="36"/>
                      <w:kern w:val="0"/>
                      <w:sz w:val="24"/>
                      <w:szCs w:val="24"/>
                      <w:lang w:val="sr-Cyrl-CS" w:eastAsia="en-US"/>
                    </w:rPr>
                    <w:t xml:space="preserve"> </w:t>
                  </w:r>
                  <w:r w:rsidRPr="00576916">
                    <w:rPr>
                      <w:rFonts w:ascii="Times New Roman" w:hAnsi="Times New Roman"/>
                      <w:kern w:val="0"/>
                      <w:sz w:val="24"/>
                      <w:szCs w:val="24"/>
                      <w:lang w:val="sr-Cyrl-CS" w:eastAsia="en-US"/>
                    </w:rPr>
                    <w:t>ће</w:t>
                  </w:r>
                  <w:r w:rsidRPr="00576916">
                    <w:rPr>
                      <w:rFonts w:ascii="Times New Roman" w:hAnsi="Times New Roman"/>
                      <w:spacing w:val="35"/>
                      <w:kern w:val="0"/>
                      <w:sz w:val="24"/>
                      <w:szCs w:val="24"/>
                      <w:lang w:val="sr-Cyrl-CS" w:eastAsia="en-US"/>
                    </w:rPr>
                    <w:t xml:space="preserve"> </w:t>
                  </w:r>
                  <w:r w:rsidRPr="00576916">
                    <w:rPr>
                      <w:rFonts w:ascii="Times New Roman" w:hAnsi="Times New Roman"/>
                      <w:kern w:val="0"/>
                      <w:sz w:val="24"/>
                      <w:szCs w:val="24"/>
                      <w:lang w:val="sr-Cyrl-CS" w:eastAsia="en-US"/>
                    </w:rPr>
                    <w:t>до</w:t>
                  </w:r>
                  <w:r w:rsidRPr="00576916">
                    <w:rPr>
                      <w:rFonts w:ascii="Times New Roman" w:hAnsi="Times New Roman"/>
                      <w:spacing w:val="1"/>
                      <w:kern w:val="0"/>
                      <w:sz w:val="24"/>
                      <w:szCs w:val="24"/>
                      <w:lang w:val="sr-Cyrl-CS" w:eastAsia="en-US"/>
                    </w:rPr>
                    <w:t>к</w:t>
                  </w:r>
                  <w:r w:rsidRPr="00576916">
                    <w:rPr>
                      <w:rFonts w:ascii="Times New Roman" w:hAnsi="Times New Roman"/>
                      <w:spacing w:val="-1"/>
                      <w:kern w:val="0"/>
                      <w:sz w:val="24"/>
                      <w:szCs w:val="24"/>
                      <w:lang w:val="sr-Cyrl-CS" w:eastAsia="en-US"/>
                    </w:rPr>
                    <w:t>а</w:t>
                  </w:r>
                  <w:r w:rsidRPr="00576916">
                    <w:rPr>
                      <w:rFonts w:ascii="Times New Roman" w:hAnsi="Times New Roman"/>
                      <w:spacing w:val="1"/>
                      <w:kern w:val="0"/>
                      <w:sz w:val="24"/>
                      <w:szCs w:val="24"/>
                      <w:lang w:val="sr-Cyrl-CS" w:eastAsia="en-US"/>
                    </w:rPr>
                    <w:t>з</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ти</w:t>
                  </w:r>
                  <w:r w:rsidRPr="00576916">
                    <w:rPr>
                      <w:rFonts w:ascii="Times New Roman" w:hAnsi="Times New Roman"/>
                      <w:spacing w:val="37"/>
                      <w:kern w:val="0"/>
                      <w:sz w:val="24"/>
                      <w:szCs w:val="24"/>
                      <w:lang w:val="sr-Cyrl-CS" w:eastAsia="en-US"/>
                    </w:rPr>
                    <w:t xml:space="preserve"> </w:t>
                  </w:r>
                  <w:r w:rsidRPr="00576916">
                    <w:rPr>
                      <w:rFonts w:ascii="Times New Roman" w:hAnsi="Times New Roman"/>
                      <w:kern w:val="0"/>
                      <w:sz w:val="24"/>
                      <w:szCs w:val="24"/>
                      <w:lang w:val="sr-Cyrl-CS" w:eastAsia="en-US"/>
                    </w:rPr>
                    <w:t>овл</w:t>
                  </w:r>
                  <w:r w:rsidRPr="00576916">
                    <w:rPr>
                      <w:rFonts w:ascii="Times New Roman" w:hAnsi="Times New Roman"/>
                      <w:spacing w:val="-6"/>
                      <w:kern w:val="0"/>
                      <w:sz w:val="24"/>
                      <w:szCs w:val="24"/>
                      <w:lang w:val="sr-Cyrl-CS" w:eastAsia="en-US"/>
                    </w:rPr>
                    <w:t>а</w:t>
                  </w:r>
                  <w:r w:rsidRPr="00576916">
                    <w:rPr>
                      <w:rFonts w:ascii="Times New Roman" w:hAnsi="Times New Roman"/>
                      <w:kern w:val="0"/>
                      <w:sz w:val="24"/>
                      <w:szCs w:val="24"/>
                      <w:lang w:val="sr-Cyrl-CS" w:eastAsia="en-US"/>
                    </w:rPr>
                    <w:t>шћ</w:t>
                  </w:r>
                  <w:r w:rsidRPr="00576916">
                    <w:rPr>
                      <w:rFonts w:ascii="Times New Roman" w:hAnsi="Times New Roman"/>
                      <w:spacing w:val="-1"/>
                      <w:kern w:val="0"/>
                      <w:sz w:val="24"/>
                      <w:szCs w:val="24"/>
                      <w:lang w:val="sr-Cyrl-CS" w:eastAsia="en-US"/>
                    </w:rPr>
                    <w:t>ењ</w:t>
                  </w:r>
                  <w:r w:rsidRPr="00576916">
                    <w:rPr>
                      <w:rFonts w:ascii="Times New Roman" w:hAnsi="Times New Roman"/>
                      <w:kern w:val="0"/>
                      <w:sz w:val="24"/>
                      <w:szCs w:val="24"/>
                      <w:lang w:val="sr-Cyrl-CS" w:eastAsia="en-US"/>
                    </w:rPr>
                    <w:t>е</w:t>
                  </w:r>
                  <w:r w:rsidRPr="00576916">
                    <w:rPr>
                      <w:rFonts w:ascii="Times New Roman" w:hAnsi="Times New Roman"/>
                      <w:spacing w:val="33"/>
                      <w:kern w:val="0"/>
                      <w:sz w:val="24"/>
                      <w:szCs w:val="24"/>
                      <w:lang w:val="sr-Cyrl-CS" w:eastAsia="en-US"/>
                    </w:rPr>
                    <w:t xml:space="preserve"> </w:t>
                  </w:r>
                  <w:r w:rsidRPr="00576916">
                    <w:rPr>
                      <w:rFonts w:ascii="Times New Roman" w:hAnsi="Times New Roman"/>
                      <w:spacing w:val="1"/>
                      <w:kern w:val="0"/>
                      <w:sz w:val="24"/>
                      <w:szCs w:val="24"/>
                      <w:lang w:val="sr-Cyrl-CS" w:eastAsia="en-US"/>
                    </w:rPr>
                    <w:t>з</w:t>
                  </w:r>
                  <w:r w:rsidRPr="00576916">
                    <w:rPr>
                      <w:rFonts w:ascii="Times New Roman" w:hAnsi="Times New Roman"/>
                      <w:kern w:val="0"/>
                      <w:sz w:val="24"/>
                      <w:szCs w:val="24"/>
                      <w:lang w:val="sr-Cyrl-CS" w:eastAsia="en-US"/>
                    </w:rPr>
                    <w:t>а</w:t>
                  </w:r>
                  <w:r w:rsidRPr="00576916">
                    <w:rPr>
                      <w:rFonts w:ascii="Times New Roman" w:hAnsi="Times New Roman"/>
                      <w:spacing w:val="45"/>
                      <w:kern w:val="0"/>
                      <w:sz w:val="24"/>
                      <w:szCs w:val="24"/>
                      <w:lang w:val="sr-Cyrl-CS" w:eastAsia="en-US"/>
                    </w:rPr>
                    <w:t xml:space="preserve"> </w:t>
                  </w:r>
                  <w:r w:rsidRPr="00576916">
                    <w:rPr>
                      <w:rFonts w:ascii="Times New Roman" w:hAnsi="Times New Roman"/>
                      <w:spacing w:val="-10"/>
                      <w:kern w:val="0"/>
                      <w:sz w:val="24"/>
                      <w:szCs w:val="24"/>
                      <w:lang w:val="sr-Cyrl-CS" w:eastAsia="en-US"/>
                    </w:rPr>
                    <w:t>у</w:t>
                  </w:r>
                  <w:r w:rsidRPr="00576916">
                    <w:rPr>
                      <w:rFonts w:ascii="Times New Roman" w:hAnsi="Times New Roman"/>
                      <w:kern w:val="0"/>
                      <w:sz w:val="24"/>
                      <w:szCs w:val="24"/>
                      <w:lang w:val="sr-Cyrl-CS" w:eastAsia="en-US"/>
                    </w:rPr>
                    <w:t>ч</w:t>
                  </w:r>
                  <w:r w:rsidRPr="00576916">
                    <w:rPr>
                      <w:rFonts w:ascii="Times New Roman" w:hAnsi="Times New Roman"/>
                      <w:spacing w:val="-1"/>
                      <w:kern w:val="0"/>
                      <w:sz w:val="24"/>
                      <w:szCs w:val="24"/>
                      <w:lang w:val="sr-Cyrl-CS" w:eastAsia="en-US"/>
                    </w:rPr>
                    <w:t>е</w:t>
                  </w:r>
                  <w:r w:rsidRPr="00576916">
                    <w:rPr>
                      <w:rFonts w:ascii="Times New Roman" w:hAnsi="Times New Roman"/>
                      <w:kern w:val="0"/>
                      <w:sz w:val="24"/>
                      <w:szCs w:val="24"/>
                      <w:lang w:val="sr-Cyrl-CS" w:eastAsia="en-US"/>
                    </w:rPr>
                    <w:t>ш</w:t>
                  </w:r>
                  <w:r w:rsidRPr="00576916">
                    <w:rPr>
                      <w:rFonts w:ascii="Times New Roman" w:hAnsi="Times New Roman"/>
                      <w:spacing w:val="2"/>
                      <w:kern w:val="0"/>
                      <w:sz w:val="24"/>
                      <w:szCs w:val="24"/>
                      <w:lang w:val="sr-Cyrl-CS" w:eastAsia="en-US"/>
                    </w:rPr>
                    <w:t>ћ</w:t>
                  </w:r>
                  <w:r w:rsidRPr="00576916">
                    <w:rPr>
                      <w:rFonts w:ascii="Times New Roman" w:hAnsi="Times New Roman"/>
                      <w:kern w:val="0"/>
                      <w:sz w:val="24"/>
                      <w:szCs w:val="24"/>
                      <w:lang w:val="sr-Cyrl-CS" w:eastAsia="en-US"/>
                    </w:rPr>
                    <w:t>е</w:t>
                  </w:r>
                  <w:r w:rsidRPr="00576916">
                    <w:rPr>
                      <w:rFonts w:ascii="Times New Roman" w:hAnsi="Times New Roman"/>
                      <w:spacing w:val="40"/>
                      <w:kern w:val="0"/>
                      <w:sz w:val="24"/>
                      <w:szCs w:val="24"/>
                      <w:lang w:val="sr-Cyrl-CS" w:eastAsia="en-US"/>
                    </w:rPr>
                    <w:t xml:space="preserve"> </w:t>
                  </w:r>
                  <w:r w:rsidRPr="00576916">
                    <w:rPr>
                      <w:rFonts w:ascii="Times New Roman" w:hAnsi="Times New Roman"/>
                      <w:kern w:val="0"/>
                      <w:sz w:val="24"/>
                      <w:szCs w:val="24"/>
                      <w:lang w:val="sr-Cyrl-CS" w:eastAsia="en-US"/>
                    </w:rPr>
                    <w:t>у</w:t>
                  </w:r>
                  <w:r w:rsidRPr="00576916">
                    <w:rPr>
                      <w:rFonts w:ascii="Times New Roman" w:hAnsi="Times New Roman"/>
                      <w:spacing w:val="26"/>
                      <w:kern w:val="0"/>
                      <w:sz w:val="24"/>
                      <w:szCs w:val="24"/>
                      <w:lang w:val="sr-Cyrl-CS" w:eastAsia="en-US"/>
                    </w:rPr>
                    <w:t xml:space="preserve"> </w:t>
                  </w:r>
                  <w:r w:rsidRPr="00576916">
                    <w:rPr>
                      <w:rFonts w:ascii="Times New Roman" w:hAnsi="Times New Roman"/>
                      <w:spacing w:val="1"/>
                      <w:kern w:val="0"/>
                      <w:sz w:val="24"/>
                      <w:szCs w:val="24"/>
                      <w:lang w:val="sr-Cyrl-CS" w:eastAsia="en-US"/>
                    </w:rPr>
                    <w:t>п</w:t>
                  </w:r>
                  <w:r w:rsidRPr="00576916">
                    <w:rPr>
                      <w:rFonts w:ascii="Times New Roman" w:hAnsi="Times New Roman"/>
                      <w:spacing w:val="5"/>
                      <w:kern w:val="0"/>
                      <w:sz w:val="24"/>
                      <w:szCs w:val="24"/>
                      <w:lang w:val="sr-Cyrl-CS" w:eastAsia="en-US"/>
                    </w:rPr>
                    <w:t>о</w:t>
                  </w:r>
                  <w:r w:rsidRPr="00576916">
                    <w:rPr>
                      <w:rFonts w:ascii="Times New Roman" w:hAnsi="Times New Roman"/>
                      <w:spacing w:val="-1"/>
                      <w:kern w:val="0"/>
                      <w:sz w:val="24"/>
                      <w:szCs w:val="24"/>
                      <w:lang w:val="sr-Cyrl-CS" w:eastAsia="en-US"/>
                    </w:rPr>
                    <w:t>с</w:t>
                  </w:r>
                  <w:r w:rsidRPr="00576916">
                    <w:rPr>
                      <w:rFonts w:ascii="Times New Roman" w:hAnsi="Times New Roman"/>
                      <w:spacing w:val="6"/>
                      <w:kern w:val="0"/>
                      <w:sz w:val="24"/>
                      <w:szCs w:val="24"/>
                      <w:lang w:val="sr-Cyrl-CS" w:eastAsia="en-US"/>
                    </w:rPr>
                    <w:t>т</w:t>
                  </w:r>
                  <w:r w:rsidRPr="00576916">
                    <w:rPr>
                      <w:rFonts w:ascii="Times New Roman" w:hAnsi="Times New Roman"/>
                      <w:spacing w:val="-10"/>
                      <w:kern w:val="0"/>
                      <w:sz w:val="24"/>
                      <w:szCs w:val="24"/>
                      <w:lang w:val="sr-Cyrl-CS" w:eastAsia="en-US"/>
                    </w:rPr>
                    <w:t>у</w:t>
                  </w:r>
                  <w:r w:rsidRPr="00576916">
                    <w:rPr>
                      <w:rFonts w:ascii="Times New Roman" w:hAnsi="Times New Roman"/>
                      <w:spacing w:val="1"/>
                      <w:kern w:val="0"/>
                      <w:sz w:val="24"/>
                      <w:szCs w:val="24"/>
                      <w:lang w:val="sr-Cyrl-CS" w:eastAsia="en-US"/>
                    </w:rPr>
                    <w:t>п</w:t>
                  </w:r>
                  <w:r w:rsidRPr="00576916">
                    <w:rPr>
                      <w:rFonts w:ascii="Times New Roman" w:hAnsi="Times New Roman"/>
                      <w:spacing w:val="8"/>
                      <w:kern w:val="0"/>
                      <w:sz w:val="24"/>
                      <w:szCs w:val="24"/>
                      <w:lang w:val="sr-Cyrl-CS" w:eastAsia="en-US"/>
                    </w:rPr>
                    <w:t>к</w:t>
                  </w:r>
                  <w:r w:rsidRPr="00576916">
                    <w:rPr>
                      <w:rFonts w:ascii="Times New Roman" w:hAnsi="Times New Roman"/>
                      <w:kern w:val="0"/>
                      <w:sz w:val="24"/>
                      <w:szCs w:val="24"/>
                      <w:lang w:val="sr-Cyrl-CS" w:eastAsia="en-US"/>
                    </w:rPr>
                    <w:t>у</w:t>
                  </w:r>
                  <w:r w:rsidRPr="00576916">
                    <w:rPr>
                      <w:rFonts w:ascii="Times New Roman" w:hAnsi="Times New Roman"/>
                      <w:spacing w:val="26"/>
                      <w:kern w:val="0"/>
                      <w:sz w:val="24"/>
                      <w:szCs w:val="24"/>
                      <w:lang w:val="sr-Cyrl-CS" w:eastAsia="en-US"/>
                    </w:rPr>
                    <w:t xml:space="preserve"> </w:t>
                  </w:r>
                  <w:r w:rsidRPr="00576916">
                    <w:rPr>
                      <w:rFonts w:ascii="Times New Roman" w:hAnsi="Times New Roman"/>
                      <w:kern w:val="0"/>
                      <w:sz w:val="24"/>
                      <w:szCs w:val="24"/>
                      <w:lang w:val="sr-Cyrl-CS" w:eastAsia="en-US"/>
                    </w:rPr>
                    <w:t>јав</w:t>
                  </w:r>
                  <w:r w:rsidRPr="00576916">
                    <w:rPr>
                      <w:rFonts w:ascii="Times New Roman" w:hAnsi="Times New Roman"/>
                      <w:spacing w:val="1"/>
                      <w:kern w:val="0"/>
                      <w:sz w:val="24"/>
                      <w:szCs w:val="24"/>
                      <w:lang w:val="sr-Cyrl-CS" w:eastAsia="en-US"/>
                    </w:rPr>
                    <w:t>н</w:t>
                  </w:r>
                  <w:r w:rsidRPr="00576916">
                    <w:rPr>
                      <w:rFonts w:ascii="Times New Roman" w:hAnsi="Times New Roman"/>
                      <w:kern w:val="0"/>
                      <w:sz w:val="24"/>
                      <w:szCs w:val="24"/>
                      <w:lang w:val="sr-Cyrl-CS" w:eastAsia="en-US"/>
                    </w:rPr>
                    <w:t>ог</w:t>
                  </w:r>
                  <w:r w:rsidRPr="00576916">
                    <w:rPr>
                      <w:rFonts w:ascii="Times New Roman" w:hAnsi="Times New Roman"/>
                      <w:spacing w:val="36"/>
                      <w:kern w:val="0"/>
                      <w:sz w:val="24"/>
                      <w:szCs w:val="24"/>
                      <w:lang w:val="sr-Cyrl-CS" w:eastAsia="en-US"/>
                    </w:rPr>
                    <w:t xml:space="preserve"> </w:t>
                  </w:r>
                  <w:r w:rsidRPr="00576916">
                    <w:rPr>
                      <w:rFonts w:ascii="Times New Roman" w:hAnsi="Times New Roman"/>
                      <w:kern w:val="0"/>
                      <w:sz w:val="24"/>
                      <w:szCs w:val="24"/>
                      <w:lang w:val="sr-Cyrl-CS" w:eastAsia="en-US"/>
                    </w:rPr>
                    <w:t>отв</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р</w:t>
                  </w:r>
                  <w:r w:rsidRPr="00576916">
                    <w:rPr>
                      <w:rFonts w:ascii="Times New Roman" w:hAnsi="Times New Roman"/>
                      <w:spacing w:val="1"/>
                      <w:kern w:val="0"/>
                      <w:sz w:val="24"/>
                      <w:szCs w:val="24"/>
                      <w:lang w:val="sr-Cyrl-CS" w:eastAsia="en-US"/>
                    </w:rPr>
                    <w:t>а</w:t>
                  </w:r>
                  <w:r w:rsidRPr="00576916">
                    <w:rPr>
                      <w:rFonts w:ascii="Times New Roman" w:hAnsi="Times New Roman"/>
                      <w:spacing w:val="2"/>
                      <w:kern w:val="0"/>
                      <w:sz w:val="24"/>
                      <w:szCs w:val="24"/>
                      <w:lang w:val="sr-Cyrl-CS" w:eastAsia="en-US"/>
                    </w:rPr>
                    <w:t>њ</w:t>
                  </w:r>
                  <w:r w:rsidRPr="00576916">
                    <w:rPr>
                      <w:rFonts w:ascii="Times New Roman" w:hAnsi="Times New Roman"/>
                      <w:kern w:val="0"/>
                      <w:sz w:val="24"/>
                      <w:szCs w:val="24"/>
                      <w:lang w:val="sr-Cyrl-CS" w:eastAsia="en-US"/>
                    </w:rPr>
                    <w:t>а</w:t>
                  </w:r>
                  <w:r w:rsidRPr="00576916">
                    <w:rPr>
                      <w:rFonts w:ascii="Times New Roman" w:hAnsi="Times New Roman"/>
                      <w:kern w:val="0"/>
                      <w:sz w:val="24"/>
                      <w:szCs w:val="24"/>
                      <w:lang w:val="sr-Cyrl-RS" w:eastAsia="en-US"/>
                    </w:rPr>
                    <w:t xml:space="preserve"> </w:t>
                  </w:r>
                  <w:r w:rsidRPr="00576916">
                    <w:rPr>
                      <w:rFonts w:ascii="Times New Roman" w:hAnsi="Times New Roman"/>
                      <w:spacing w:val="1"/>
                      <w:kern w:val="0"/>
                      <w:sz w:val="24"/>
                      <w:szCs w:val="24"/>
                      <w:lang w:val="sr-Cyrl-CS" w:eastAsia="en-US"/>
                    </w:rPr>
                    <w:t>п</w:t>
                  </w:r>
                  <w:r w:rsidRPr="00576916">
                    <w:rPr>
                      <w:rFonts w:ascii="Times New Roman" w:hAnsi="Times New Roman"/>
                      <w:kern w:val="0"/>
                      <w:sz w:val="24"/>
                      <w:szCs w:val="24"/>
                      <w:lang w:val="sr-Cyrl-CS" w:eastAsia="en-US"/>
                    </w:rPr>
                    <w:t>о</w:t>
                  </w:r>
                  <w:r w:rsidRPr="00576916">
                    <w:rPr>
                      <w:rFonts w:ascii="Times New Roman" w:hAnsi="Times New Roman"/>
                      <w:spacing w:val="6"/>
                      <w:kern w:val="0"/>
                      <w:sz w:val="24"/>
                      <w:szCs w:val="24"/>
                      <w:lang w:val="sr-Cyrl-CS" w:eastAsia="en-US"/>
                    </w:rPr>
                    <w:t>н</w:t>
                  </w:r>
                  <w:r w:rsidRPr="00576916">
                    <w:rPr>
                      <w:rFonts w:ascii="Times New Roman" w:hAnsi="Times New Roman"/>
                      <w:spacing w:val="-12"/>
                      <w:kern w:val="0"/>
                      <w:sz w:val="24"/>
                      <w:szCs w:val="24"/>
                      <w:lang w:val="sr-Cyrl-CS" w:eastAsia="en-US"/>
                    </w:rPr>
                    <w:t>у</w:t>
                  </w:r>
                  <w:r w:rsidRPr="00576916">
                    <w:rPr>
                      <w:rFonts w:ascii="Times New Roman" w:hAnsi="Times New Roman"/>
                      <w:kern w:val="0"/>
                      <w:sz w:val="24"/>
                      <w:szCs w:val="24"/>
                      <w:lang w:val="sr-Cyrl-CS" w:eastAsia="en-US"/>
                    </w:rPr>
                    <w:t>д</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p>
                <w:p w:rsidR="006945D6" w:rsidRPr="00576916" w:rsidRDefault="006945D6" w:rsidP="006945D6">
                  <w:pPr>
                    <w:suppressAutoHyphens w:val="0"/>
                    <w:spacing w:after="0" w:line="240" w:lineRule="auto"/>
                    <w:jc w:val="both"/>
                    <w:rPr>
                      <w:rFonts w:ascii="Times New Roman" w:hAnsi="Times New Roman"/>
                      <w:b/>
                      <w:kern w:val="0"/>
                      <w:sz w:val="24"/>
                      <w:szCs w:val="24"/>
                      <w:lang w:val="sr-Cyrl-CS" w:eastAsia="en-US"/>
                    </w:rPr>
                  </w:pPr>
                  <w:r w:rsidRPr="00576916">
                    <w:rPr>
                      <w:rFonts w:ascii="Times New Roman" w:hAnsi="Times New Roman"/>
                      <w:kern w:val="0"/>
                      <w:sz w:val="24"/>
                      <w:szCs w:val="24"/>
                      <w:lang w:val="sr-Cyrl-CS" w:eastAsia="en-US"/>
                    </w:rPr>
                    <w:t xml:space="preserve">Поступак преговарања </w:t>
                  </w:r>
                  <w:r w:rsidRPr="00576916">
                    <w:rPr>
                      <w:rFonts w:ascii="Times New Roman" w:hAnsi="Times New Roman"/>
                      <w:b/>
                      <w:kern w:val="0"/>
                      <w:sz w:val="24"/>
                      <w:szCs w:val="24"/>
                      <w:lang w:val="sr-Cyrl-CS" w:eastAsia="en-US"/>
                    </w:rPr>
                    <w:t xml:space="preserve">одржаће </w:t>
                  </w:r>
                  <w:r w:rsidR="00B92F67">
                    <w:rPr>
                      <w:rFonts w:ascii="Times New Roman" w:hAnsi="Times New Roman"/>
                      <w:b/>
                      <w:kern w:val="0"/>
                      <w:sz w:val="24"/>
                      <w:szCs w:val="24"/>
                      <w:lang w:val="sr-Cyrl-CS" w:eastAsia="en-US"/>
                    </w:rPr>
                    <w:t xml:space="preserve">се </w:t>
                  </w:r>
                  <w:r w:rsidR="000C7937">
                    <w:rPr>
                      <w:rFonts w:ascii="Times New Roman" w:hAnsi="Times New Roman"/>
                      <w:b/>
                      <w:kern w:val="0"/>
                      <w:sz w:val="24"/>
                      <w:szCs w:val="24"/>
                      <w:lang w:val="sr-Cyrl-CS" w:eastAsia="en-US"/>
                    </w:rPr>
                    <w:t>7</w:t>
                  </w:r>
                  <w:r w:rsidR="00B92F67">
                    <w:rPr>
                      <w:rFonts w:ascii="Times New Roman" w:hAnsi="Times New Roman"/>
                      <w:b/>
                      <w:kern w:val="0"/>
                      <w:sz w:val="24"/>
                      <w:szCs w:val="24"/>
                      <w:lang w:val="sr-Cyrl-CS" w:eastAsia="en-US"/>
                    </w:rPr>
                    <w:t>. фебруара 20</w:t>
                  </w:r>
                  <w:r w:rsidR="00934CBC">
                    <w:rPr>
                      <w:rFonts w:ascii="Times New Roman" w:hAnsi="Times New Roman"/>
                      <w:b/>
                      <w:kern w:val="0"/>
                      <w:sz w:val="24"/>
                      <w:szCs w:val="24"/>
                      <w:lang w:val="sr-Cyrl-CS" w:eastAsia="en-US"/>
                    </w:rPr>
                    <w:t>20</w:t>
                  </w:r>
                  <w:r w:rsidRPr="00576916">
                    <w:rPr>
                      <w:rFonts w:ascii="Times New Roman" w:hAnsi="Times New Roman"/>
                      <w:b/>
                      <w:kern w:val="0"/>
                      <w:sz w:val="24"/>
                      <w:szCs w:val="24"/>
                      <w:lang w:val="sr-Cyrl-CS" w:eastAsia="en-US"/>
                    </w:rPr>
                    <w:t>. године, у 1</w:t>
                  </w:r>
                  <w:r w:rsidRPr="00576916">
                    <w:rPr>
                      <w:rFonts w:ascii="Times New Roman" w:hAnsi="Times New Roman"/>
                      <w:b/>
                      <w:kern w:val="0"/>
                      <w:sz w:val="24"/>
                      <w:szCs w:val="24"/>
                      <w:lang w:eastAsia="en-US"/>
                    </w:rPr>
                    <w:t>3</w:t>
                  </w:r>
                  <w:r w:rsidRPr="00576916">
                    <w:rPr>
                      <w:rFonts w:ascii="Times New Roman" w:hAnsi="Times New Roman"/>
                      <w:b/>
                      <w:kern w:val="0"/>
                      <w:sz w:val="24"/>
                      <w:szCs w:val="24"/>
                      <w:lang w:val="sr-Cyrl-RS" w:eastAsia="en-US"/>
                    </w:rPr>
                    <w:t>,</w:t>
                  </w:r>
                  <w:r w:rsidRPr="00576916">
                    <w:rPr>
                      <w:rFonts w:ascii="Times New Roman" w:hAnsi="Times New Roman"/>
                      <w:b/>
                      <w:kern w:val="0"/>
                      <w:sz w:val="24"/>
                      <w:szCs w:val="24"/>
                      <w:lang w:val="sr-Cyrl-CS" w:eastAsia="en-US"/>
                    </w:rPr>
                    <w:t>30 часова</w:t>
                  </w:r>
                  <w:r w:rsidRPr="00576916">
                    <w:rPr>
                      <w:rFonts w:ascii="Times New Roman" w:hAnsi="Times New Roman"/>
                      <w:b/>
                      <w:kern w:val="0"/>
                      <w:sz w:val="24"/>
                      <w:szCs w:val="24"/>
                      <w:lang w:val="sr-Latn-CS" w:eastAsia="en-US"/>
                    </w:rPr>
                    <w:t xml:space="preserve">, </w:t>
                  </w:r>
                  <w:r w:rsidR="00B92F67">
                    <w:rPr>
                      <w:rFonts w:ascii="Times New Roman" w:hAnsi="Times New Roman"/>
                      <w:kern w:val="0"/>
                      <w:sz w:val="24"/>
                      <w:szCs w:val="24"/>
                      <w:lang w:val="sr-Cyrl-CS" w:eastAsia="en-US"/>
                    </w:rPr>
                    <w:t>у просторијама Центра за истраживање несрећа у саобраћају, Чакорска 6</w:t>
                  </w:r>
                  <w:r w:rsidRPr="00576916">
                    <w:rPr>
                      <w:rFonts w:ascii="Times New Roman" w:hAnsi="Times New Roman"/>
                      <w:kern w:val="0"/>
                      <w:sz w:val="24"/>
                      <w:szCs w:val="24"/>
                      <w:lang w:val="sr-Cyrl-CS" w:eastAsia="en-US"/>
                    </w:rPr>
                    <w:t>, Београд</w:t>
                  </w:r>
                  <w:r w:rsidRPr="00576916">
                    <w:rPr>
                      <w:rFonts w:ascii="Times New Roman" w:hAnsi="Times New Roman"/>
                      <w:b/>
                      <w:kern w:val="0"/>
                      <w:sz w:val="24"/>
                      <w:szCs w:val="24"/>
                      <w:lang w:val="sr-Cyrl-CS" w:eastAsia="en-US"/>
                    </w:rPr>
                    <w:t>.</w:t>
                  </w:r>
                </w:p>
                <w:p w:rsidR="006945D6" w:rsidRDefault="006945D6" w:rsidP="006945D6">
                  <w:pPr>
                    <w:suppressAutoHyphens w:val="0"/>
                    <w:spacing w:after="0" w:line="240" w:lineRule="auto"/>
                    <w:ind w:firstLine="576"/>
                    <w:jc w:val="both"/>
                    <w:rPr>
                      <w:rFonts w:ascii="Times New Roman" w:hAnsi="Times New Roman"/>
                      <w:kern w:val="0"/>
                      <w:sz w:val="24"/>
                      <w:szCs w:val="24"/>
                      <w:lang w:val="sr-Cyrl-CS" w:eastAsia="en-US"/>
                    </w:rPr>
                  </w:pPr>
                </w:p>
                <w:p w:rsidR="00310F7B" w:rsidRPr="00576916" w:rsidRDefault="00310F7B" w:rsidP="006945D6">
                  <w:pPr>
                    <w:suppressAutoHyphens w:val="0"/>
                    <w:spacing w:after="0" w:line="240" w:lineRule="auto"/>
                    <w:ind w:firstLine="576"/>
                    <w:jc w:val="both"/>
                    <w:rPr>
                      <w:rFonts w:ascii="Times New Roman" w:hAnsi="Times New Roman"/>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 xml:space="preserve">Представник понуђача је дужан да пре почетка поступка преговарања поднесе Комисији за јавну набавку </w:t>
                  </w:r>
                  <w:r w:rsidRPr="00576916">
                    <w:rPr>
                      <w:rFonts w:ascii="Times New Roman" w:hAnsi="Times New Roman"/>
                      <w:b/>
                      <w:kern w:val="0"/>
                      <w:sz w:val="24"/>
                      <w:szCs w:val="24"/>
                      <w:lang w:val="sr-Cyrl-CS" w:eastAsia="en-US"/>
                    </w:rPr>
                    <w:t>овлашћење за учешће у поступку преговарања</w:t>
                  </w:r>
                  <w:r w:rsidRPr="00576916">
                    <w:rPr>
                      <w:rFonts w:ascii="Times New Roman" w:hAnsi="Times New Roman"/>
                      <w:kern w:val="0"/>
                      <w:sz w:val="24"/>
                      <w:szCs w:val="24"/>
                      <w:lang w:val="sr-Cyrl-CS" w:eastAsia="en-US"/>
                    </w:rPr>
                    <w:t xml:space="preserve">, које је заведено код понуђача, оверено печатом и потписано од стране одговорног лица понуђача, у коме мора бити наведено: да је овлашћен да у име и за рачун понуђача предузима све радње у преговарачком поступку, са клаузулом да може понудити и нижу цену од укупне цене наведене у достављеној </w:t>
                  </w:r>
                  <w:r w:rsidR="00B92F67">
                    <w:rPr>
                      <w:rFonts w:ascii="Times New Roman" w:hAnsi="Times New Roman"/>
                      <w:kern w:val="0"/>
                      <w:sz w:val="24"/>
                      <w:szCs w:val="24"/>
                      <w:lang w:val="sr-Cyrl-CS" w:eastAsia="en-US"/>
                    </w:rPr>
                    <w:t xml:space="preserve">понуди за јавну набавку ЈН бр. </w:t>
                  </w:r>
                  <w:r w:rsidR="00934CBC">
                    <w:rPr>
                      <w:rFonts w:ascii="Times New Roman" w:hAnsi="Times New Roman"/>
                      <w:kern w:val="0"/>
                      <w:sz w:val="24"/>
                      <w:szCs w:val="24"/>
                      <w:lang w:val="sr-Cyrl-CS" w:eastAsia="en-US"/>
                    </w:rPr>
                    <w:t>1</w:t>
                  </w:r>
                  <w:r w:rsidR="00B92F67">
                    <w:rPr>
                      <w:rFonts w:ascii="Times New Roman" w:hAnsi="Times New Roman"/>
                      <w:kern w:val="0"/>
                      <w:sz w:val="24"/>
                      <w:szCs w:val="24"/>
                      <w:lang w:val="sr-Cyrl-CS" w:eastAsia="en-US"/>
                    </w:rPr>
                    <w:t>/20</w:t>
                  </w:r>
                  <w:r w:rsidR="00934CBC">
                    <w:rPr>
                      <w:rFonts w:ascii="Times New Roman" w:hAnsi="Times New Roman"/>
                      <w:kern w:val="0"/>
                      <w:sz w:val="24"/>
                      <w:szCs w:val="24"/>
                      <w:lang w:val="sr-Cyrl-CS" w:eastAsia="en-US"/>
                    </w:rPr>
                    <w:t>20</w:t>
                  </w:r>
                  <w:r w:rsidRPr="00576916">
                    <w:rPr>
                      <w:rFonts w:ascii="Times New Roman" w:hAnsi="Times New Roman"/>
                      <w:kern w:val="0"/>
                      <w:sz w:val="24"/>
                      <w:szCs w:val="24"/>
                      <w:lang w:val="sr-Cyrl-CS" w:eastAsia="en-US"/>
                    </w:rPr>
                    <w:t>, потписати</w:t>
                  </w:r>
                  <w:r w:rsidRPr="00576916">
                    <w:rPr>
                      <w:rFonts w:ascii="Times New Roman" w:hAnsi="Times New Roman"/>
                      <w:kern w:val="0"/>
                      <w:sz w:val="24"/>
                      <w:szCs w:val="24"/>
                      <w:lang w:eastAsia="en-US"/>
                    </w:rPr>
                    <w:t xml:space="preserve"> </w:t>
                  </w:r>
                  <w:r w:rsidRPr="00576916">
                    <w:rPr>
                      <w:rFonts w:ascii="Times New Roman" w:hAnsi="Times New Roman"/>
                      <w:kern w:val="0"/>
                      <w:sz w:val="24"/>
                      <w:szCs w:val="24"/>
                      <w:lang w:val="sr-Cyrl-CS" w:eastAsia="en-US"/>
                    </w:rPr>
                    <w:t>и потврдити исправку рачунске или неке друге грешке која не утиче на исправност понуде.</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Пуномоћје се доставља у писаној форми и мора бити заведено код понуђача, оверено печатом и потписано од стране овлашћеног лица понуђача.</w:t>
                  </w:r>
                </w:p>
                <w:p w:rsidR="006945D6" w:rsidRPr="00576916" w:rsidRDefault="006945D6" w:rsidP="006945D6">
                  <w:pPr>
                    <w:suppressAutoHyphens w:val="0"/>
                    <w:spacing w:after="0" w:line="240" w:lineRule="auto"/>
                    <w:jc w:val="both"/>
                    <w:rPr>
                      <w:rFonts w:ascii="Times New Roman" w:hAnsi="Times New Roman"/>
                      <w:b/>
                      <w:iCs/>
                      <w:kern w:val="0"/>
                      <w:sz w:val="24"/>
                      <w:szCs w:val="24"/>
                      <w:lang w:val="sr-Cyrl-RS" w:eastAsia="en-US"/>
                    </w:rPr>
                  </w:pPr>
                </w:p>
                <w:p w:rsidR="006945D6" w:rsidRPr="00576916" w:rsidRDefault="006945D6" w:rsidP="006945D6">
                  <w:pPr>
                    <w:suppressAutoHyphens w:val="0"/>
                    <w:spacing w:after="0" w:line="240" w:lineRule="auto"/>
                    <w:jc w:val="both"/>
                    <w:rPr>
                      <w:rFonts w:ascii="Times New Roman" w:hAnsi="Times New Roman"/>
                      <w:bCs/>
                      <w:iCs/>
                      <w:kern w:val="0"/>
                      <w:sz w:val="24"/>
                      <w:szCs w:val="24"/>
                      <w:lang w:val="sr-Cyrl-CS" w:eastAsia="en-US"/>
                    </w:rPr>
                  </w:pPr>
                  <w:r w:rsidRPr="00576916">
                    <w:rPr>
                      <w:rFonts w:ascii="Times New Roman" w:hAnsi="Times New Roman"/>
                      <w:b/>
                      <w:iCs/>
                      <w:kern w:val="0"/>
                      <w:sz w:val="24"/>
                      <w:szCs w:val="24"/>
                      <w:lang w:val="sr-Cyrl-CS" w:eastAsia="en-US"/>
                    </w:rPr>
                    <w:t>3.</w:t>
                  </w:r>
                  <w:r w:rsidRPr="00576916">
                    <w:rPr>
                      <w:rFonts w:ascii="Times New Roman" w:hAnsi="Times New Roman"/>
                      <w:b/>
                      <w:bCs/>
                      <w:iCs/>
                      <w:kern w:val="0"/>
                      <w:sz w:val="24"/>
                      <w:szCs w:val="24"/>
                      <w:lang w:val="sr-Cyrl-CS" w:eastAsia="en-US"/>
                    </w:rPr>
                    <w:t xml:space="preserve">  ПОНУДА СА ВАРИЈАНТАМА</w:t>
                  </w:r>
                </w:p>
                <w:p w:rsidR="006945D6" w:rsidRPr="00576916" w:rsidRDefault="006945D6" w:rsidP="006945D6">
                  <w:pPr>
                    <w:suppressAutoHyphens w:val="0"/>
                    <w:spacing w:after="0" w:line="240" w:lineRule="auto"/>
                    <w:jc w:val="both"/>
                    <w:rPr>
                      <w:rFonts w:ascii="Times New Roman" w:hAnsi="Times New Roman"/>
                      <w:bCs/>
                      <w:iCs/>
                      <w:kern w:val="0"/>
                      <w:sz w:val="24"/>
                      <w:szCs w:val="24"/>
                      <w:lang w:val="sr-Cyrl-CS" w:eastAsia="en-US"/>
                    </w:rPr>
                  </w:pPr>
                  <w:r w:rsidRPr="00576916">
                    <w:rPr>
                      <w:rFonts w:ascii="Times New Roman" w:hAnsi="Times New Roman"/>
                      <w:bCs/>
                      <w:iCs/>
                      <w:kern w:val="0"/>
                      <w:sz w:val="24"/>
                      <w:szCs w:val="24"/>
                      <w:lang w:val="sr-Cyrl-CS" w:eastAsia="en-US"/>
                    </w:rPr>
                    <w:t>Подношење понуде са варијантама није дозвољено.</w:t>
                  </w:r>
                </w:p>
                <w:p w:rsidR="006945D6" w:rsidRPr="00576916" w:rsidRDefault="006945D6" w:rsidP="006945D6">
                  <w:pPr>
                    <w:suppressAutoHyphens w:val="0"/>
                    <w:spacing w:after="0" w:line="240" w:lineRule="auto"/>
                    <w:jc w:val="both"/>
                    <w:rPr>
                      <w:rFonts w:ascii="Times New Roman" w:hAnsi="Times New Roman"/>
                      <w:b/>
                      <w:bCs/>
                      <w:iCs/>
                      <w:kern w:val="0"/>
                      <w:sz w:val="24"/>
                      <w:szCs w:val="24"/>
                      <w:lang w:val="sr-Cyrl-RS"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b/>
                      <w:bCs/>
                      <w:iCs/>
                      <w:kern w:val="0"/>
                      <w:sz w:val="24"/>
                      <w:szCs w:val="24"/>
                      <w:lang w:val="sr-Cyrl-CS" w:eastAsia="en-US"/>
                    </w:rPr>
                    <w:t xml:space="preserve">4. </w:t>
                  </w:r>
                  <w:r w:rsidRPr="00576916">
                    <w:rPr>
                      <w:rFonts w:ascii="Times New Roman" w:hAnsi="Times New Roman"/>
                      <w:b/>
                      <w:iCs/>
                      <w:kern w:val="0"/>
                      <w:sz w:val="24"/>
                      <w:szCs w:val="24"/>
                      <w:lang w:val="sr-Cyrl-CS" w:eastAsia="en-US"/>
                    </w:rPr>
                    <w:t>НАЧИН ИЗМЕНЕ, ДОПУНЕ И ОПОЗИВА ПОНУДЕ</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У року за подношење понуде понуђач може да измени, допуни или опозове своју понуду на начин који је одређен за подношење понуде.</w:t>
                  </w:r>
                </w:p>
                <w:p w:rsidR="006945D6" w:rsidRPr="00576916" w:rsidRDefault="006945D6" w:rsidP="006945D6">
                  <w:pPr>
                    <w:suppressAutoHyphens w:val="0"/>
                    <w:spacing w:after="0" w:line="240" w:lineRule="auto"/>
                    <w:jc w:val="both"/>
                    <w:rPr>
                      <w:rFonts w:ascii="Times New Roman" w:eastAsia="TimesNewRomanPSMT" w:hAnsi="Times New Roman"/>
                      <w:bCs/>
                      <w:iCs/>
                      <w:kern w:val="0"/>
                      <w:sz w:val="24"/>
                      <w:szCs w:val="24"/>
                      <w:lang w:val="sr-Cyrl-CS" w:eastAsia="en-US"/>
                    </w:rPr>
                  </w:pPr>
                  <w:r w:rsidRPr="00576916">
                    <w:rPr>
                      <w:rFonts w:ascii="Times New Roman" w:hAnsi="Times New Roman"/>
                      <w:kern w:val="0"/>
                      <w:sz w:val="24"/>
                      <w:szCs w:val="24"/>
                      <w:lang w:val="sr-Cyrl-CS" w:eastAsia="en-US"/>
                    </w:rPr>
                    <w:t xml:space="preserve">Понуђач је дужан да јасно назначи који део понуде мења односно која документа накнадно доставља. </w:t>
                  </w:r>
                </w:p>
                <w:p w:rsidR="006945D6" w:rsidRPr="00576916" w:rsidRDefault="006945D6" w:rsidP="006945D6">
                  <w:pPr>
                    <w:suppressAutoHyphens w:val="0"/>
                    <w:spacing w:after="0" w:line="240" w:lineRule="auto"/>
                    <w:jc w:val="both"/>
                    <w:rPr>
                      <w:rFonts w:ascii="Times New Roman" w:eastAsia="TimesNewRomanPSMT" w:hAnsi="Times New Roman"/>
                      <w:bCs/>
                      <w:iCs/>
                      <w:kern w:val="0"/>
                      <w:sz w:val="24"/>
                      <w:szCs w:val="24"/>
                      <w:lang w:val="sr-Cyrl-CS" w:eastAsia="en-US"/>
                    </w:rPr>
                  </w:pPr>
                  <w:r w:rsidRPr="00576916">
                    <w:rPr>
                      <w:rFonts w:ascii="Times New Roman" w:eastAsia="TimesNewRomanPSMT" w:hAnsi="Times New Roman"/>
                      <w:bCs/>
                      <w:iCs/>
                      <w:kern w:val="0"/>
                      <w:sz w:val="24"/>
                      <w:szCs w:val="24"/>
                      <w:lang w:val="sr-Cyrl-CS" w:eastAsia="en-US"/>
                    </w:rPr>
                    <w:t>Измену, допуну или опозив понуде треба доставити на адресу:</w:t>
                  </w:r>
                  <w:r w:rsidR="00B92F67">
                    <w:rPr>
                      <w:rFonts w:ascii="Times New Roman" w:eastAsia="TimesNewRomanPSMT" w:hAnsi="Times New Roman"/>
                      <w:bCs/>
                      <w:kern w:val="0"/>
                      <w:sz w:val="24"/>
                      <w:szCs w:val="24"/>
                      <w:lang w:val="sr-Cyrl-CS" w:eastAsia="en-US"/>
                    </w:rPr>
                    <w:t xml:space="preserve"> Центар за истраживање несрећа у саобраћају, Чакорска 6</w:t>
                  </w:r>
                  <w:r w:rsidRPr="00576916">
                    <w:rPr>
                      <w:rFonts w:ascii="Times New Roman" w:eastAsia="TimesNewRomanPSMT" w:hAnsi="Times New Roman"/>
                      <w:bCs/>
                      <w:kern w:val="0"/>
                      <w:sz w:val="24"/>
                      <w:szCs w:val="24"/>
                      <w:lang w:val="sr-Cyrl-CS" w:eastAsia="en-US"/>
                    </w:rPr>
                    <w:t>, 11000 Београд</w:t>
                  </w:r>
                  <w:r w:rsidRPr="00576916">
                    <w:rPr>
                      <w:rFonts w:ascii="Times New Roman" w:hAnsi="Times New Roman"/>
                      <w:iCs/>
                      <w:kern w:val="0"/>
                      <w:sz w:val="24"/>
                      <w:szCs w:val="24"/>
                      <w:lang w:val="sr-Cyrl-CS" w:eastAsia="en-US"/>
                    </w:rPr>
                    <w:t xml:space="preserve">, </w:t>
                  </w:r>
                  <w:r w:rsidRPr="00576916">
                    <w:rPr>
                      <w:rFonts w:ascii="Times New Roman" w:eastAsia="TimesNewRomanPSMT" w:hAnsi="Times New Roman"/>
                      <w:bCs/>
                      <w:iCs/>
                      <w:color w:val="FF0000"/>
                      <w:kern w:val="0"/>
                      <w:sz w:val="24"/>
                      <w:szCs w:val="24"/>
                      <w:lang w:val="sr-Cyrl-CS" w:eastAsia="en-US"/>
                    </w:rPr>
                    <w:t xml:space="preserve"> </w:t>
                  </w:r>
                  <w:r w:rsidRPr="00576916">
                    <w:rPr>
                      <w:rFonts w:ascii="Times New Roman" w:eastAsia="TimesNewRomanPSMT" w:hAnsi="Times New Roman"/>
                      <w:bCs/>
                      <w:iCs/>
                      <w:kern w:val="0"/>
                      <w:sz w:val="24"/>
                      <w:szCs w:val="24"/>
                      <w:lang w:val="sr-Cyrl-CS" w:eastAsia="en-US"/>
                    </w:rPr>
                    <w:t>са назнаком:</w:t>
                  </w:r>
                </w:p>
                <w:p w:rsidR="006945D6" w:rsidRPr="00576916" w:rsidRDefault="006945D6" w:rsidP="006945D6">
                  <w:pPr>
                    <w:suppressAutoHyphens w:val="0"/>
                    <w:spacing w:after="0" w:line="240" w:lineRule="auto"/>
                    <w:jc w:val="both"/>
                    <w:rPr>
                      <w:rFonts w:ascii="Times New Roman" w:eastAsia="TimesNewRomanPSMT" w:hAnsi="Times New Roman"/>
                      <w:bCs/>
                      <w:iCs/>
                      <w:kern w:val="0"/>
                      <w:sz w:val="24"/>
                      <w:szCs w:val="24"/>
                      <w:lang w:val="sr-Cyrl-CS" w:eastAsia="en-US"/>
                    </w:rPr>
                  </w:pPr>
                  <w:r w:rsidRPr="00576916">
                    <w:rPr>
                      <w:rFonts w:ascii="Times New Roman" w:eastAsia="TimesNewRomanPSMT" w:hAnsi="Times New Roman"/>
                      <w:bCs/>
                      <w:iCs/>
                      <w:kern w:val="0"/>
                      <w:sz w:val="24"/>
                      <w:szCs w:val="24"/>
                      <w:lang w:val="sr-Cyrl-CS" w:eastAsia="en-US"/>
                    </w:rPr>
                    <w:t>„</w:t>
                  </w:r>
                  <w:r w:rsidRPr="00576916">
                    <w:rPr>
                      <w:rFonts w:ascii="Times New Roman" w:eastAsia="TimesNewRomanPSMT" w:hAnsi="Times New Roman"/>
                      <w:b/>
                      <w:bCs/>
                      <w:iCs/>
                      <w:kern w:val="0"/>
                      <w:sz w:val="24"/>
                      <w:szCs w:val="24"/>
                      <w:lang w:val="sr-Cyrl-CS" w:eastAsia="en-US"/>
                    </w:rPr>
                    <w:t>Измена, допуна или опозив понуде</w:t>
                  </w:r>
                  <w:r w:rsidRPr="00576916">
                    <w:rPr>
                      <w:rFonts w:ascii="Times New Roman" w:eastAsia="TimesNewRomanPS-BoldMT" w:hAnsi="Times New Roman"/>
                      <w:b/>
                      <w:bCs/>
                      <w:kern w:val="0"/>
                      <w:sz w:val="24"/>
                      <w:szCs w:val="24"/>
                      <w:lang w:val="sr-Cyrl-CS" w:eastAsia="en-US"/>
                    </w:rPr>
                    <w:t xml:space="preserve"> за </w:t>
                  </w:r>
                  <w:r w:rsidR="00B92F67">
                    <w:rPr>
                      <w:rFonts w:ascii="Times New Roman" w:eastAsia="TimesNewRomanPS-BoldMT" w:hAnsi="Times New Roman"/>
                      <w:b/>
                      <w:bCs/>
                      <w:kern w:val="0"/>
                      <w:sz w:val="24"/>
                      <w:szCs w:val="24"/>
                      <w:lang w:val="sr-Cyrl-CS" w:eastAsia="en-US"/>
                    </w:rPr>
                    <w:t>јавну набавку одржавања софтверског програма „НТЕ финансије градова и општина“</w:t>
                  </w:r>
                  <w:r w:rsidRPr="00576916">
                    <w:rPr>
                      <w:rFonts w:ascii="Times New Roman" w:hAnsi="Times New Roman"/>
                      <w:b/>
                      <w:kern w:val="0"/>
                      <w:sz w:val="24"/>
                      <w:szCs w:val="24"/>
                      <w:lang w:val="sr-Cyrl-CS" w:eastAsia="en-US"/>
                    </w:rPr>
                    <w:t xml:space="preserve">, </w:t>
                  </w:r>
                  <w:r w:rsidR="00B92F67">
                    <w:rPr>
                      <w:rFonts w:ascii="Times New Roman" w:eastAsia="TimesNewRomanPS-BoldMT" w:hAnsi="Times New Roman"/>
                      <w:b/>
                      <w:bCs/>
                      <w:kern w:val="0"/>
                      <w:sz w:val="24"/>
                      <w:szCs w:val="24"/>
                      <w:lang w:val="sr-Cyrl-CS" w:eastAsia="en-US"/>
                    </w:rPr>
                    <w:t xml:space="preserve">ЈН бр. </w:t>
                  </w:r>
                  <w:r w:rsidR="00934CBC">
                    <w:rPr>
                      <w:rFonts w:ascii="Times New Roman" w:eastAsia="TimesNewRomanPS-BoldMT" w:hAnsi="Times New Roman"/>
                      <w:b/>
                      <w:bCs/>
                      <w:kern w:val="0"/>
                      <w:sz w:val="24"/>
                      <w:szCs w:val="24"/>
                      <w:lang w:val="sr-Cyrl-CS" w:eastAsia="en-US"/>
                    </w:rPr>
                    <w:t>1</w:t>
                  </w:r>
                  <w:r w:rsidRPr="00576916">
                    <w:rPr>
                      <w:rFonts w:ascii="Times New Roman" w:eastAsia="TimesNewRomanPS-BoldMT" w:hAnsi="Times New Roman"/>
                      <w:b/>
                      <w:bCs/>
                      <w:kern w:val="0"/>
                      <w:sz w:val="24"/>
                      <w:szCs w:val="24"/>
                      <w:lang w:val="sr-Cyrl-CS" w:eastAsia="en-US"/>
                    </w:rPr>
                    <w:t>/20</w:t>
                  </w:r>
                  <w:r w:rsidR="00934CBC">
                    <w:rPr>
                      <w:rFonts w:ascii="Times New Roman" w:eastAsia="TimesNewRomanPS-BoldMT" w:hAnsi="Times New Roman"/>
                      <w:b/>
                      <w:bCs/>
                      <w:kern w:val="0"/>
                      <w:sz w:val="24"/>
                      <w:szCs w:val="24"/>
                      <w:lang w:val="sr-Cyrl-CS" w:eastAsia="en-US"/>
                    </w:rPr>
                    <w:t>20</w:t>
                  </w:r>
                  <w:r w:rsidRPr="00576916">
                    <w:rPr>
                      <w:rFonts w:ascii="Times New Roman" w:eastAsia="TimesNewRomanPS-BoldMT" w:hAnsi="Times New Roman"/>
                      <w:b/>
                      <w:bCs/>
                      <w:kern w:val="0"/>
                      <w:sz w:val="24"/>
                      <w:szCs w:val="24"/>
                      <w:lang w:val="sr-Cyrl-CS" w:eastAsia="en-US"/>
                    </w:rPr>
                    <w:t xml:space="preserve"> </w:t>
                  </w:r>
                  <w:r w:rsidRPr="00576916">
                    <w:rPr>
                      <w:rFonts w:ascii="Times New Roman" w:eastAsia="TimesNewRomanPSMT" w:hAnsi="Times New Roman"/>
                      <w:b/>
                      <w:bCs/>
                      <w:kern w:val="0"/>
                      <w:sz w:val="24"/>
                      <w:szCs w:val="24"/>
                      <w:lang w:val="sr-Cyrl-CS" w:eastAsia="en-US"/>
                    </w:rPr>
                    <w:t xml:space="preserve">- </w:t>
                  </w:r>
                  <w:r w:rsidRPr="00576916">
                    <w:rPr>
                      <w:rFonts w:ascii="Times New Roman" w:eastAsia="TimesNewRomanPS-BoldMT" w:hAnsi="Times New Roman"/>
                      <w:b/>
                      <w:bCs/>
                      <w:kern w:val="0"/>
                      <w:sz w:val="24"/>
                      <w:szCs w:val="24"/>
                      <w:lang w:val="sr-Cyrl-CS" w:eastAsia="en-US"/>
                    </w:rPr>
                    <w:t>НЕ ОТВАРАТИ”.</w:t>
                  </w:r>
                  <w:r w:rsidRPr="00576916">
                    <w:rPr>
                      <w:rFonts w:ascii="Times New Roman" w:hAnsi="Times New Roman"/>
                      <w:color w:val="FF0000"/>
                      <w:kern w:val="0"/>
                      <w:sz w:val="24"/>
                      <w:szCs w:val="24"/>
                      <w:lang w:val="sr-Cyrl-CS" w:eastAsia="en-US"/>
                    </w:rPr>
                    <w:t xml:space="preserve"> </w:t>
                  </w:r>
                  <w:r w:rsidRPr="00576916">
                    <w:rPr>
                      <w:rFonts w:ascii="Times New Roman" w:eastAsia="TimesNewRomanPSMT" w:hAnsi="Times New Roman"/>
                      <w:bCs/>
                      <w:kern w:val="0"/>
                      <w:sz w:val="24"/>
                      <w:szCs w:val="24"/>
                      <w:lang w:val="sr-Cyrl-CS" w:eastAsia="en-US"/>
                    </w:rPr>
                    <w:t xml:space="preserve">На полеђини коверте или на кутији навести назив и адресу понуђача. </w:t>
                  </w:r>
                </w:p>
                <w:p w:rsidR="006945D6" w:rsidRPr="00576916" w:rsidRDefault="006945D6" w:rsidP="006945D6">
                  <w:pPr>
                    <w:suppressAutoHyphens w:val="0"/>
                    <w:spacing w:after="0" w:line="240" w:lineRule="auto"/>
                    <w:jc w:val="both"/>
                    <w:rPr>
                      <w:rFonts w:ascii="Times New Roman" w:hAnsi="Times New Roman"/>
                      <w:b/>
                      <w:iCs/>
                      <w:kern w:val="0"/>
                      <w:sz w:val="24"/>
                      <w:szCs w:val="24"/>
                      <w:lang w:val="sr-Cyrl-CS" w:eastAsia="en-US"/>
                    </w:rPr>
                  </w:pPr>
                  <w:r w:rsidRPr="00576916">
                    <w:rPr>
                      <w:rFonts w:ascii="Times New Roman" w:hAnsi="Times New Roman"/>
                      <w:kern w:val="0"/>
                      <w:sz w:val="24"/>
                      <w:szCs w:val="24"/>
                      <w:lang w:val="sr-Cyrl-CS" w:eastAsia="en-US"/>
                    </w:rPr>
                    <w:t>По истеку рока за подношење понуда понуђач не може да повуче нити да мења своју понуду.</w:t>
                  </w:r>
                </w:p>
                <w:p w:rsidR="006945D6" w:rsidRPr="00576916" w:rsidRDefault="006945D6" w:rsidP="006945D6">
                  <w:pPr>
                    <w:suppressAutoHyphens w:val="0"/>
                    <w:spacing w:after="0" w:line="240" w:lineRule="auto"/>
                    <w:jc w:val="both"/>
                    <w:rPr>
                      <w:rFonts w:ascii="Times New Roman" w:hAnsi="Times New Roman"/>
                      <w:b/>
                      <w:iCs/>
                      <w:kern w:val="0"/>
                      <w:sz w:val="24"/>
                      <w:szCs w:val="24"/>
                      <w:lang w:val="sr-Cyrl-CS" w:eastAsia="en-US"/>
                    </w:rPr>
                  </w:pPr>
                </w:p>
                <w:p w:rsidR="006945D6" w:rsidRPr="00576916" w:rsidRDefault="006945D6" w:rsidP="006945D6">
                  <w:pPr>
                    <w:suppressAutoHyphens w:val="0"/>
                    <w:jc w:val="both"/>
                    <w:rPr>
                      <w:rFonts w:ascii="Times New Roman" w:hAnsi="Times New Roman"/>
                      <w:kern w:val="0"/>
                      <w:sz w:val="24"/>
                      <w:szCs w:val="24"/>
                      <w:lang w:val="sr-Cyrl-CS" w:eastAsia="en-US"/>
                    </w:rPr>
                  </w:pPr>
                  <w:r w:rsidRPr="00576916">
                    <w:rPr>
                      <w:rFonts w:ascii="Times New Roman" w:hAnsi="Times New Roman"/>
                      <w:b/>
                      <w:kern w:val="0"/>
                      <w:sz w:val="24"/>
                      <w:szCs w:val="24"/>
                      <w:lang w:val="sr-Cyrl-RS" w:eastAsia="en-US"/>
                    </w:rPr>
                    <w:t>5.</w:t>
                  </w:r>
                  <w:r w:rsidRPr="00576916">
                    <w:rPr>
                      <w:rFonts w:ascii="Times New Roman" w:hAnsi="Times New Roman"/>
                      <w:kern w:val="0"/>
                      <w:sz w:val="24"/>
                      <w:szCs w:val="24"/>
                      <w:lang w:val="sr-Cyrl-RS" w:eastAsia="en-US"/>
                    </w:rPr>
                    <w:t xml:space="preserve"> </w:t>
                  </w:r>
                  <w:r w:rsidRPr="00576916">
                    <w:rPr>
                      <w:rFonts w:ascii="Times New Roman" w:hAnsi="Times New Roman"/>
                      <w:b/>
                      <w:bCs/>
                      <w:i/>
                      <w:iCs/>
                      <w:kern w:val="0"/>
                      <w:sz w:val="24"/>
                      <w:szCs w:val="24"/>
                      <w:lang w:val="sr-Cyrl-CS" w:eastAsia="en-US"/>
                    </w:rPr>
                    <w:t xml:space="preserve"> </w:t>
                  </w:r>
                  <w:r w:rsidRPr="00576916">
                    <w:rPr>
                      <w:rFonts w:ascii="Times New Roman" w:hAnsi="Times New Roman"/>
                      <w:b/>
                      <w:bCs/>
                      <w:iCs/>
                      <w:kern w:val="0"/>
                      <w:sz w:val="24"/>
                      <w:szCs w:val="24"/>
                      <w:lang w:val="sr-Cyrl-CS" w:eastAsia="en-US"/>
                    </w:rPr>
                    <w:t>УЧЕСТВОВАЊЕ У ЗАЈЕДНИЧКОЈ ПОНУДИ ИЛИ КАО ПОДИЗВОЂАЧ</w:t>
                  </w:r>
                  <w:r w:rsidRPr="00576916">
                    <w:rPr>
                      <w:rFonts w:ascii="Times New Roman" w:hAnsi="Times New Roman"/>
                      <w:b/>
                      <w:bCs/>
                      <w:i/>
                      <w:iCs/>
                      <w:kern w:val="0"/>
                      <w:sz w:val="24"/>
                      <w:szCs w:val="24"/>
                      <w:lang w:val="sr-Cyrl-CS" w:eastAsia="en-US"/>
                    </w:rPr>
                    <w:t xml:space="preserve"> </w:t>
                  </w:r>
                </w:p>
                <w:p w:rsidR="006945D6" w:rsidRPr="00576916" w:rsidRDefault="006945D6" w:rsidP="006945D6">
                  <w:pPr>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bCs/>
                      <w:iCs/>
                      <w:kern w:val="0"/>
                      <w:sz w:val="24"/>
                      <w:szCs w:val="24"/>
                      <w:lang w:val="sr-Cyrl-CS" w:eastAsia="en-US"/>
                    </w:rPr>
                    <w:t>Понуђач може да поднесе само једну понуду.</w:t>
                  </w:r>
                  <w:r w:rsidRPr="00576916">
                    <w:rPr>
                      <w:rFonts w:ascii="Times New Roman" w:hAnsi="Times New Roman"/>
                      <w:i/>
                      <w:iCs/>
                      <w:kern w:val="0"/>
                      <w:sz w:val="24"/>
                      <w:szCs w:val="24"/>
                      <w:lang w:val="sr-Cyrl-CS" w:eastAsia="en-US"/>
                    </w:rPr>
                    <w:t xml:space="preserve"> </w:t>
                  </w:r>
                </w:p>
                <w:p w:rsidR="006945D6" w:rsidRPr="00576916" w:rsidRDefault="006945D6" w:rsidP="006945D6">
                  <w:pPr>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45D6" w:rsidRPr="00576916" w:rsidRDefault="006945D6" w:rsidP="006945D6">
                  <w:pPr>
                    <w:suppressAutoHyphens w:val="0"/>
                    <w:spacing w:after="0" w:line="240" w:lineRule="auto"/>
                    <w:jc w:val="both"/>
                    <w:rPr>
                      <w:rFonts w:ascii="Times New Roman" w:hAnsi="Times New Roman"/>
                      <w:i/>
                      <w:iCs/>
                      <w:color w:val="FF0000"/>
                      <w:kern w:val="0"/>
                      <w:sz w:val="24"/>
                      <w:szCs w:val="24"/>
                      <w:lang w:val="sr-Cyrl-CS" w:eastAsia="en-US"/>
                    </w:rPr>
                  </w:pPr>
                  <w:r w:rsidRPr="00576916">
                    <w:rPr>
                      <w:rFonts w:ascii="Times New Roman" w:hAnsi="Times New Roman"/>
                      <w:iCs/>
                      <w:kern w:val="0"/>
                      <w:sz w:val="24"/>
                      <w:szCs w:val="24"/>
                      <w:lang w:val="sr-Cyrl-CS" w:eastAsia="en-US"/>
                    </w:rPr>
                    <w:t>У Обрасцу понуде (</w:t>
                  </w:r>
                  <w:r w:rsidRPr="00576916">
                    <w:rPr>
                      <w:rFonts w:ascii="Times New Roman" w:hAnsi="Times New Roman"/>
                      <w:iCs/>
                      <w:kern w:val="0"/>
                      <w:sz w:val="24"/>
                      <w:szCs w:val="24"/>
                      <w:lang w:val="sr-Cyrl-RS" w:eastAsia="en-US"/>
                    </w:rPr>
                    <w:t xml:space="preserve">Образац 1. у </w:t>
                  </w:r>
                  <w:r w:rsidRPr="00576916">
                    <w:rPr>
                      <w:rFonts w:ascii="Times New Roman" w:hAnsi="Times New Roman"/>
                      <w:iCs/>
                      <w:kern w:val="0"/>
                      <w:sz w:val="24"/>
                      <w:szCs w:val="24"/>
                      <w:lang w:val="sr-Cyrl-CS" w:eastAsia="en-US"/>
                    </w:rPr>
                    <w:t xml:space="preserve">поглављу </w:t>
                  </w:r>
                  <w:r w:rsidRPr="00576916">
                    <w:rPr>
                      <w:rFonts w:ascii="Times New Roman" w:hAnsi="Times New Roman"/>
                      <w:iCs/>
                      <w:kern w:val="0"/>
                      <w:sz w:val="24"/>
                      <w:szCs w:val="24"/>
                      <w:lang w:eastAsia="en-US"/>
                    </w:rPr>
                    <w:t>VI</w:t>
                  </w:r>
                  <w:r w:rsidRPr="00576916">
                    <w:rPr>
                      <w:rFonts w:ascii="Times New Roman" w:hAnsi="Times New Roman"/>
                      <w:iCs/>
                      <w:kern w:val="0"/>
                      <w:sz w:val="24"/>
                      <w:szCs w:val="24"/>
                      <w:lang w:val="sr-Cyrl-RS" w:eastAsia="en-US"/>
                    </w:rPr>
                    <w:t xml:space="preserve"> ове конкурсне документације</w:t>
                  </w:r>
                  <w:r w:rsidRPr="00576916">
                    <w:rPr>
                      <w:rFonts w:ascii="Times New Roman" w:hAnsi="Times New Roman"/>
                      <w:iCs/>
                      <w:kern w:val="0"/>
                      <w:sz w:val="24"/>
                      <w:szCs w:val="24"/>
                      <w:lang w:val="ru-RU" w:eastAsia="en-US"/>
                    </w:rPr>
                    <w:t>)</w:t>
                  </w:r>
                  <w:r w:rsidRPr="00576916">
                    <w:rPr>
                      <w:rFonts w:ascii="Times New Roman" w:hAnsi="Times New Roman"/>
                      <w:iCs/>
                      <w:kern w:val="0"/>
                      <w:sz w:val="24"/>
                      <w:szCs w:val="24"/>
                      <w:lang w:val="sr-Cyrl-CS" w:eastAsia="en-U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945D6" w:rsidRPr="00576916" w:rsidRDefault="006945D6" w:rsidP="006945D6">
                  <w:pPr>
                    <w:suppressAutoHyphens w:val="0"/>
                    <w:jc w:val="both"/>
                    <w:rPr>
                      <w:rFonts w:ascii="Times New Roman" w:hAnsi="Times New Roman"/>
                      <w:i/>
                      <w:iCs/>
                      <w:color w:val="FF0000"/>
                      <w:kern w:val="0"/>
                      <w:sz w:val="24"/>
                      <w:szCs w:val="24"/>
                      <w:lang w:val="sr-Cyrl-CS" w:eastAsia="en-US"/>
                    </w:rPr>
                  </w:pPr>
                </w:p>
                <w:p w:rsidR="006945D6" w:rsidRPr="00576916" w:rsidRDefault="006945D6" w:rsidP="006945D6">
                  <w:pPr>
                    <w:suppressAutoHyphens w:val="0"/>
                    <w:jc w:val="both"/>
                    <w:rPr>
                      <w:rFonts w:ascii="Times New Roman" w:hAnsi="Times New Roman"/>
                      <w:iCs/>
                      <w:kern w:val="0"/>
                      <w:sz w:val="24"/>
                      <w:szCs w:val="24"/>
                      <w:lang w:val="sr-Cyrl-CS" w:eastAsia="en-US"/>
                    </w:rPr>
                  </w:pPr>
                  <w:r w:rsidRPr="00576916">
                    <w:rPr>
                      <w:rFonts w:ascii="Times New Roman" w:hAnsi="Times New Roman"/>
                      <w:b/>
                      <w:bCs/>
                      <w:i/>
                      <w:iCs/>
                      <w:kern w:val="0"/>
                      <w:sz w:val="24"/>
                      <w:szCs w:val="24"/>
                      <w:lang w:val="sr-Cyrl-CS" w:eastAsia="en-US"/>
                    </w:rPr>
                    <w:t>6</w:t>
                  </w:r>
                  <w:r w:rsidRPr="00576916">
                    <w:rPr>
                      <w:rFonts w:ascii="Times New Roman" w:hAnsi="Times New Roman"/>
                      <w:b/>
                      <w:bCs/>
                      <w:iCs/>
                      <w:kern w:val="0"/>
                      <w:sz w:val="24"/>
                      <w:szCs w:val="24"/>
                      <w:lang w:val="sr-Cyrl-CS" w:eastAsia="en-US"/>
                    </w:rPr>
                    <w:t>. ПОНУДА СА ПОДИЗВОЂАЧЕМ</w:t>
                  </w:r>
                </w:p>
                <w:p w:rsidR="006945D6" w:rsidRPr="00576916" w:rsidRDefault="006945D6" w:rsidP="006945D6">
                  <w:pPr>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 xml:space="preserve">Уколико понуђач подноси понуду са подизвођачем дужан је да у Обрасцу понуде (Образац 1. </w:t>
                  </w:r>
                  <w:r w:rsidRPr="00576916">
                    <w:rPr>
                      <w:rFonts w:ascii="Times New Roman" w:hAnsi="Times New Roman"/>
                      <w:iCs/>
                      <w:kern w:val="0"/>
                      <w:sz w:val="24"/>
                      <w:szCs w:val="24"/>
                      <w:lang w:val="sr-Cyrl-RS" w:eastAsia="en-US"/>
                    </w:rPr>
                    <w:t xml:space="preserve">у </w:t>
                  </w:r>
                  <w:r w:rsidRPr="00576916">
                    <w:rPr>
                      <w:rFonts w:ascii="Times New Roman" w:hAnsi="Times New Roman"/>
                      <w:iCs/>
                      <w:kern w:val="0"/>
                      <w:sz w:val="24"/>
                      <w:szCs w:val="24"/>
                      <w:lang w:val="sr-Cyrl-CS" w:eastAsia="en-US"/>
                    </w:rPr>
                    <w:t xml:space="preserve">поглављу </w:t>
                  </w:r>
                  <w:r w:rsidRPr="00576916">
                    <w:rPr>
                      <w:rFonts w:ascii="Times New Roman" w:hAnsi="Times New Roman"/>
                      <w:iCs/>
                      <w:kern w:val="0"/>
                      <w:sz w:val="24"/>
                      <w:szCs w:val="24"/>
                      <w:lang w:eastAsia="en-US"/>
                    </w:rPr>
                    <w:t>VI</w:t>
                  </w:r>
                  <w:r w:rsidRPr="00576916">
                    <w:rPr>
                      <w:rFonts w:ascii="Times New Roman" w:hAnsi="Times New Roman"/>
                      <w:iCs/>
                      <w:kern w:val="0"/>
                      <w:sz w:val="24"/>
                      <w:szCs w:val="24"/>
                      <w:lang w:val="sr-Cyrl-RS" w:eastAsia="en-US"/>
                    </w:rPr>
                    <w:t xml:space="preserve"> ове конкурсне документације</w:t>
                  </w:r>
                  <w:r w:rsidRPr="00576916">
                    <w:rPr>
                      <w:rFonts w:ascii="Times New Roman" w:hAnsi="Times New Roman"/>
                      <w:iCs/>
                      <w:kern w:val="0"/>
                      <w:sz w:val="24"/>
                      <w:szCs w:val="24"/>
                      <w:lang w:val="ru-RU" w:eastAsia="en-US"/>
                    </w:rPr>
                    <w:t>)</w:t>
                  </w:r>
                  <w:r w:rsidRPr="00576916">
                    <w:rPr>
                      <w:rFonts w:ascii="Times New Roman" w:hAnsi="Times New Roman"/>
                      <w:iCs/>
                      <w:color w:val="FF0000"/>
                      <w:kern w:val="0"/>
                      <w:sz w:val="24"/>
                      <w:szCs w:val="24"/>
                      <w:lang w:val="sr-Cyrl-CS" w:eastAsia="en-US"/>
                    </w:rPr>
                    <w:t xml:space="preserve"> </w:t>
                  </w:r>
                  <w:r w:rsidRPr="00576916">
                    <w:rPr>
                      <w:rFonts w:ascii="Times New Roman" w:hAnsi="Times New Roman"/>
                      <w:iCs/>
                      <w:kern w:val="0"/>
                      <w:sz w:val="24"/>
                      <w:szCs w:val="24"/>
                      <w:lang w:val="sr-Cyrl-CS" w:eastAsia="en-US"/>
                    </w:rPr>
                    <w:t>наведе да понуду подноси са по</w:t>
                  </w:r>
                  <w:r w:rsidRPr="00576916">
                    <w:rPr>
                      <w:rFonts w:ascii="Times New Roman" w:hAnsi="Times New Roman"/>
                      <w:iCs/>
                      <w:kern w:val="0"/>
                      <w:sz w:val="24"/>
                      <w:szCs w:val="24"/>
                      <w:lang w:val="sr-Cyrl-RS" w:eastAsia="en-US"/>
                    </w:rPr>
                    <w:t>д</w:t>
                  </w:r>
                  <w:r w:rsidRPr="00576916">
                    <w:rPr>
                      <w:rFonts w:ascii="Times New Roman" w:hAnsi="Times New Roman"/>
                      <w:iCs/>
                      <w:kern w:val="0"/>
                      <w:sz w:val="24"/>
                      <w:szCs w:val="24"/>
                      <w:lang w:val="sr-Cyrl-CS" w:eastAsia="en-U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945D6" w:rsidRPr="00576916" w:rsidRDefault="006945D6" w:rsidP="006945D6">
                  <w:pPr>
                    <w:suppressAutoHyphens w:val="0"/>
                    <w:spacing w:after="0" w:line="240" w:lineRule="auto"/>
                    <w:jc w:val="both"/>
                    <w:rPr>
                      <w:rFonts w:ascii="Times New Roman" w:hAnsi="Times New Roman"/>
                      <w:iCs/>
                      <w:kern w:val="0"/>
                      <w:sz w:val="24"/>
                      <w:szCs w:val="24"/>
                      <w:lang w:val="sr-Cyrl-RS" w:eastAsia="en-US"/>
                    </w:rPr>
                  </w:pPr>
                  <w:r w:rsidRPr="00576916">
                    <w:rPr>
                      <w:rFonts w:ascii="Times New Roman" w:hAnsi="Times New Roman"/>
                      <w:iCs/>
                      <w:kern w:val="0"/>
                      <w:sz w:val="24"/>
                      <w:szCs w:val="24"/>
                      <w:lang w:val="sr-Cyrl-CS" w:eastAsia="en-US"/>
                    </w:rPr>
                    <w:t>Понуђач у Обрасцу понуде</w:t>
                  </w:r>
                  <w:r w:rsidRPr="00576916">
                    <w:rPr>
                      <w:rFonts w:ascii="Times New Roman" w:hAnsi="Times New Roman"/>
                      <w:i/>
                      <w:iCs/>
                      <w:color w:val="FF0000"/>
                      <w:kern w:val="0"/>
                      <w:sz w:val="24"/>
                      <w:szCs w:val="24"/>
                      <w:lang w:val="sr-Cyrl-CS" w:eastAsia="en-US"/>
                    </w:rPr>
                    <w:t xml:space="preserve"> </w:t>
                  </w:r>
                  <w:r w:rsidRPr="00576916">
                    <w:rPr>
                      <w:rFonts w:ascii="Times New Roman" w:hAnsi="Times New Roman"/>
                      <w:iCs/>
                      <w:kern w:val="0"/>
                      <w:sz w:val="24"/>
                      <w:szCs w:val="24"/>
                      <w:lang w:val="sr-Cyrl-CS" w:eastAsia="en-US"/>
                    </w:rPr>
                    <w:t>нав</w:t>
                  </w:r>
                  <w:r w:rsidRPr="00576916">
                    <w:rPr>
                      <w:rFonts w:ascii="Times New Roman" w:hAnsi="Times New Roman"/>
                      <w:iCs/>
                      <w:kern w:val="0"/>
                      <w:sz w:val="24"/>
                      <w:szCs w:val="24"/>
                      <w:lang w:val="sr-Cyrl-RS" w:eastAsia="en-US"/>
                    </w:rPr>
                    <w:t>о</w:t>
                  </w:r>
                  <w:r w:rsidRPr="00576916">
                    <w:rPr>
                      <w:rFonts w:ascii="Times New Roman" w:hAnsi="Times New Roman"/>
                      <w:iCs/>
                      <w:kern w:val="0"/>
                      <w:sz w:val="24"/>
                      <w:szCs w:val="24"/>
                      <w:lang w:val="sr-Cyrl-CS" w:eastAsia="en-US"/>
                    </w:rPr>
                    <w:t>д</w:t>
                  </w:r>
                  <w:r w:rsidRPr="00576916">
                    <w:rPr>
                      <w:rFonts w:ascii="Times New Roman" w:hAnsi="Times New Roman"/>
                      <w:iCs/>
                      <w:kern w:val="0"/>
                      <w:sz w:val="24"/>
                      <w:szCs w:val="24"/>
                      <w:lang w:val="sr-Cyrl-RS" w:eastAsia="en-US"/>
                    </w:rPr>
                    <w:t>и</w:t>
                  </w:r>
                  <w:r w:rsidRPr="00576916">
                    <w:rPr>
                      <w:rFonts w:ascii="Times New Roman" w:hAnsi="Times New Roman"/>
                      <w:iCs/>
                      <w:kern w:val="0"/>
                      <w:sz w:val="24"/>
                      <w:szCs w:val="24"/>
                      <w:lang w:val="sr-Cyrl-CS" w:eastAsia="en-US"/>
                    </w:rPr>
                    <w:t xml:space="preserve"> назив и седиште подизвођача, уколико ће делимично извршење набавке поверити подизвођачу. </w:t>
                  </w:r>
                </w:p>
                <w:p w:rsidR="006945D6" w:rsidRPr="00576916" w:rsidRDefault="006945D6" w:rsidP="006945D6">
                  <w:pPr>
                    <w:suppressAutoHyphens w:val="0"/>
                    <w:spacing w:after="0" w:line="240" w:lineRule="auto"/>
                    <w:jc w:val="both"/>
                    <w:rPr>
                      <w:rFonts w:ascii="Times New Roman" w:eastAsia="TimesNewRomanPSMT" w:hAnsi="Times New Roman"/>
                      <w:bCs/>
                      <w:kern w:val="0"/>
                      <w:sz w:val="24"/>
                      <w:szCs w:val="24"/>
                      <w:lang w:val="sr-Cyrl-CS" w:eastAsia="en-US"/>
                    </w:rPr>
                  </w:pPr>
                  <w:r w:rsidRPr="00576916">
                    <w:rPr>
                      <w:rFonts w:ascii="Times New Roman" w:hAnsi="Times New Roman"/>
                      <w:iCs/>
                      <w:kern w:val="0"/>
                      <w:sz w:val="24"/>
                      <w:szCs w:val="24"/>
                      <w:lang w:val="sr-Cyrl-CS" w:eastAsia="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76916">
                    <w:rPr>
                      <w:rFonts w:ascii="Times New Roman" w:eastAsia="TimesNewRomanPSMT" w:hAnsi="Times New Roman"/>
                      <w:bCs/>
                      <w:kern w:val="0"/>
                      <w:sz w:val="24"/>
                      <w:szCs w:val="24"/>
                      <w:lang w:val="sr-Cyrl-CS" w:eastAsia="en-US"/>
                    </w:rPr>
                    <w:t xml:space="preserve"> </w:t>
                  </w:r>
                </w:p>
                <w:p w:rsidR="006945D6" w:rsidRPr="00576916" w:rsidRDefault="006945D6" w:rsidP="006945D6">
                  <w:pPr>
                    <w:suppressAutoHyphens w:val="0"/>
                    <w:spacing w:after="0" w:line="240" w:lineRule="auto"/>
                    <w:jc w:val="both"/>
                    <w:rPr>
                      <w:rFonts w:ascii="Times New Roman" w:hAnsi="Times New Roman"/>
                      <w:iCs/>
                      <w:kern w:val="0"/>
                      <w:sz w:val="24"/>
                      <w:szCs w:val="24"/>
                      <w:lang w:val="sr-Cyrl-CS" w:eastAsia="en-US"/>
                    </w:rPr>
                  </w:pPr>
                  <w:r w:rsidRPr="00576916">
                    <w:rPr>
                      <w:rFonts w:ascii="Times New Roman" w:eastAsia="TimesNewRomanPSMT" w:hAnsi="Times New Roman"/>
                      <w:bCs/>
                      <w:kern w:val="0"/>
                      <w:sz w:val="24"/>
                      <w:szCs w:val="24"/>
                      <w:lang w:val="sr-Cyrl-CS" w:eastAsia="en-US"/>
                    </w:rPr>
                    <w:lastRenderedPageBreak/>
                    <w:t>Понуђач је дужан да за подизвођаче достави доказе о испуњености услова који су наведени у поглављу I</w:t>
                  </w:r>
                  <w:r w:rsidRPr="00576916">
                    <w:rPr>
                      <w:rFonts w:ascii="Times New Roman" w:eastAsia="TimesNewRomanPSMT" w:hAnsi="Times New Roman"/>
                      <w:bCs/>
                      <w:kern w:val="0"/>
                      <w:sz w:val="24"/>
                      <w:szCs w:val="24"/>
                      <w:lang w:eastAsia="en-US"/>
                    </w:rPr>
                    <w:t>V</w:t>
                  </w:r>
                  <w:r w:rsidRPr="00576916">
                    <w:rPr>
                      <w:rFonts w:ascii="Times New Roman" w:eastAsia="TimesNewRomanPSMT" w:hAnsi="Times New Roman"/>
                      <w:bCs/>
                      <w:kern w:val="0"/>
                      <w:sz w:val="24"/>
                      <w:szCs w:val="24"/>
                      <w:lang w:val="ru-RU" w:eastAsia="en-US"/>
                    </w:rPr>
                    <w:t xml:space="preserve"> </w:t>
                  </w:r>
                  <w:r w:rsidRPr="00576916">
                    <w:rPr>
                      <w:rFonts w:ascii="Times New Roman" w:eastAsia="TimesNewRomanPSMT" w:hAnsi="Times New Roman"/>
                      <w:bCs/>
                      <w:kern w:val="0"/>
                      <w:sz w:val="24"/>
                      <w:szCs w:val="24"/>
                      <w:lang w:val="sr-Cyrl-CS" w:eastAsia="en-US"/>
                    </w:rPr>
                    <w:t>конкурсне документације</w:t>
                  </w:r>
                  <w:r w:rsidRPr="00576916">
                    <w:rPr>
                      <w:rFonts w:ascii="Times New Roman" w:eastAsia="TimesNewRomanPSMT" w:hAnsi="Times New Roman"/>
                      <w:bCs/>
                      <w:kern w:val="0"/>
                      <w:sz w:val="24"/>
                      <w:szCs w:val="24"/>
                      <w:lang w:val="sr-Cyrl-RS" w:eastAsia="en-US"/>
                    </w:rPr>
                    <w:t xml:space="preserve">, у складу са Упутством како се доказује испуњеност услова (Образац </w:t>
                  </w:r>
                  <w:r w:rsidRPr="00576916">
                    <w:rPr>
                      <w:rFonts w:ascii="Times New Roman" w:eastAsia="TimesNewRomanPSMT" w:hAnsi="Times New Roman"/>
                      <w:bCs/>
                      <w:kern w:val="0"/>
                      <w:sz w:val="24"/>
                      <w:szCs w:val="24"/>
                      <w:lang w:val="sr-Latn-RS" w:eastAsia="en-US"/>
                    </w:rPr>
                    <w:t xml:space="preserve">6. </w:t>
                  </w:r>
                  <w:r w:rsidRPr="00576916">
                    <w:rPr>
                      <w:rFonts w:ascii="Times New Roman" w:hAnsi="Times New Roman"/>
                      <w:iCs/>
                      <w:kern w:val="0"/>
                      <w:sz w:val="24"/>
                      <w:szCs w:val="24"/>
                      <w:lang w:val="sr-Cyrl-RS" w:eastAsia="en-US"/>
                    </w:rPr>
                    <w:t xml:space="preserve">у </w:t>
                  </w:r>
                  <w:r w:rsidRPr="00576916">
                    <w:rPr>
                      <w:rFonts w:ascii="Times New Roman" w:hAnsi="Times New Roman"/>
                      <w:iCs/>
                      <w:kern w:val="0"/>
                      <w:sz w:val="24"/>
                      <w:szCs w:val="24"/>
                      <w:lang w:val="sr-Cyrl-CS" w:eastAsia="en-US"/>
                    </w:rPr>
                    <w:t xml:space="preserve">поглављу </w:t>
                  </w:r>
                  <w:r w:rsidRPr="00576916">
                    <w:rPr>
                      <w:rFonts w:ascii="Times New Roman" w:hAnsi="Times New Roman"/>
                      <w:iCs/>
                      <w:kern w:val="0"/>
                      <w:sz w:val="24"/>
                      <w:szCs w:val="24"/>
                      <w:lang w:eastAsia="en-US"/>
                    </w:rPr>
                    <w:t>VI</w:t>
                  </w:r>
                  <w:r w:rsidRPr="00576916">
                    <w:rPr>
                      <w:rFonts w:ascii="Times New Roman" w:hAnsi="Times New Roman"/>
                      <w:iCs/>
                      <w:kern w:val="0"/>
                      <w:sz w:val="24"/>
                      <w:szCs w:val="24"/>
                      <w:lang w:val="sr-Cyrl-RS" w:eastAsia="en-US"/>
                    </w:rPr>
                    <w:t xml:space="preserve"> ове конкурсне документације</w:t>
                  </w:r>
                  <w:r w:rsidRPr="00576916">
                    <w:rPr>
                      <w:rFonts w:ascii="Times New Roman" w:eastAsia="TimesNewRomanPSMT" w:hAnsi="Times New Roman"/>
                      <w:bCs/>
                      <w:kern w:val="0"/>
                      <w:sz w:val="24"/>
                      <w:szCs w:val="24"/>
                      <w:lang w:val="sr-Cyrl-RS" w:eastAsia="en-US"/>
                    </w:rPr>
                    <w:t>)</w:t>
                  </w:r>
                  <w:r w:rsidRPr="00576916">
                    <w:rPr>
                      <w:rFonts w:ascii="Times New Roman" w:eastAsia="TimesNewRomanPSMT" w:hAnsi="Times New Roman"/>
                      <w:bCs/>
                      <w:kern w:val="0"/>
                      <w:sz w:val="24"/>
                      <w:szCs w:val="24"/>
                      <w:lang w:val="sr-Cyrl-CS" w:eastAsia="en-US"/>
                    </w:rPr>
                    <w:t>.</w:t>
                  </w:r>
                </w:p>
                <w:p w:rsidR="006945D6" w:rsidRPr="00576916" w:rsidRDefault="006945D6" w:rsidP="006945D6">
                  <w:pPr>
                    <w:suppressAutoHyphens w:val="0"/>
                    <w:spacing w:after="0" w:line="240" w:lineRule="auto"/>
                    <w:jc w:val="both"/>
                    <w:rPr>
                      <w:rFonts w:ascii="Times New Roman" w:hAnsi="Times New Roman"/>
                      <w:iCs/>
                      <w:kern w:val="0"/>
                      <w:sz w:val="24"/>
                      <w:szCs w:val="24"/>
                      <w:lang w:val="sr-Cyrl-CS" w:eastAsia="en-US"/>
                    </w:rPr>
                  </w:pPr>
                  <w:r w:rsidRPr="00576916">
                    <w:rPr>
                      <w:rFonts w:ascii="Times New Roman" w:hAnsi="Times New Roman"/>
                      <w:iCs/>
                      <w:kern w:val="0"/>
                      <w:sz w:val="24"/>
                      <w:szCs w:val="24"/>
                      <w:lang w:val="sr-Cyrl-CS" w:eastAsia="en-U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iCs/>
                      <w:kern w:val="0"/>
                      <w:sz w:val="24"/>
                      <w:szCs w:val="24"/>
                      <w:lang w:val="sr-Cyrl-CS" w:eastAsia="en-US"/>
                    </w:rPr>
                    <w:t>Понуђач је дужан да наручиоцу, на његов захтев, омогући приступ код подизвођача, ради утврђивања испуњености тражених услова.</w:t>
                  </w:r>
                </w:p>
                <w:p w:rsidR="006945D6" w:rsidRPr="00576916" w:rsidRDefault="006945D6" w:rsidP="006945D6">
                  <w:pPr>
                    <w:suppressAutoHyphens w:val="0"/>
                    <w:jc w:val="both"/>
                    <w:rPr>
                      <w:rFonts w:ascii="Times New Roman" w:hAnsi="Times New Roman"/>
                      <w:b/>
                      <w:i/>
                      <w:kern w:val="0"/>
                      <w:sz w:val="24"/>
                      <w:szCs w:val="24"/>
                      <w:lang w:val="sr-Cyrl-CS" w:eastAsia="en-US"/>
                    </w:rPr>
                  </w:pPr>
                </w:p>
                <w:p w:rsidR="006945D6" w:rsidRPr="00576916" w:rsidRDefault="006945D6" w:rsidP="006945D6">
                  <w:pPr>
                    <w:suppressAutoHyphens w:val="0"/>
                    <w:jc w:val="both"/>
                    <w:rPr>
                      <w:rFonts w:ascii="Times New Roman" w:hAnsi="Times New Roman"/>
                      <w:kern w:val="0"/>
                      <w:sz w:val="24"/>
                      <w:szCs w:val="24"/>
                      <w:lang w:val="sr-Cyrl-CS" w:eastAsia="en-US"/>
                    </w:rPr>
                  </w:pPr>
                  <w:r w:rsidRPr="00576916">
                    <w:rPr>
                      <w:rFonts w:ascii="Times New Roman" w:hAnsi="Times New Roman"/>
                      <w:b/>
                      <w:i/>
                      <w:kern w:val="0"/>
                      <w:sz w:val="24"/>
                      <w:szCs w:val="24"/>
                      <w:lang w:val="sr-Cyrl-CS" w:eastAsia="en-US"/>
                    </w:rPr>
                    <w:t xml:space="preserve">7. </w:t>
                  </w:r>
                  <w:r w:rsidRPr="00576916">
                    <w:rPr>
                      <w:rFonts w:ascii="Times New Roman" w:hAnsi="Times New Roman"/>
                      <w:b/>
                      <w:kern w:val="0"/>
                      <w:sz w:val="24"/>
                      <w:szCs w:val="24"/>
                      <w:lang w:val="sr-Cyrl-CS" w:eastAsia="en-US"/>
                    </w:rPr>
                    <w:t>ЗАЈЕДНИЧКА ПОНУДА</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Понуду може поднети група понуђача.</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w:t>
                  </w:r>
                  <w:r w:rsidRPr="00576916">
                    <w:rPr>
                      <w:rFonts w:ascii="Times New Roman" w:hAnsi="Times New Roman"/>
                      <w:kern w:val="0"/>
                      <w:sz w:val="24"/>
                      <w:szCs w:val="24"/>
                      <w:lang w:val="sr-Cyrl-RS" w:eastAsia="en-US"/>
                    </w:rPr>
                    <w:t xml:space="preserve"> и 2</w:t>
                  </w:r>
                  <w:r w:rsidRPr="00576916">
                    <w:rPr>
                      <w:rFonts w:ascii="Times New Roman" w:hAnsi="Times New Roman"/>
                      <w:kern w:val="0"/>
                      <w:sz w:val="24"/>
                      <w:szCs w:val="24"/>
                      <w:lang w:val="sr-Cyrl-CS" w:eastAsia="en-US"/>
                    </w:rPr>
                    <w:t xml:space="preserve">) ЗЈН и то податке о: </w:t>
                  </w:r>
                </w:p>
                <w:p w:rsidR="006945D6" w:rsidRPr="00576916" w:rsidRDefault="006945D6" w:rsidP="00E25EE5">
                  <w:pPr>
                    <w:numPr>
                      <w:ilvl w:val="0"/>
                      <w:numId w:val="5"/>
                    </w:numPr>
                    <w:suppressAutoHyphens w:val="0"/>
                    <w:spacing w:after="0" w:line="240" w:lineRule="auto"/>
                    <w:ind w:left="0"/>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 xml:space="preserve">- члану групе који ће бити носилац посла, односно који ће поднети понуду и који ће заступати групу понуђача пред наручиоцем, </w:t>
                  </w:r>
                </w:p>
                <w:p w:rsidR="006945D6" w:rsidRPr="00576916" w:rsidRDefault="006945D6" w:rsidP="00E25EE5">
                  <w:pPr>
                    <w:numPr>
                      <w:ilvl w:val="0"/>
                      <w:numId w:val="5"/>
                    </w:numPr>
                    <w:suppressAutoHyphens w:val="0"/>
                    <w:spacing w:after="0" w:line="240" w:lineRule="auto"/>
                    <w:ind w:left="0"/>
                    <w:jc w:val="both"/>
                    <w:rPr>
                      <w:rFonts w:ascii="Times New Roman" w:eastAsia="Arial Unicode MS" w:hAnsi="Times New Roman"/>
                      <w:color w:val="000000"/>
                      <w:sz w:val="24"/>
                      <w:szCs w:val="24"/>
                      <w:lang w:val="sr-Cyrl-RS"/>
                    </w:rPr>
                  </w:pPr>
                  <w:r w:rsidRPr="00576916">
                    <w:rPr>
                      <w:rFonts w:ascii="Times New Roman" w:eastAsia="Arial Unicode MS" w:hAnsi="Times New Roman"/>
                      <w:color w:val="000000"/>
                      <w:sz w:val="24"/>
                      <w:szCs w:val="24"/>
                      <w:lang w:val="sr-Cyrl-RS"/>
                    </w:rPr>
                    <w:t>- опису послова сваког од понуђача из групе понуђача у извршењу уговора</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b/>
                      <w:bCs/>
                      <w:iCs/>
                      <w:kern w:val="0"/>
                      <w:sz w:val="24"/>
                      <w:szCs w:val="24"/>
                      <w:lang w:val="sr-Cyrl-CS" w:eastAsia="en-US"/>
                    </w:rPr>
                    <w:t>8. НАЧИН И УСЛОВИ ПЛАЋАЊА, РОКА ИСПОРУКЕ КАО И ДРУГЕ ОКОЛНОСТИ ОД КОЈИХ ЗАВИСИ ПРИХВАТЉИВОСТ ПОНУДЕ</w:t>
                  </w:r>
                </w:p>
                <w:p w:rsidR="006945D6" w:rsidRPr="00576916" w:rsidRDefault="006945D6" w:rsidP="00E25EE5">
                  <w:pPr>
                    <w:numPr>
                      <w:ilvl w:val="1"/>
                      <w:numId w:val="13"/>
                    </w:numPr>
                    <w:suppressAutoHyphens w:val="0"/>
                    <w:spacing w:after="0" w:line="240" w:lineRule="auto"/>
                    <w:ind w:left="0"/>
                    <w:jc w:val="both"/>
                    <w:rPr>
                      <w:rFonts w:ascii="Times New Roman" w:hAnsi="Times New Roman"/>
                      <w:kern w:val="0"/>
                      <w:sz w:val="24"/>
                      <w:szCs w:val="24"/>
                      <w:u w:val="single" w:color="000000"/>
                      <w:lang w:val="sr-Cyrl-RS" w:eastAsia="en-US"/>
                    </w:rPr>
                  </w:pPr>
                </w:p>
                <w:p w:rsidR="00B92F67" w:rsidRPr="00576916" w:rsidRDefault="00B92F67" w:rsidP="00B92F67">
                  <w:pPr>
                    <w:suppressAutoHyphens w:val="0"/>
                    <w:spacing w:after="0" w:line="240" w:lineRule="auto"/>
                    <w:jc w:val="both"/>
                    <w:rPr>
                      <w:rFonts w:ascii="Times New Roman" w:hAnsi="Times New Roman"/>
                      <w:kern w:val="0"/>
                      <w:sz w:val="24"/>
                      <w:szCs w:val="24"/>
                      <w:u w:val="single" w:color="000000"/>
                      <w:lang w:val="sr-Cyrl-RS" w:eastAsia="en-US"/>
                    </w:rPr>
                  </w:pPr>
                  <w:r>
                    <w:rPr>
                      <w:rFonts w:ascii="Times New Roman" w:hAnsi="Times New Roman"/>
                      <w:kern w:val="0"/>
                      <w:sz w:val="24"/>
                      <w:szCs w:val="24"/>
                      <w:u w:val="single" w:color="000000"/>
                      <w:lang w:val="sr-Cyrl-CS" w:eastAsia="en-US"/>
                    </w:rPr>
                    <w:t xml:space="preserve">8.1. </w:t>
                  </w:r>
                  <w:r w:rsidRPr="00576916">
                    <w:rPr>
                      <w:rFonts w:ascii="Times New Roman" w:hAnsi="Times New Roman"/>
                      <w:kern w:val="0"/>
                      <w:sz w:val="24"/>
                      <w:szCs w:val="24"/>
                      <w:u w:val="single" w:color="000000"/>
                      <w:lang w:val="sr-Cyrl-CS" w:eastAsia="en-US"/>
                    </w:rPr>
                    <w:t>З</w:t>
                  </w:r>
                  <w:r w:rsidRPr="00576916">
                    <w:rPr>
                      <w:rFonts w:ascii="Times New Roman" w:hAnsi="Times New Roman"/>
                      <w:spacing w:val="-1"/>
                      <w:kern w:val="0"/>
                      <w:sz w:val="24"/>
                      <w:szCs w:val="24"/>
                      <w:u w:val="single" w:color="000000"/>
                      <w:lang w:val="sr-Cyrl-CS" w:eastAsia="en-US"/>
                    </w:rPr>
                    <w:t>а</w:t>
                  </w:r>
                  <w:r w:rsidRPr="00576916">
                    <w:rPr>
                      <w:rFonts w:ascii="Times New Roman" w:hAnsi="Times New Roman"/>
                      <w:spacing w:val="2"/>
                      <w:kern w:val="0"/>
                      <w:sz w:val="24"/>
                      <w:szCs w:val="24"/>
                      <w:u w:val="single" w:color="000000"/>
                      <w:lang w:val="sr-Cyrl-CS" w:eastAsia="en-US"/>
                    </w:rPr>
                    <w:t>х</w:t>
                  </w:r>
                  <w:r w:rsidRPr="00576916">
                    <w:rPr>
                      <w:rFonts w:ascii="Times New Roman" w:hAnsi="Times New Roman"/>
                      <w:spacing w:val="1"/>
                      <w:kern w:val="0"/>
                      <w:sz w:val="24"/>
                      <w:szCs w:val="24"/>
                      <w:u w:val="single" w:color="000000"/>
                      <w:lang w:val="sr-Cyrl-CS" w:eastAsia="en-US"/>
                    </w:rPr>
                    <w:t>т</w:t>
                  </w:r>
                  <w:r w:rsidRPr="00576916">
                    <w:rPr>
                      <w:rFonts w:ascii="Times New Roman" w:hAnsi="Times New Roman"/>
                      <w:spacing w:val="-1"/>
                      <w:kern w:val="0"/>
                      <w:sz w:val="24"/>
                      <w:szCs w:val="24"/>
                      <w:u w:val="single" w:color="000000"/>
                      <w:lang w:val="sr-Cyrl-CS" w:eastAsia="en-US"/>
                    </w:rPr>
                    <w:t>е</w:t>
                  </w:r>
                  <w:r w:rsidRPr="00576916">
                    <w:rPr>
                      <w:rFonts w:ascii="Times New Roman" w:hAnsi="Times New Roman"/>
                      <w:kern w:val="0"/>
                      <w:sz w:val="24"/>
                      <w:szCs w:val="24"/>
                      <w:u w:val="single" w:color="000000"/>
                      <w:lang w:val="sr-Cyrl-CS" w:eastAsia="en-US"/>
                    </w:rPr>
                    <w:t>ви</w:t>
                  </w:r>
                  <w:r w:rsidRPr="00576916">
                    <w:rPr>
                      <w:rFonts w:ascii="Times New Roman" w:hAnsi="Times New Roman"/>
                      <w:spacing w:val="4"/>
                      <w:kern w:val="0"/>
                      <w:sz w:val="24"/>
                      <w:szCs w:val="24"/>
                      <w:u w:val="single" w:color="000000"/>
                      <w:lang w:val="sr-Cyrl-CS" w:eastAsia="en-US"/>
                    </w:rPr>
                    <w:t xml:space="preserve"> </w:t>
                  </w:r>
                  <w:r w:rsidRPr="00576916">
                    <w:rPr>
                      <w:rFonts w:ascii="Times New Roman" w:hAnsi="Times New Roman"/>
                      <w:kern w:val="0"/>
                      <w:sz w:val="24"/>
                      <w:szCs w:val="24"/>
                      <w:u w:val="single" w:color="000000"/>
                      <w:lang w:val="sr-Cyrl-CS" w:eastAsia="en-US"/>
                    </w:rPr>
                    <w:t>у</w:t>
                  </w:r>
                  <w:r w:rsidRPr="00576916">
                    <w:rPr>
                      <w:rFonts w:ascii="Times New Roman" w:hAnsi="Times New Roman"/>
                      <w:spacing w:val="-7"/>
                      <w:kern w:val="0"/>
                      <w:sz w:val="24"/>
                      <w:szCs w:val="24"/>
                      <w:u w:val="single" w:color="000000"/>
                      <w:lang w:val="sr-Cyrl-CS" w:eastAsia="en-US"/>
                    </w:rPr>
                    <w:t xml:space="preserve"> </w:t>
                  </w:r>
                  <w:r w:rsidRPr="00576916">
                    <w:rPr>
                      <w:rFonts w:ascii="Times New Roman" w:hAnsi="Times New Roman"/>
                      <w:spacing w:val="1"/>
                      <w:kern w:val="0"/>
                      <w:sz w:val="24"/>
                      <w:szCs w:val="24"/>
                      <w:u w:val="single" w:color="000000"/>
                      <w:lang w:val="sr-Cyrl-CS" w:eastAsia="en-US"/>
                    </w:rPr>
                    <w:t>п</w:t>
                  </w:r>
                  <w:r w:rsidRPr="00576916">
                    <w:rPr>
                      <w:rFonts w:ascii="Times New Roman" w:hAnsi="Times New Roman"/>
                      <w:kern w:val="0"/>
                      <w:sz w:val="24"/>
                      <w:szCs w:val="24"/>
                      <w:u w:val="single" w:color="000000"/>
                      <w:lang w:val="sr-Cyrl-CS" w:eastAsia="en-US"/>
                    </w:rPr>
                    <w:t>огл</w:t>
                  </w:r>
                  <w:r w:rsidRPr="00576916">
                    <w:rPr>
                      <w:rFonts w:ascii="Times New Roman" w:hAnsi="Times New Roman"/>
                      <w:spacing w:val="-1"/>
                      <w:kern w:val="0"/>
                      <w:sz w:val="24"/>
                      <w:szCs w:val="24"/>
                      <w:u w:val="single" w:color="000000"/>
                      <w:lang w:val="sr-Cyrl-CS" w:eastAsia="en-US"/>
                    </w:rPr>
                    <w:t>е</w:t>
                  </w:r>
                  <w:r w:rsidRPr="00576916">
                    <w:rPr>
                      <w:rFonts w:ascii="Times New Roman" w:hAnsi="Times New Roman"/>
                      <w:spacing w:val="3"/>
                      <w:kern w:val="0"/>
                      <w:sz w:val="24"/>
                      <w:szCs w:val="24"/>
                      <w:u w:val="single" w:color="000000"/>
                      <w:lang w:val="sr-Cyrl-CS" w:eastAsia="en-US"/>
                    </w:rPr>
                    <w:t>д</w:t>
                  </w:r>
                  <w:r w:rsidRPr="00576916">
                    <w:rPr>
                      <w:rFonts w:ascii="Times New Roman" w:hAnsi="Times New Roman"/>
                      <w:kern w:val="0"/>
                      <w:sz w:val="24"/>
                      <w:szCs w:val="24"/>
                      <w:u w:val="single" w:color="000000"/>
                      <w:lang w:val="sr-Cyrl-CS" w:eastAsia="en-US"/>
                    </w:rPr>
                    <w:t>у</w:t>
                  </w:r>
                  <w:r w:rsidRPr="00576916">
                    <w:rPr>
                      <w:rFonts w:ascii="Times New Roman" w:hAnsi="Times New Roman"/>
                      <w:spacing w:val="-2"/>
                      <w:kern w:val="0"/>
                      <w:sz w:val="24"/>
                      <w:szCs w:val="24"/>
                      <w:u w:val="single" w:color="000000"/>
                      <w:lang w:val="sr-Cyrl-CS" w:eastAsia="en-US"/>
                    </w:rPr>
                    <w:t xml:space="preserve"> </w:t>
                  </w:r>
                  <w:r w:rsidRPr="00576916">
                    <w:rPr>
                      <w:rFonts w:ascii="Times New Roman" w:hAnsi="Times New Roman"/>
                      <w:spacing w:val="1"/>
                      <w:kern w:val="0"/>
                      <w:sz w:val="24"/>
                      <w:szCs w:val="24"/>
                      <w:u w:val="single" w:color="000000"/>
                      <w:lang w:val="sr-Cyrl-CS" w:eastAsia="en-US"/>
                    </w:rPr>
                    <w:t>н</w:t>
                  </w:r>
                  <w:r w:rsidRPr="00576916">
                    <w:rPr>
                      <w:rFonts w:ascii="Times New Roman" w:hAnsi="Times New Roman"/>
                      <w:spacing w:val="-1"/>
                      <w:kern w:val="0"/>
                      <w:sz w:val="24"/>
                      <w:szCs w:val="24"/>
                      <w:u w:val="single" w:color="000000"/>
                      <w:lang w:val="sr-Cyrl-CS" w:eastAsia="en-US"/>
                    </w:rPr>
                    <w:t>а</w:t>
                  </w:r>
                  <w:r w:rsidRPr="00576916">
                    <w:rPr>
                      <w:rFonts w:ascii="Times New Roman" w:hAnsi="Times New Roman"/>
                      <w:kern w:val="0"/>
                      <w:sz w:val="24"/>
                      <w:szCs w:val="24"/>
                      <w:u w:val="single" w:color="000000"/>
                      <w:lang w:val="sr-Cyrl-CS" w:eastAsia="en-US"/>
                    </w:rPr>
                    <w:t>ч</w:t>
                  </w:r>
                  <w:r w:rsidRPr="00576916">
                    <w:rPr>
                      <w:rFonts w:ascii="Times New Roman" w:hAnsi="Times New Roman"/>
                      <w:spacing w:val="1"/>
                      <w:kern w:val="0"/>
                      <w:sz w:val="24"/>
                      <w:szCs w:val="24"/>
                      <w:u w:val="single" w:color="000000"/>
                      <w:lang w:val="sr-Cyrl-CS" w:eastAsia="en-US"/>
                    </w:rPr>
                    <w:t>ин</w:t>
                  </w:r>
                  <w:r w:rsidRPr="00576916">
                    <w:rPr>
                      <w:rFonts w:ascii="Times New Roman" w:hAnsi="Times New Roman"/>
                      <w:spacing w:val="-1"/>
                      <w:kern w:val="0"/>
                      <w:sz w:val="24"/>
                      <w:szCs w:val="24"/>
                      <w:u w:val="single" w:color="000000"/>
                      <w:lang w:val="sr-Cyrl-CS" w:eastAsia="en-US"/>
                    </w:rPr>
                    <w:t>а</w:t>
                  </w:r>
                  <w:r w:rsidRPr="00576916">
                    <w:rPr>
                      <w:rFonts w:ascii="Times New Roman" w:hAnsi="Times New Roman"/>
                      <w:kern w:val="0"/>
                      <w:sz w:val="24"/>
                      <w:szCs w:val="24"/>
                      <w:u w:val="single" w:color="000000"/>
                      <w:lang w:val="sr-Cyrl-CS" w:eastAsia="en-US"/>
                    </w:rPr>
                    <w:t>, ро</w:t>
                  </w:r>
                  <w:r w:rsidRPr="00576916">
                    <w:rPr>
                      <w:rFonts w:ascii="Times New Roman" w:hAnsi="Times New Roman"/>
                      <w:spacing w:val="1"/>
                      <w:kern w:val="0"/>
                      <w:sz w:val="24"/>
                      <w:szCs w:val="24"/>
                      <w:u w:val="single" w:color="000000"/>
                      <w:lang w:val="sr-Cyrl-CS" w:eastAsia="en-US"/>
                    </w:rPr>
                    <w:t>к</w:t>
                  </w:r>
                  <w:r w:rsidRPr="00576916">
                    <w:rPr>
                      <w:rFonts w:ascii="Times New Roman" w:hAnsi="Times New Roman"/>
                      <w:kern w:val="0"/>
                      <w:sz w:val="24"/>
                      <w:szCs w:val="24"/>
                      <w:u w:val="single" w:color="000000"/>
                      <w:lang w:val="sr-Cyrl-CS" w:eastAsia="en-US"/>
                    </w:rPr>
                    <w:t>а</w:t>
                  </w:r>
                  <w:r w:rsidRPr="00576916">
                    <w:rPr>
                      <w:rFonts w:ascii="Times New Roman" w:hAnsi="Times New Roman"/>
                      <w:spacing w:val="-1"/>
                      <w:kern w:val="0"/>
                      <w:sz w:val="24"/>
                      <w:szCs w:val="24"/>
                      <w:u w:val="single" w:color="000000"/>
                      <w:lang w:val="sr-Cyrl-CS" w:eastAsia="en-US"/>
                    </w:rPr>
                    <w:t xml:space="preserve"> </w:t>
                  </w:r>
                  <w:r w:rsidRPr="00576916">
                    <w:rPr>
                      <w:rFonts w:ascii="Times New Roman" w:hAnsi="Times New Roman"/>
                      <w:kern w:val="0"/>
                      <w:sz w:val="24"/>
                      <w:szCs w:val="24"/>
                      <w:u w:val="single" w:color="000000"/>
                      <w:lang w:val="sr-Cyrl-CS" w:eastAsia="en-US"/>
                    </w:rPr>
                    <w:t>и</w:t>
                  </w:r>
                  <w:r w:rsidRPr="00576916">
                    <w:rPr>
                      <w:rFonts w:ascii="Times New Roman" w:hAnsi="Times New Roman"/>
                      <w:spacing w:val="4"/>
                      <w:kern w:val="0"/>
                      <w:sz w:val="24"/>
                      <w:szCs w:val="24"/>
                      <w:u w:val="single" w:color="000000"/>
                      <w:lang w:val="sr-Cyrl-CS" w:eastAsia="en-US"/>
                    </w:rPr>
                    <w:t xml:space="preserve"> </w:t>
                  </w:r>
                  <w:r w:rsidRPr="00576916">
                    <w:rPr>
                      <w:rFonts w:ascii="Times New Roman" w:hAnsi="Times New Roman"/>
                      <w:spacing w:val="-12"/>
                      <w:kern w:val="0"/>
                      <w:sz w:val="24"/>
                      <w:szCs w:val="24"/>
                      <w:u w:val="single" w:color="000000"/>
                      <w:lang w:val="sr-Cyrl-CS" w:eastAsia="en-US"/>
                    </w:rPr>
                    <w:t>у</w:t>
                  </w:r>
                  <w:r w:rsidRPr="00576916">
                    <w:rPr>
                      <w:rFonts w:ascii="Times New Roman" w:hAnsi="Times New Roman"/>
                      <w:spacing w:val="-1"/>
                      <w:kern w:val="0"/>
                      <w:sz w:val="24"/>
                      <w:szCs w:val="24"/>
                      <w:u w:val="single" w:color="000000"/>
                      <w:lang w:val="sr-Cyrl-CS" w:eastAsia="en-US"/>
                    </w:rPr>
                    <w:t>с</w:t>
                  </w:r>
                  <w:r w:rsidRPr="00576916">
                    <w:rPr>
                      <w:rFonts w:ascii="Times New Roman" w:hAnsi="Times New Roman"/>
                      <w:kern w:val="0"/>
                      <w:sz w:val="24"/>
                      <w:szCs w:val="24"/>
                      <w:u w:val="single" w:color="000000"/>
                      <w:lang w:val="sr-Cyrl-CS" w:eastAsia="en-US"/>
                    </w:rPr>
                    <w:t>ло</w:t>
                  </w:r>
                  <w:r w:rsidRPr="00576916">
                    <w:rPr>
                      <w:rFonts w:ascii="Times New Roman" w:hAnsi="Times New Roman"/>
                      <w:spacing w:val="2"/>
                      <w:kern w:val="0"/>
                      <w:sz w:val="24"/>
                      <w:szCs w:val="24"/>
                      <w:u w:val="single" w:color="000000"/>
                      <w:lang w:val="sr-Cyrl-CS" w:eastAsia="en-US"/>
                    </w:rPr>
                    <w:t>в</w:t>
                  </w:r>
                  <w:r w:rsidRPr="00576916">
                    <w:rPr>
                      <w:rFonts w:ascii="Times New Roman" w:hAnsi="Times New Roman"/>
                      <w:kern w:val="0"/>
                      <w:sz w:val="24"/>
                      <w:szCs w:val="24"/>
                      <w:u w:val="single" w:color="000000"/>
                      <w:lang w:val="sr-Cyrl-CS" w:eastAsia="en-US"/>
                    </w:rPr>
                    <w:t xml:space="preserve">а </w:t>
                  </w:r>
                  <w:r w:rsidRPr="00576916">
                    <w:rPr>
                      <w:rFonts w:ascii="Times New Roman" w:hAnsi="Times New Roman"/>
                      <w:spacing w:val="1"/>
                      <w:kern w:val="0"/>
                      <w:sz w:val="24"/>
                      <w:szCs w:val="24"/>
                      <w:u w:val="single" w:color="000000"/>
                      <w:lang w:val="sr-Cyrl-CS" w:eastAsia="en-US"/>
                    </w:rPr>
                    <w:t>п</w:t>
                  </w:r>
                  <w:r w:rsidRPr="00576916">
                    <w:rPr>
                      <w:rFonts w:ascii="Times New Roman" w:hAnsi="Times New Roman"/>
                      <w:kern w:val="0"/>
                      <w:sz w:val="24"/>
                      <w:szCs w:val="24"/>
                      <w:u w:val="single" w:color="000000"/>
                      <w:lang w:val="sr-Cyrl-CS" w:eastAsia="en-US"/>
                    </w:rPr>
                    <w:t>л</w:t>
                  </w:r>
                  <w:r w:rsidRPr="00576916">
                    <w:rPr>
                      <w:rFonts w:ascii="Times New Roman" w:hAnsi="Times New Roman"/>
                      <w:spacing w:val="-1"/>
                      <w:kern w:val="0"/>
                      <w:sz w:val="24"/>
                      <w:szCs w:val="24"/>
                      <w:u w:val="single" w:color="000000"/>
                      <w:lang w:val="sr-Cyrl-CS" w:eastAsia="en-US"/>
                    </w:rPr>
                    <w:t>а</w:t>
                  </w:r>
                  <w:r w:rsidRPr="00576916">
                    <w:rPr>
                      <w:rFonts w:ascii="Times New Roman" w:hAnsi="Times New Roman"/>
                      <w:kern w:val="0"/>
                      <w:sz w:val="24"/>
                      <w:szCs w:val="24"/>
                      <w:u w:val="single" w:color="000000"/>
                      <w:lang w:val="sr-Cyrl-CS" w:eastAsia="en-US"/>
                    </w:rPr>
                    <w:t>ћ</w:t>
                  </w:r>
                  <w:r w:rsidRPr="00576916">
                    <w:rPr>
                      <w:rFonts w:ascii="Times New Roman" w:hAnsi="Times New Roman"/>
                      <w:spacing w:val="-1"/>
                      <w:kern w:val="0"/>
                      <w:sz w:val="24"/>
                      <w:szCs w:val="24"/>
                      <w:u w:val="single" w:color="000000"/>
                      <w:lang w:val="sr-Cyrl-CS" w:eastAsia="en-US"/>
                    </w:rPr>
                    <w:t>ањ</w:t>
                  </w:r>
                  <w:r w:rsidRPr="00576916">
                    <w:rPr>
                      <w:rFonts w:ascii="Times New Roman" w:hAnsi="Times New Roman"/>
                      <w:kern w:val="0"/>
                      <w:sz w:val="24"/>
                      <w:szCs w:val="24"/>
                      <w:u w:val="single" w:color="000000"/>
                      <w:lang w:val="sr-Cyrl-CS" w:eastAsia="en-US"/>
                    </w:rPr>
                    <w:t>а</w:t>
                  </w:r>
                </w:p>
                <w:p w:rsidR="00B92F67" w:rsidRPr="00576916" w:rsidRDefault="00B92F67" w:rsidP="00B92F67">
                  <w:pPr>
                    <w:suppressAutoHyphens w:val="0"/>
                    <w:spacing w:after="0" w:line="240" w:lineRule="auto"/>
                    <w:jc w:val="both"/>
                    <w:rPr>
                      <w:rFonts w:ascii="Times New Roman" w:hAnsi="Times New Roman"/>
                      <w:kern w:val="0"/>
                      <w:sz w:val="24"/>
                      <w:szCs w:val="24"/>
                      <w:u w:val="single" w:color="000000"/>
                      <w:lang w:val="sr-Cyrl-RS" w:eastAsia="en-US"/>
                    </w:rPr>
                  </w:pPr>
                </w:p>
                <w:p w:rsidR="00B92F67" w:rsidRPr="00576916" w:rsidRDefault="00B92F67" w:rsidP="00B92F67">
                  <w:pPr>
                    <w:suppressAutoHyphens w:val="0"/>
                    <w:spacing w:after="0" w:line="240" w:lineRule="auto"/>
                    <w:jc w:val="both"/>
                    <w:rPr>
                      <w:rFonts w:ascii="Times New Roman" w:hAnsi="Times New Roman"/>
                      <w:color w:val="FF0000"/>
                      <w:kern w:val="0"/>
                      <w:sz w:val="24"/>
                      <w:szCs w:val="24"/>
                      <w:lang w:val="sr-Cyrl-RS" w:eastAsia="en-US"/>
                    </w:rPr>
                  </w:pPr>
                  <w:r w:rsidRPr="00576916">
                    <w:rPr>
                      <w:rFonts w:ascii="Times New Roman" w:hAnsi="Times New Roman"/>
                      <w:b/>
                      <w:spacing w:val="1"/>
                      <w:kern w:val="0"/>
                      <w:sz w:val="24"/>
                      <w:szCs w:val="24"/>
                      <w:lang w:val="sr-Cyrl-CS" w:eastAsia="en-US"/>
                    </w:rPr>
                    <w:t>Р</w:t>
                  </w:r>
                  <w:r w:rsidRPr="00576916">
                    <w:rPr>
                      <w:rFonts w:ascii="Times New Roman" w:hAnsi="Times New Roman"/>
                      <w:b/>
                      <w:kern w:val="0"/>
                      <w:sz w:val="24"/>
                      <w:szCs w:val="24"/>
                      <w:lang w:val="sr-Cyrl-CS" w:eastAsia="en-US"/>
                    </w:rPr>
                    <w:t>ок</w:t>
                  </w:r>
                  <w:r w:rsidRPr="00576916">
                    <w:rPr>
                      <w:rFonts w:ascii="Times New Roman" w:hAnsi="Times New Roman"/>
                      <w:b/>
                      <w:spacing w:val="2"/>
                      <w:kern w:val="0"/>
                      <w:sz w:val="24"/>
                      <w:szCs w:val="24"/>
                      <w:lang w:val="sr-Cyrl-CS" w:eastAsia="en-US"/>
                    </w:rPr>
                    <w:t xml:space="preserve"> </w:t>
                  </w:r>
                  <w:r w:rsidRPr="00576916">
                    <w:rPr>
                      <w:rFonts w:ascii="Times New Roman" w:hAnsi="Times New Roman"/>
                      <w:b/>
                      <w:spacing w:val="1"/>
                      <w:kern w:val="0"/>
                      <w:sz w:val="24"/>
                      <w:szCs w:val="24"/>
                      <w:lang w:val="sr-Cyrl-CS" w:eastAsia="en-US"/>
                    </w:rPr>
                    <w:t>п</w:t>
                  </w:r>
                  <w:r w:rsidRPr="00576916">
                    <w:rPr>
                      <w:rFonts w:ascii="Times New Roman" w:hAnsi="Times New Roman"/>
                      <w:b/>
                      <w:kern w:val="0"/>
                      <w:sz w:val="24"/>
                      <w:szCs w:val="24"/>
                      <w:lang w:val="sr-Cyrl-CS" w:eastAsia="en-US"/>
                    </w:rPr>
                    <w:t>л</w:t>
                  </w:r>
                  <w:r w:rsidRPr="00576916">
                    <w:rPr>
                      <w:rFonts w:ascii="Times New Roman" w:hAnsi="Times New Roman"/>
                      <w:b/>
                      <w:spacing w:val="-1"/>
                      <w:kern w:val="0"/>
                      <w:sz w:val="24"/>
                      <w:szCs w:val="24"/>
                      <w:lang w:val="sr-Cyrl-CS" w:eastAsia="en-US"/>
                    </w:rPr>
                    <w:t>а</w:t>
                  </w:r>
                  <w:r w:rsidRPr="00576916">
                    <w:rPr>
                      <w:rFonts w:ascii="Times New Roman" w:hAnsi="Times New Roman"/>
                      <w:b/>
                      <w:kern w:val="0"/>
                      <w:sz w:val="24"/>
                      <w:szCs w:val="24"/>
                      <w:lang w:val="sr-Cyrl-CS" w:eastAsia="en-US"/>
                    </w:rPr>
                    <w:t>ћ</w:t>
                  </w:r>
                  <w:r w:rsidRPr="00576916">
                    <w:rPr>
                      <w:rFonts w:ascii="Times New Roman" w:hAnsi="Times New Roman"/>
                      <w:b/>
                      <w:spacing w:val="-1"/>
                      <w:kern w:val="0"/>
                      <w:sz w:val="24"/>
                      <w:szCs w:val="24"/>
                      <w:lang w:val="sr-Cyrl-CS" w:eastAsia="en-US"/>
                    </w:rPr>
                    <w:t>ањ</w:t>
                  </w:r>
                  <w:r w:rsidRPr="00576916">
                    <w:rPr>
                      <w:rFonts w:ascii="Times New Roman" w:hAnsi="Times New Roman"/>
                      <w:b/>
                      <w:kern w:val="0"/>
                      <w:sz w:val="24"/>
                      <w:szCs w:val="24"/>
                      <w:lang w:val="sr-Cyrl-CS" w:eastAsia="en-US"/>
                    </w:rPr>
                    <w:t>а:</w:t>
                  </w:r>
                  <w:r w:rsidRPr="00576916">
                    <w:rPr>
                      <w:rFonts w:ascii="Times New Roman" w:hAnsi="Times New Roman"/>
                      <w:kern w:val="0"/>
                      <w:sz w:val="24"/>
                      <w:szCs w:val="24"/>
                      <w:lang w:val="sr-Cyrl-RS" w:eastAsia="en-US"/>
                    </w:rPr>
                    <w:t xml:space="preserve"> не </w:t>
                  </w:r>
                  <w:r w:rsidRPr="00576916">
                    <w:rPr>
                      <w:rFonts w:ascii="Times New Roman" w:hAnsi="Times New Roman"/>
                      <w:kern w:val="0"/>
                      <w:sz w:val="24"/>
                      <w:szCs w:val="24"/>
                      <w:lang w:val="sr-Latn-CS" w:eastAsia="en-US"/>
                    </w:rPr>
                    <w:t xml:space="preserve">краће од 15 дана и не </w:t>
                  </w:r>
                  <w:r w:rsidRPr="00576916">
                    <w:rPr>
                      <w:rFonts w:ascii="Times New Roman" w:hAnsi="Times New Roman"/>
                      <w:kern w:val="0"/>
                      <w:sz w:val="24"/>
                      <w:szCs w:val="24"/>
                      <w:lang w:val="sr-Cyrl-RS" w:eastAsia="en-US"/>
                    </w:rPr>
                    <w:t>дуже</w:t>
                  </w:r>
                  <w:r w:rsidRPr="00576916">
                    <w:rPr>
                      <w:rFonts w:ascii="Times New Roman" w:hAnsi="Times New Roman"/>
                      <w:kern w:val="0"/>
                      <w:sz w:val="24"/>
                      <w:szCs w:val="24"/>
                      <w:lang w:val="sr-Latn-CS" w:eastAsia="en-US"/>
                    </w:rPr>
                    <w:t xml:space="preserve"> </w:t>
                  </w:r>
                  <w:r w:rsidRPr="00576916">
                    <w:rPr>
                      <w:rFonts w:ascii="Times New Roman" w:hAnsi="Times New Roman"/>
                      <w:kern w:val="0"/>
                      <w:sz w:val="24"/>
                      <w:szCs w:val="24"/>
                      <w:lang w:val="sr-Cyrl-RS" w:eastAsia="en-US"/>
                    </w:rPr>
                    <w:t>од</w:t>
                  </w:r>
                  <w:r w:rsidRPr="00576916">
                    <w:rPr>
                      <w:rFonts w:ascii="Times New Roman" w:hAnsi="Times New Roman"/>
                      <w:kern w:val="0"/>
                      <w:sz w:val="24"/>
                      <w:szCs w:val="24"/>
                      <w:lang w:val="sr-Cyrl-CS" w:eastAsia="en-US"/>
                    </w:rPr>
                    <w:t xml:space="preserve"> 45 дана од дана службеног пријема исправне фактуре</w:t>
                  </w:r>
                  <w:r w:rsidR="00934CBC">
                    <w:rPr>
                      <w:rFonts w:ascii="Times New Roman" w:hAnsi="Times New Roman"/>
                      <w:kern w:val="0"/>
                      <w:sz w:val="24"/>
                      <w:szCs w:val="24"/>
                      <w:lang w:val="sr-Cyrl-CS" w:eastAsia="en-US"/>
                    </w:rPr>
                    <w:t xml:space="preserve"> регистроване у Централном регистру фактура</w:t>
                  </w:r>
                  <w:r w:rsidRPr="00576916">
                    <w:rPr>
                      <w:rFonts w:ascii="Times New Roman" w:hAnsi="Times New Roman"/>
                      <w:kern w:val="0"/>
                      <w:sz w:val="24"/>
                      <w:szCs w:val="24"/>
                      <w:lang w:val="sr-Cyrl-CS" w:eastAsia="en-US"/>
                    </w:rPr>
                    <w:t>.</w:t>
                  </w:r>
                  <w:r w:rsidRPr="00576916">
                    <w:rPr>
                      <w:rFonts w:ascii="Times New Roman" w:hAnsi="Times New Roman"/>
                      <w:kern w:val="0"/>
                      <w:sz w:val="24"/>
                      <w:szCs w:val="24"/>
                      <w:lang w:val="sr-Latn-RS" w:eastAsia="en-US"/>
                    </w:rPr>
                    <w:t xml:space="preserve"> </w:t>
                  </w:r>
                  <w:r w:rsidRPr="00576916">
                    <w:rPr>
                      <w:rFonts w:ascii="Times New Roman" w:hAnsi="Times New Roman"/>
                      <w:kern w:val="0"/>
                      <w:sz w:val="24"/>
                      <w:szCs w:val="24"/>
                      <w:lang w:val="sr-Cyrl-CS" w:eastAsia="en-US"/>
                    </w:rPr>
                    <w:t xml:space="preserve">Плаћање се врши уплатом на рачун понуђача. </w:t>
                  </w:r>
                </w:p>
                <w:p w:rsidR="00B92F67" w:rsidRPr="00576916" w:rsidRDefault="00B92F67" w:rsidP="00B92F67">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Понуђачу није дозвољено да захтева аванс.</w:t>
                  </w:r>
                </w:p>
                <w:p w:rsidR="00B92F67" w:rsidRPr="00576916" w:rsidRDefault="00B92F67" w:rsidP="00B92F67">
                  <w:pPr>
                    <w:suppressAutoHyphens w:val="0"/>
                    <w:spacing w:after="0" w:line="240" w:lineRule="auto"/>
                    <w:jc w:val="both"/>
                    <w:rPr>
                      <w:rFonts w:ascii="Times New Roman" w:hAnsi="Times New Roman"/>
                      <w:kern w:val="0"/>
                      <w:sz w:val="24"/>
                      <w:szCs w:val="24"/>
                      <w:lang w:val="sr-Cyrl-CS" w:eastAsia="en-US"/>
                    </w:rPr>
                  </w:pPr>
                </w:p>
                <w:p w:rsidR="00B92F67" w:rsidRPr="00576916" w:rsidRDefault="00B92F67" w:rsidP="00B92F67">
                  <w:pPr>
                    <w:suppressAutoHyphens w:val="0"/>
                    <w:spacing w:after="0" w:line="240" w:lineRule="auto"/>
                    <w:jc w:val="both"/>
                    <w:rPr>
                      <w:rFonts w:ascii="Times New Roman" w:hAnsi="Times New Roman"/>
                      <w:spacing w:val="-1"/>
                      <w:kern w:val="0"/>
                      <w:sz w:val="24"/>
                      <w:szCs w:val="24"/>
                      <w:u w:val="single"/>
                      <w:lang w:val="sr-Cyrl-RS" w:eastAsia="en-US"/>
                    </w:rPr>
                  </w:pPr>
                  <w:r>
                    <w:rPr>
                      <w:rFonts w:ascii="Times New Roman" w:hAnsi="Times New Roman"/>
                      <w:kern w:val="0"/>
                      <w:sz w:val="24"/>
                      <w:szCs w:val="24"/>
                      <w:u w:val="single"/>
                      <w:lang w:val="sr-Cyrl-CS" w:eastAsia="en-US"/>
                    </w:rPr>
                    <w:t xml:space="preserve">8.2. </w:t>
                  </w:r>
                  <w:r w:rsidRPr="00576916">
                    <w:rPr>
                      <w:rFonts w:ascii="Times New Roman" w:hAnsi="Times New Roman"/>
                      <w:kern w:val="0"/>
                      <w:sz w:val="24"/>
                      <w:szCs w:val="24"/>
                      <w:u w:val="single"/>
                      <w:lang w:val="sr-Cyrl-CS" w:eastAsia="en-US"/>
                    </w:rPr>
                    <w:t>З</w:t>
                  </w:r>
                  <w:r w:rsidRPr="00576916">
                    <w:rPr>
                      <w:rFonts w:ascii="Times New Roman" w:hAnsi="Times New Roman"/>
                      <w:spacing w:val="-1"/>
                      <w:kern w:val="0"/>
                      <w:sz w:val="24"/>
                      <w:szCs w:val="24"/>
                      <w:u w:val="single"/>
                      <w:lang w:val="sr-Cyrl-CS" w:eastAsia="en-US"/>
                    </w:rPr>
                    <w:t>а</w:t>
                  </w:r>
                  <w:r w:rsidRPr="00576916">
                    <w:rPr>
                      <w:rFonts w:ascii="Times New Roman" w:hAnsi="Times New Roman"/>
                      <w:spacing w:val="2"/>
                      <w:kern w:val="0"/>
                      <w:sz w:val="24"/>
                      <w:szCs w:val="24"/>
                      <w:u w:val="single"/>
                      <w:lang w:val="sr-Cyrl-CS" w:eastAsia="en-US"/>
                    </w:rPr>
                    <w:t>х</w:t>
                  </w:r>
                  <w:r w:rsidRPr="00576916">
                    <w:rPr>
                      <w:rFonts w:ascii="Times New Roman" w:hAnsi="Times New Roman"/>
                      <w:spacing w:val="1"/>
                      <w:kern w:val="0"/>
                      <w:sz w:val="24"/>
                      <w:szCs w:val="24"/>
                      <w:u w:val="single"/>
                      <w:lang w:val="sr-Cyrl-CS" w:eastAsia="en-US"/>
                    </w:rPr>
                    <w:t>т</w:t>
                  </w:r>
                  <w:r w:rsidRPr="00576916">
                    <w:rPr>
                      <w:rFonts w:ascii="Times New Roman" w:hAnsi="Times New Roman"/>
                      <w:spacing w:val="-1"/>
                      <w:kern w:val="0"/>
                      <w:sz w:val="24"/>
                      <w:szCs w:val="24"/>
                      <w:u w:val="single"/>
                      <w:lang w:val="sr-Cyrl-CS" w:eastAsia="en-US"/>
                    </w:rPr>
                    <w:t>е</w:t>
                  </w:r>
                  <w:r w:rsidRPr="00576916">
                    <w:rPr>
                      <w:rFonts w:ascii="Times New Roman" w:hAnsi="Times New Roman"/>
                      <w:kern w:val="0"/>
                      <w:sz w:val="24"/>
                      <w:szCs w:val="24"/>
                      <w:u w:val="single"/>
                      <w:lang w:val="sr-Cyrl-CS" w:eastAsia="en-US"/>
                    </w:rPr>
                    <w:t>ви</w:t>
                  </w:r>
                  <w:r w:rsidRPr="00576916">
                    <w:rPr>
                      <w:rFonts w:ascii="Times New Roman" w:hAnsi="Times New Roman"/>
                      <w:spacing w:val="4"/>
                      <w:kern w:val="0"/>
                      <w:sz w:val="24"/>
                      <w:szCs w:val="24"/>
                      <w:u w:val="single"/>
                      <w:lang w:val="sr-Cyrl-CS" w:eastAsia="en-US"/>
                    </w:rPr>
                    <w:t xml:space="preserve"> </w:t>
                  </w:r>
                  <w:r w:rsidRPr="00576916">
                    <w:rPr>
                      <w:rFonts w:ascii="Times New Roman" w:hAnsi="Times New Roman"/>
                      <w:kern w:val="0"/>
                      <w:sz w:val="24"/>
                      <w:szCs w:val="24"/>
                      <w:u w:val="single"/>
                      <w:lang w:val="sr-Cyrl-CS" w:eastAsia="en-US"/>
                    </w:rPr>
                    <w:t>у</w:t>
                  </w:r>
                  <w:r w:rsidRPr="00576916">
                    <w:rPr>
                      <w:rFonts w:ascii="Times New Roman" w:hAnsi="Times New Roman"/>
                      <w:spacing w:val="-7"/>
                      <w:kern w:val="0"/>
                      <w:sz w:val="24"/>
                      <w:szCs w:val="24"/>
                      <w:u w:val="single"/>
                      <w:lang w:val="sr-Cyrl-CS" w:eastAsia="en-US"/>
                    </w:rPr>
                    <w:t xml:space="preserve"> </w:t>
                  </w:r>
                  <w:r w:rsidRPr="00576916">
                    <w:rPr>
                      <w:rFonts w:ascii="Times New Roman" w:hAnsi="Times New Roman"/>
                      <w:spacing w:val="1"/>
                      <w:kern w:val="0"/>
                      <w:sz w:val="24"/>
                      <w:szCs w:val="24"/>
                      <w:u w:val="single"/>
                      <w:lang w:val="sr-Cyrl-CS" w:eastAsia="en-US"/>
                    </w:rPr>
                    <w:t>п</w:t>
                  </w:r>
                  <w:r w:rsidRPr="00576916">
                    <w:rPr>
                      <w:rFonts w:ascii="Times New Roman" w:hAnsi="Times New Roman"/>
                      <w:kern w:val="0"/>
                      <w:sz w:val="24"/>
                      <w:szCs w:val="24"/>
                      <w:u w:val="single"/>
                      <w:lang w:val="sr-Cyrl-CS" w:eastAsia="en-US"/>
                    </w:rPr>
                    <w:t>огл</w:t>
                  </w:r>
                  <w:r w:rsidRPr="00576916">
                    <w:rPr>
                      <w:rFonts w:ascii="Times New Roman" w:hAnsi="Times New Roman"/>
                      <w:spacing w:val="-1"/>
                      <w:kern w:val="0"/>
                      <w:sz w:val="24"/>
                      <w:szCs w:val="24"/>
                      <w:u w:val="single"/>
                      <w:lang w:val="sr-Cyrl-CS" w:eastAsia="en-US"/>
                    </w:rPr>
                    <w:t>е</w:t>
                  </w:r>
                  <w:r w:rsidRPr="00576916">
                    <w:rPr>
                      <w:rFonts w:ascii="Times New Roman" w:hAnsi="Times New Roman"/>
                      <w:spacing w:val="3"/>
                      <w:kern w:val="0"/>
                      <w:sz w:val="24"/>
                      <w:szCs w:val="24"/>
                      <w:u w:val="single"/>
                      <w:lang w:val="sr-Cyrl-CS" w:eastAsia="en-US"/>
                    </w:rPr>
                    <w:t>д</w:t>
                  </w:r>
                  <w:r w:rsidRPr="00576916">
                    <w:rPr>
                      <w:rFonts w:ascii="Times New Roman" w:hAnsi="Times New Roman"/>
                      <w:kern w:val="0"/>
                      <w:sz w:val="24"/>
                      <w:szCs w:val="24"/>
                      <w:u w:val="single"/>
                      <w:lang w:val="sr-Cyrl-CS" w:eastAsia="en-US"/>
                    </w:rPr>
                    <w:t>у</w:t>
                  </w:r>
                  <w:r w:rsidRPr="00576916">
                    <w:rPr>
                      <w:rFonts w:ascii="Times New Roman" w:hAnsi="Times New Roman"/>
                      <w:spacing w:val="-2"/>
                      <w:kern w:val="0"/>
                      <w:sz w:val="24"/>
                      <w:szCs w:val="24"/>
                      <w:u w:val="single"/>
                      <w:lang w:val="sr-Cyrl-CS" w:eastAsia="en-US"/>
                    </w:rPr>
                    <w:t xml:space="preserve"> </w:t>
                  </w:r>
                  <w:r w:rsidRPr="00576916">
                    <w:rPr>
                      <w:rFonts w:ascii="Times New Roman" w:hAnsi="Times New Roman"/>
                      <w:spacing w:val="-1"/>
                      <w:kern w:val="0"/>
                      <w:sz w:val="24"/>
                      <w:szCs w:val="24"/>
                      <w:u w:val="single"/>
                      <w:lang w:val="sr-Cyrl-RS" w:eastAsia="en-US"/>
                    </w:rPr>
                    <w:t>количине</w:t>
                  </w:r>
                  <w:r w:rsidRPr="00576916">
                    <w:rPr>
                      <w:rFonts w:ascii="Times New Roman" w:hAnsi="Times New Roman"/>
                      <w:kern w:val="0"/>
                      <w:sz w:val="24"/>
                      <w:szCs w:val="24"/>
                      <w:u w:val="single"/>
                      <w:lang w:val="sr-Cyrl-CS" w:eastAsia="en-US"/>
                    </w:rPr>
                    <w:t xml:space="preserve"> </w:t>
                  </w:r>
                  <w:r w:rsidRPr="00576916">
                    <w:rPr>
                      <w:rFonts w:ascii="Times New Roman" w:hAnsi="Times New Roman"/>
                      <w:kern w:val="0"/>
                      <w:sz w:val="24"/>
                      <w:szCs w:val="24"/>
                      <w:u w:val="single"/>
                      <w:lang w:val="sr-Cyrl-RS" w:eastAsia="en-US"/>
                    </w:rPr>
                    <w:t>и периода</w:t>
                  </w:r>
                  <w:r w:rsidRPr="00576916">
                    <w:rPr>
                      <w:rFonts w:ascii="Times New Roman" w:hAnsi="Times New Roman"/>
                      <w:spacing w:val="-1"/>
                      <w:kern w:val="0"/>
                      <w:sz w:val="24"/>
                      <w:szCs w:val="24"/>
                      <w:u w:val="single"/>
                      <w:lang w:val="sr-Cyrl-CS" w:eastAsia="en-US"/>
                    </w:rPr>
                    <w:t xml:space="preserve"> </w:t>
                  </w:r>
                  <w:r w:rsidRPr="00576916">
                    <w:rPr>
                      <w:rFonts w:ascii="Times New Roman" w:hAnsi="Times New Roman"/>
                      <w:spacing w:val="-1"/>
                      <w:kern w:val="0"/>
                      <w:sz w:val="24"/>
                      <w:szCs w:val="24"/>
                      <w:u w:val="single"/>
                      <w:lang w:val="sr-Cyrl-RS" w:eastAsia="en-US"/>
                    </w:rPr>
                    <w:t>извршења услуге</w:t>
                  </w:r>
                </w:p>
                <w:p w:rsidR="00B92F67" w:rsidRPr="00576916" w:rsidRDefault="00B92F67" w:rsidP="00B92F67">
                  <w:pPr>
                    <w:suppressAutoHyphens w:val="0"/>
                    <w:spacing w:after="0" w:line="240" w:lineRule="auto"/>
                    <w:jc w:val="both"/>
                    <w:rPr>
                      <w:rFonts w:ascii="Times New Roman" w:hAnsi="Times New Roman"/>
                      <w:spacing w:val="-1"/>
                      <w:kern w:val="0"/>
                      <w:sz w:val="24"/>
                      <w:szCs w:val="24"/>
                      <w:u w:val="single"/>
                      <w:lang w:val="sr-Cyrl-RS" w:eastAsia="en-US"/>
                    </w:rPr>
                  </w:pPr>
                </w:p>
                <w:p w:rsidR="00B92F67" w:rsidRPr="00576916" w:rsidRDefault="00B92F67" w:rsidP="00B92F67">
                  <w:pPr>
                    <w:suppressAutoHyphens w:val="0"/>
                    <w:spacing w:after="0" w:line="240" w:lineRule="auto"/>
                    <w:jc w:val="both"/>
                    <w:rPr>
                      <w:rFonts w:ascii="Times New Roman" w:hAnsi="Times New Roman"/>
                      <w:noProof/>
                      <w:color w:val="000000"/>
                      <w:kern w:val="0"/>
                      <w:sz w:val="24"/>
                      <w:szCs w:val="24"/>
                      <w:lang w:val="sr-Cyrl-CS" w:eastAsia="en-US"/>
                    </w:rPr>
                  </w:pPr>
                  <w:r w:rsidRPr="00576916">
                    <w:rPr>
                      <w:rFonts w:ascii="Times New Roman" w:hAnsi="Times New Roman"/>
                      <w:b/>
                      <w:spacing w:val="-1"/>
                      <w:kern w:val="0"/>
                      <w:sz w:val="24"/>
                      <w:szCs w:val="24"/>
                      <w:lang w:val="sr-Cyrl-RS" w:eastAsia="en-US"/>
                    </w:rPr>
                    <w:t>Количина вршења услуге</w:t>
                  </w:r>
                  <w:r w:rsidRPr="00576916">
                    <w:rPr>
                      <w:rFonts w:ascii="Times New Roman" w:hAnsi="Times New Roman"/>
                      <w:spacing w:val="-1"/>
                      <w:kern w:val="0"/>
                      <w:sz w:val="24"/>
                      <w:szCs w:val="24"/>
                      <w:lang w:val="sr-Cyrl-RS" w:eastAsia="en-US"/>
                    </w:rPr>
                    <w:t>: потребно је омогућити несметан приступ односно одржавати софтверски програм „НТЕ финансије градова и општина“ за 2 корисника</w:t>
                  </w:r>
                  <w:r>
                    <w:rPr>
                      <w:rFonts w:ascii="Times New Roman" w:hAnsi="Times New Roman"/>
                      <w:spacing w:val="-1"/>
                      <w:kern w:val="0"/>
                      <w:sz w:val="24"/>
                      <w:szCs w:val="24"/>
                      <w:lang w:val="sr-Cyrl-RS" w:eastAsia="en-US"/>
                    </w:rPr>
                    <w:t xml:space="preserve"> (на 2 радне станице)</w:t>
                  </w:r>
                  <w:r w:rsidRPr="00576916">
                    <w:rPr>
                      <w:rFonts w:ascii="Times New Roman" w:hAnsi="Times New Roman"/>
                      <w:noProof/>
                      <w:color w:val="000000"/>
                      <w:kern w:val="0"/>
                      <w:sz w:val="24"/>
                      <w:szCs w:val="24"/>
                      <w:lang w:val="sr-Cyrl-CS" w:eastAsia="en-US"/>
                    </w:rPr>
                    <w:t>.</w:t>
                  </w:r>
                </w:p>
                <w:p w:rsidR="00B92F67" w:rsidRPr="00576916" w:rsidRDefault="00B92F67" w:rsidP="00B92F67">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b/>
                      <w:kern w:val="0"/>
                      <w:sz w:val="24"/>
                      <w:szCs w:val="24"/>
                      <w:lang w:val="sr-Cyrl-CS" w:eastAsia="en-US"/>
                    </w:rPr>
                    <w:t>П</w:t>
                  </w:r>
                  <w:r w:rsidRPr="00576916">
                    <w:rPr>
                      <w:rFonts w:ascii="Times New Roman" w:hAnsi="Times New Roman"/>
                      <w:b/>
                      <w:spacing w:val="-1"/>
                      <w:kern w:val="0"/>
                      <w:sz w:val="24"/>
                      <w:szCs w:val="24"/>
                      <w:lang w:val="sr-Cyrl-CS" w:eastAsia="en-US"/>
                    </w:rPr>
                    <w:t>е</w:t>
                  </w:r>
                  <w:r w:rsidRPr="00576916">
                    <w:rPr>
                      <w:rFonts w:ascii="Times New Roman" w:hAnsi="Times New Roman"/>
                      <w:b/>
                      <w:kern w:val="0"/>
                      <w:sz w:val="24"/>
                      <w:szCs w:val="24"/>
                      <w:lang w:val="sr-Cyrl-CS" w:eastAsia="en-US"/>
                    </w:rPr>
                    <w:t>р</w:t>
                  </w:r>
                  <w:r w:rsidRPr="00576916">
                    <w:rPr>
                      <w:rFonts w:ascii="Times New Roman" w:hAnsi="Times New Roman"/>
                      <w:b/>
                      <w:spacing w:val="1"/>
                      <w:kern w:val="0"/>
                      <w:sz w:val="24"/>
                      <w:szCs w:val="24"/>
                      <w:lang w:val="sr-Cyrl-CS" w:eastAsia="en-US"/>
                    </w:rPr>
                    <w:t>и</w:t>
                  </w:r>
                  <w:r w:rsidRPr="00576916">
                    <w:rPr>
                      <w:rFonts w:ascii="Times New Roman" w:hAnsi="Times New Roman"/>
                      <w:b/>
                      <w:kern w:val="0"/>
                      <w:sz w:val="24"/>
                      <w:szCs w:val="24"/>
                      <w:lang w:val="sr-Cyrl-CS" w:eastAsia="en-US"/>
                    </w:rPr>
                    <w:t>од</w:t>
                  </w:r>
                  <w:r w:rsidRPr="00576916">
                    <w:rPr>
                      <w:rFonts w:ascii="Times New Roman" w:hAnsi="Times New Roman"/>
                      <w:b/>
                      <w:spacing w:val="44"/>
                      <w:kern w:val="0"/>
                      <w:sz w:val="24"/>
                      <w:szCs w:val="24"/>
                      <w:lang w:val="sr-Cyrl-CS" w:eastAsia="en-US"/>
                    </w:rPr>
                    <w:t xml:space="preserve"> </w:t>
                  </w:r>
                  <w:r w:rsidRPr="00576916">
                    <w:rPr>
                      <w:rFonts w:ascii="Times New Roman" w:hAnsi="Times New Roman"/>
                      <w:b/>
                      <w:spacing w:val="1"/>
                      <w:kern w:val="0"/>
                      <w:sz w:val="24"/>
                      <w:szCs w:val="24"/>
                      <w:lang w:val="sr-Cyrl-RS" w:eastAsia="en-US"/>
                    </w:rPr>
                    <w:t>вршења услуге</w:t>
                  </w:r>
                  <w:r w:rsidRPr="00576916">
                    <w:rPr>
                      <w:rFonts w:ascii="Times New Roman" w:hAnsi="Times New Roman"/>
                      <w:spacing w:val="1"/>
                      <w:kern w:val="0"/>
                      <w:sz w:val="24"/>
                      <w:szCs w:val="24"/>
                      <w:lang w:val="sr-Cyrl-RS" w:eastAsia="en-US"/>
                    </w:rPr>
                    <w:t>:</w:t>
                  </w:r>
                  <w:r w:rsidRPr="00576916">
                    <w:rPr>
                      <w:rFonts w:ascii="Times New Roman" w:hAnsi="Times New Roman"/>
                      <w:spacing w:val="42"/>
                      <w:kern w:val="0"/>
                      <w:sz w:val="24"/>
                      <w:szCs w:val="24"/>
                      <w:lang w:val="sr-Cyrl-CS" w:eastAsia="en-US"/>
                    </w:rPr>
                    <w:t xml:space="preserve"> </w:t>
                  </w:r>
                  <w:r w:rsidRPr="00576916">
                    <w:rPr>
                      <w:rFonts w:ascii="Times New Roman" w:hAnsi="Times New Roman"/>
                      <w:kern w:val="0"/>
                      <w:sz w:val="24"/>
                      <w:szCs w:val="24"/>
                      <w:lang w:val="sr-Cyrl-CS" w:eastAsia="en-US"/>
                    </w:rPr>
                    <w:t>годину дана од</w:t>
                  </w:r>
                  <w:r w:rsidRPr="00576916">
                    <w:rPr>
                      <w:rFonts w:ascii="Times New Roman" w:hAnsi="Times New Roman"/>
                      <w:spacing w:val="46"/>
                      <w:kern w:val="0"/>
                      <w:sz w:val="24"/>
                      <w:szCs w:val="24"/>
                      <w:lang w:val="sr-Cyrl-CS" w:eastAsia="en-US"/>
                    </w:rPr>
                    <w:t xml:space="preserve"> </w:t>
                  </w:r>
                  <w:r w:rsidRPr="00576916">
                    <w:rPr>
                      <w:rFonts w:ascii="Times New Roman" w:hAnsi="Times New Roman"/>
                      <w:kern w:val="0"/>
                      <w:sz w:val="24"/>
                      <w:szCs w:val="24"/>
                      <w:lang w:val="sr-Cyrl-CS" w:eastAsia="en-US"/>
                    </w:rPr>
                    <w:t>д</w:t>
                  </w:r>
                  <w:r w:rsidRPr="00576916">
                    <w:rPr>
                      <w:rFonts w:ascii="Times New Roman" w:hAnsi="Times New Roman"/>
                      <w:spacing w:val="-1"/>
                      <w:kern w:val="0"/>
                      <w:sz w:val="24"/>
                      <w:szCs w:val="24"/>
                      <w:lang w:val="sr-Cyrl-CS" w:eastAsia="en-US"/>
                    </w:rPr>
                    <w:t>а</w:t>
                  </w:r>
                  <w:r w:rsidRPr="00576916">
                    <w:rPr>
                      <w:rFonts w:ascii="Times New Roman" w:hAnsi="Times New Roman"/>
                      <w:spacing w:val="1"/>
                      <w:kern w:val="0"/>
                      <w:sz w:val="24"/>
                      <w:szCs w:val="24"/>
                      <w:lang w:val="sr-Cyrl-CS" w:eastAsia="en-US"/>
                    </w:rPr>
                    <w:t>н</w:t>
                  </w:r>
                  <w:r w:rsidRPr="00576916">
                    <w:rPr>
                      <w:rFonts w:ascii="Times New Roman" w:hAnsi="Times New Roman"/>
                      <w:kern w:val="0"/>
                      <w:sz w:val="24"/>
                      <w:szCs w:val="24"/>
                      <w:lang w:val="sr-Cyrl-CS" w:eastAsia="en-US"/>
                    </w:rPr>
                    <w:t>а</w:t>
                  </w:r>
                  <w:r w:rsidRPr="00576916">
                    <w:rPr>
                      <w:rFonts w:ascii="Times New Roman" w:hAnsi="Times New Roman"/>
                      <w:spacing w:val="42"/>
                      <w:kern w:val="0"/>
                      <w:sz w:val="24"/>
                      <w:szCs w:val="24"/>
                      <w:lang w:val="sr-Cyrl-CS" w:eastAsia="en-US"/>
                    </w:rPr>
                    <w:t xml:space="preserve"> </w:t>
                  </w:r>
                  <w:r w:rsidRPr="00576916">
                    <w:rPr>
                      <w:rFonts w:ascii="Times New Roman" w:hAnsi="Times New Roman"/>
                      <w:spacing w:val="1"/>
                      <w:kern w:val="0"/>
                      <w:sz w:val="24"/>
                      <w:szCs w:val="24"/>
                      <w:lang w:val="sr-Cyrl-CS" w:eastAsia="en-US"/>
                    </w:rPr>
                    <w:t>з</w:t>
                  </w:r>
                  <w:r w:rsidRPr="00576916">
                    <w:rPr>
                      <w:rFonts w:ascii="Times New Roman" w:hAnsi="Times New Roman"/>
                      <w:spacing w:val="-1"/>
                      <w:kern w:val="0"/>
                      <w:sz w:val="24"/>
                      <w:szCs w:val="24"/>
                      <w:lang w:val="sr-Cyrl-CS" w:eastAsia="en-US"/>
                    </w:rPr>
                    <w:t>а</w:t>
                  </w:r>
                  <w:r w:rsidRPr="00576916">
                    <w:rPr>
                      <w:rFonts w:ascii="Times New Roman" w:hAnsi="Times New Roman"/>
                      <w:spacing w:val="1"/>
                      <w:kern w:val="0"/>
                      <w:sz w:val="24"/>
                      <w:szCs w:val="24"/>
                      <w:lang w:val="sr-Cyrl-CS" w:eastAsia="en-US"/>
                    </w:rPr>
                    <w:t>к</w:t>
                  </w:r>
                  <w:r w:rsidRPr="00576916">
                    <w:rPr>
                      <w:rFonts w:ascii="Times New Roman" w:hAnsi="Times New Roman"/>
                      <w:spacing w:val="6"/>
                      <w:kern w:val="0"/>
                      <w:sz w:val="24"/>
                      <w:szCs w:val="24"/>
                      <w:lang w:val="sr-Cyrl-CS" w:eastAsia="en-US"/>
                    </w:rPr>
                    <w:t>љ</w:t>
                  </w:r>
                  <w:r w:rsidRPr="00576916">
                    <w:rPr>
                      <w:rFonts w:ascii="Times New Roman" w:hAnsi="Times New Roman"/>
                      <w:spacing w:val="-12"/>
                      <w:kern w:val="0"/>
                      <w:sz w:val="24"/>
                      <w:szCs w:val="24"/>
                      <w:lang w:val="sr-Cyrl-CS" w:eastAsia="en-US"/>
                    </w:rPr>
                    <w:t>у</w:t>
                  </w:r>
                  <w:r w:rsidRPr="00576916">
                    <w:rPr>
                      <w:rFonts w:ascii="Times New Roman" w:hAnsi="Times New Roman"/>
                      <w:spacing w:val="2"/>
                      <w:kern w:val="0"/>
                      <w:sz w:val="24"/>
                      <w:szCs w:val="24"/>
                      <w:lang w:val="sr-Cyrl-CS" w:eastAsia="en-US"/>
                    </w:rPr>
                    <w:t>че</w:t>
                  </w:r>
                  <w:r w:rsidRPr="00576916">
                    <w:rPr>
                      <w:rFonts w:ascii="Times New Roman" w:hAnsi="Times New Roman"/>
                      <w:spacing w:val="-1"/>
                      <w:kern w:val="0"/>
                      <w:sz w:val="24"/>
                      <w:szCs w:val="24"/>
                      <w:lang w:val="sr-Cyrl-CS" w:eastAsia="en-US"/>
                    </w:rPr>
                    <w:t>њ</w:t>
                  </w:r>
                  <w:r w:rsidRPr="00576916">
                    <w:rPr>
                      <w:rFonts w:ascii="Times New Roman" w:hAnsi="Times New Roman"/>
                      <w:kern w:val="0"/>
                      <w:sz w:val="24"/>
                      <w:szCs w:val="24"/>
                      <w:lang w:val="sr-Cyrl-CS" w:eastAsia="en-US"/>
                    </w:rPr>
                    <w:t>а</w:t>
                  </w:r>
                  <w:r w:rsidRPr="00576916">
                    <w:rPr>
                      <w:rFonts w:ascii="Times New Roman" w:hAnsi="Times New Roman"/>
                      <w:spacing w:val="47"/>
                      <w:kern w:val="0"/>
                      <w:sz w:val="24"/>
                      <w:szCs w:val="24"/>
                      <w:lang w:val="sr-Cyrl-CS" w:eastAsia="en-US"/>
                    </w:rPr>
                    <w:t xml:space="preserve"> </w:t>
                  </w:r>
                  <w:r w:rsidRPr="00576916">
                    <w:rPr>
                      <w:rFonts w:ascii="Times New Roman" w:hAnsi="Times New Roman"/>
                      <w:spacing w:val="-5"/>
                      <w:kern w:val="0"/>
                      <w:sz w:val="24"/>
                      <w:szCs w:val="24"/>
                      <w:lang w:val="sr-Cyrl-CS" w:eastAsia="en-US"/>
                    </w:rPr>
                    <w:t>уговора.</w:t>
                  </w:r>
                </w:p>
                <w:p w:rsidR="00B92F67" w:rsidRPr="00576916" w:rsidRDefault="00B92F67" w:rsidP="00B92F67">
                  <w:pPr>
                    <w:suppressAutoHyphens w:val="0"/>
                    <w:spacing w:after="0" w:line="240" w:lineRule="auto"/>
                    <w:jc w:val="both"/>
                    <w:rPr>
                      <w:rFonts w:ascii="Times New Roman" w:hAnsi="Times New Roman"/>
                      <w:kern w:val="0"/>
                      <w:sz w:val="24"/>
                      <w:szCs w:val="24"/>
                      <w:lang w:val="sr-Cyrl-RS" w:eastAsia="en-US"/>
                    </w:rPr>
                  </w:pPr>
                </w:p>
                <w:p w:rsidR="00B92F67" w:rsidRPr="00576916" w:rsidRDefault="00B92F67" w:rsidP="00B92F67">
                  <w:pPr>
                    <w:suppressAutoHyphens w:val="0"/>
                    <w:spacing w:after="0" w:line="240" w:lineRule="auto"/>
                    <w:jc w:val="both"/>
                    <w:rPr>
                      <w:rFonts w:ascii="Times New Roman" w:hAnsi="Times New Roman"/>
                      <w:kern w:val="0"/>
                      <w:sz w:val="24"/>
                      <w:szCs w:val="24"/>
                      <w:u w:color="000000"/>
                      <w:lang w:val="sr-Cyrl-RS" w:eastAsia="en-US"/>
                    </w:rPr>
                  </w:pPr>
                  <w:r w:rsidRPr="00576916">
                    <w:rPr>
                      <w:rFonts w:ascii="Times New Roman" w:hAnsi="Times New Roman"/>
                      <w:kern w:val="0"/>
                      <w:sz w:val="24"/>
                      <w:szCs w:val="24"/>
                      <w:u w:val="single"/>
                      <w:lang w:val="sr-Cyrl-CS" w:eastAsia="en-US"/>
                    </w:rPr>
                    <w:t>З</w:t>
                  </w:r>
                  <w:r w:rsidRPr="00576916">
                    <w:rPr>
                      <w:rFonts w:ascii="Times New Roman" w:hAnsi="Times New Roman"/>
                      <w:spacing w:val="-1"/>
                      <w:kern w:val="0"/>
                      <w:sz w:val="24"/>
                      <w:szCs w:val="24"/>
                      <w:u w:val="single"/>
                      <w:lang w:val="sr-Cyrl-CS" w:eastAsia="en-US"/>
                    </w:rPr>
                    <w:t>а</w:t>
                  </w:r>
                  <w:r w:rsidRPr="00576916">
                    <w:rPr>
                      <w:rFonts w:ascii="Times New Roman" w:hAnsi="Times New Roman"/>
                      <w:spacing w:val="2"/>
                      <w:kern w:val="0"/>
                      <w:sz w:val="24"/>
                      <w:szCs w:val="24"/>
                      <w:u w:val="single"/>
                      <w:lang w:val="sr-Cyrl-CS" w:eastAsia="en-US"/>
                    </w:rPr>
                    <w:t>х</w:t>
                  </w:r>
                  <w:r w:rsidRPr="00576916">
                    <w:rPr>
                      <w:rFonts w:ascii="Times New Roman" w:hAnsi="Times New Roman"/>
                      <w:spacing w:val="1"/>
                      <w:kern w:val="0"/>
                      <w:sz w:val="24"/>
                      <w:szCs w:val="24"/>
                      <w:u w:val="single"/>
                      <w:lang w:val="sr-Cyrl-CS" w:eastAsia="en-US"/>
                    </w:rPr>
                    <w:t>т</w:t>
                  </w:r>
                  <w:r w:rsidRPr="00576916">
                    <w:rPr>
                      <w:rFonts w:ascii="Times New Roman" w:hAnsi="Times New Roman"/>
                      <w:spacing w:val="-1"/>
                      <w:kern w:val="0"/>
                      <w:sz w:val="24"/>
                      <w:szCs w:val="24"/>
                      <w:u w:val="single"/>
                      <w:lang w:val="sr-Cyrl-CS" w:eastAsia="en-US"/>
                    </w:rPr>
                    <w:t>е</w:t>
                  </w:r>
                  <w:r w:rsidRPr="00576916">
                    <w:rPr>
                      <w:rFonts w:ascii="Times New Roman" w:hAnsi="Times New Roman"/>
                      <w:kern w:val="0"/>
                      <w:sz w:val="24"/>
                      <w:szCs w:val="24"/>
                      <w:u w:val="single"/>
                      <w:lang w:val="sr-Cyrl-CS" w:eastAsia="en-US"/>
                    </w:rPr>
                    <w:t>в</w:t>
                  </w:r>
                  <w:r w:rsidRPr="00576916">
                    <w:rPr>
                      <w:rFonts w:ascii="Times New Roman" w:hAnsi="Times New Roman"/>
                      <w:spacing w:val="2"/>
                      <w:kern w:val="0"/>
                      <w:sz w:val="24"/>
                      <w:szCs w:val="24"/>
                      <w:u w:val="single"/>
                      <w:lang w:val="sr-Cyrl-CS" w:eastAsia="en-US"/>
                    </w:rPr>
                    <w:t xml:space="preserve"> </w:t>
                  </w:r>
                  <w:r w:rsidRPr="00576916">
                    <w:rPr>
                      <w:rFonts w:ascii="Times New Roman" w:hAnsi="Times New Roman"/>
                      <w:kern w:val="0"/>
                      <w:sz w:val="24"/>
                      <w:szCs w:val="24"/>
                      <w:u w:val="single"/>
                      <w:lang w:val="sr-Cyrl-CS" w:eastAsia="en-US"/>
                    </w:rPr>
                    <w:t>у</w:t>
                  </w:r>
                  <w:r w:rsidRPr="00576916">
                    <w:rPr>
                      <w:rFonts w:ascii="Times New Roman" w:hAnsi="Times New Roman"/>
                      <w:spacing w:val="-7"/>
                      <w:kern w:val="0"/>
                      <w:sz w:val="24"/>
                      <w:szCs w:val="24"/>
                      <w:u w:val="single"/>
                      <w:lang w:val="sr-Cyrl-CS" w:eastAsia="en-US"/>
                    </w:rPr>
                    <w:t xml:space="preserve"> </w:t>
                  </w:r>
                  <w:r w:rsidRPr="00576916">
                    <w:rPr>
                      <w:rFonts w:ascii="Times New Roman" w:hAnsi="Times New Roman"/>
                      <w:spacing w:val="1"/>
                      <w:kern w:val="0"/>
                      <w:sz w:val="24"/>
                      <w:szCs w:val="24"/>
                      <w:u w:val="single"/>
                      <w:lang w:val="sr-Cyrl-CS" w:eastAsia="en-US"/>
                    </w:rPr>
                    <w:t>п</w:t>
                  </w:r>
                  <w:r w:rsidRPr="00576916">
                    <w:rPr>
                      <w:rFonts w:ascii="Times New Roman" w:hAnsi="Times New Roman"/>
                      <w:kern w:val="0"/>
                      <w:sz w:val="24"/>
                      <w:szCs w:val="24"/>
                      <w:u w:val="single"/>
                      <w:lang w:val="sr-Cyrl-CS" w:eastAsia="en-US"/>
                    </w:rPr>
                    <w:t>огл</w:t>
                  </w:r>
                  <w:r w:rsidRPr="00576916">
                    <w:rPr>
                      <w:rFonts w:ascii="Times New Roman" w:hAnsi="Times New Roman"/>
                      <w:spacing w:val="-1"/>
                      <w:kern w:val="0"/>
                      <w:sz w:val="24"/>
                      <w:szCs w:val="24"/>
                      <w:u w:val="single"/>
                      <w:lang w:val="sr-Cyrl-CS" w:eastAsia="en-US"/>
                    </w:rPr>
                    <w:t>е</w:t>
                  </w:r>
                  <w:r w:rsidRPr="00576916">
                    <w:rPr>
                      <w:rFonts w:ascii="Times New Roman" w:hAnsi="Times New Roman"/>
                      <w:spacing w:val="5"/>
                      <w:kern w:val="0"/>
                      <w:sz w:val="24"/>
                      <w:szCs w:val="24"/>
                      <w:u w:val="single"/>
                      <w:lang w:val="sr-Cyrl-CS" w:eastAsia="en-US"/>
                    </w:rPr>
                    <w:t>д</w:t>
                  </w:r>
                  <w:r w:rsidRPr="00576916">
                    <w:rPr>
                      <w:rFonts w:ascii="Times New Roman" w:hAnsi="Times New Roman"/>
                      <w:kern w:val="0"/>
                      <w:sz w:val="24"/>
                      <w:szCs w:val="24"/>
                      <w:u w:val="single"/>
                      <w:lang w:val="sr-Cyrl-CS" w:eastAsia="en-US"/>
                    </w:rPr>
                    <w:t>у</w:t>
                  </w:r>
                  <w:r w:rsidRPr="00576916">
                    <w:rPr>
                      <w:rFonts w:ascii="Times New Roman" w:hAnsi="Times New Roman"/>
                      <w:spacing w:val="-4"/>
                      <w:kern w:val="0"/>
                      <w:sz w:val="24"/>
                      <w:szCs w:val="24"/>
                      <w:u w:val="single"/>
                      <w:lang w:val="sr-Cyrl-CS" w:eastAsia="en-US"/>
                    </w:rPr>
                    <w:t xml:space="preserve"> </w:t>
                  </w:r>
                  <w:r w:rsidRPr="00576916">
                    <w:rPr>
                      <w:rFonts w:ascii="Times New Roman" w:hAnsi="Times New Roman"/>
                      <w:kern w:val="0"/>
                      <w:sz w:val="24"/>
                      <w:szCs w:val="24"/>
                      <w:u w:val="single"/>
                      <w:lang w:val="sr-Cyrl-CS" w:eastAsia="en-US"/>
                    </w:rPr>
                    <w:t>р</w:t>
                  </w:r>
                  <w:r w:rsidRPr="00576916">
                    <w:rPr>
                      <w:rFonts w:ascii="Times New Roman" w:hAnsi="Times New Roman"/>
                      <w:spacing w:val="2"/>
                      <w:kern w:val="0"/>
                      <w:sz w:val="24"/>
                      <w:szCs w:val="24"/>
                      <w:u w:val="single"/>
                      <w:lang w:val="sr-Cyrl-CS" w:eastAsia="en-US"/>
                    </w:rPr>
                    <w:t>о</w:t>
                  </w:r>
                  <w:r w:rsidRPr="00576916">
                    <w:rPr>
                      <w:rFonts w:ascii="Times New Roman" w:hAnsi="Times New Roman"/>
                      <w:spacing w:val="1"/>
                      <w:kern w:val="0"/>
                      <w:sz w:val="24"/>
                      <w:szCs w:val="24"/>
                      <w:u w:val="single"/>
                      <w:lang w:val="sr-Cyrl-CS" w:eastAsia="en-US"/>
                    </w:rPr>
                    <w:t>к</w:t>
                  </w:r>
                  <w:r w:rsidRPr="00576916">
                    <w:rPr>
                      <w:rFonts w:ascii="Times New Roman" w:hAnsi="Times New Roman"/>
                      <w:kern w:val="0"/>
                      <w:sz w:val="24"/>
                      <w:szCs w:val="24"/>
                      <w:u w:val="single"/>
                      <w:lang w:val="sr-Cyrl-CS" w:eastAsia="en-US"/>
                    </w:rPr>
                    <w:t>а в</w:t>
                  </w:r>
                  <w:r w:rsidRPr="00576916">
                    <w:rPr>
                      <w:rFonts w:ascii="Times New Roman" w:hAnsi="Times New Roman"/>
                      <w:spacing w:val="-1"/>
                      <w:kern w:val="0"/>
                      <w:sz w:val="24"/>
                      <w:szCs w:val="24"/>
                      <w:u w:val="single"/>
                      <w:lang w:val="sr-Cyrl-CS" w:eastAsia="en-US"/>
                    </w:rPr>
                    <w:t>а</w:t>
                  </w:r>
                  <w:r w:rsidRPr="00576916">
                    <w:rPr>
                      <w:rFonts w:ascii="Times New Roman" w:hAnsi="Times New Roman"/>
                      <w:kern w:val="0"/>
                      <w:sz w:val="24"/>
                      <w:szCs w:val="24"/>
                      <w:u w:val="single"/>
                      <w:lang w:val="sr-Cyrl-CS" w:eastAsia="en-US"/>
                    </w:rPr>
                    <w:t>ж</w:t>
                  </w:r>
                  <w:r w:rsidRPr="00576916">
                    <w:rPr>
                      <w:rFonts w:ascii="Times New Roman" w:hAnsi="Times New Roman"/>
                      <w:spacing w:val="-1"/>
                      <w:kern w:val="0"/>
                      <w:sz w:val="24"/>
                      <w:szCs w:val="24"/>
                      <w:u w:val="single"/>
                      <w:lang w:val="sr-Cyrl-CS" w:eastAsia="en-US"/>
                    </w:rPr>
                    <w:t>ењ</w:t>
                  </w:r>
                  <w:r w:rsidRPr="00576916">
                    <w:rPr>
                      <w:rFonts w:ascii="Times New Roman" w:hAnsi="Times New Roman"/>
                      <w:kern w:val="0"/>
                      <w:sz w:val="24"/>
                      <w:szCs w:val="24"/>
                      <w:u w:val="single"/>
                      <w:lang w:val="sr-Cyrl-CS" w:eastAsia="en-US"/>
                    </w:rPr>
                    <w:t>а</w:t>
                  </w:r>
                  <w:r w:rsidRPr="00576916">
                    <w:rPr>
                      <w:rFonts w:ascii="Times New Roman" w:hAnsi="Times New Roman"/>
                      <w:spacing w:val="-1"/>
                      <w:kern w:val="0"/>
                      <w:sz w:val="24"/>
                      <w:szCs w:val="24"/>
                      <w:u w:val="single"/>
                      <w:lang w:val="sr-Cyrl-CS" w:eastAsia="en-US"/>
                    </w:rPr>
                    <w:t xml:space="preserve"> </w:t>
                  </w:r>
                  <w:r w:rsidRPr="00576916">
                    <w:rPr>
                      <w:rFonts w:ascii="Times New Roman" w:hAnsi="Times New Roman"/>
                      <w:spacing w:val="1"/>
                      <w:kern w:val="0"/>
                      <w:sz w:val="24"/>
                      <w:szCs w:val="24"/>
                      <w:u w:val="single"/>
                      <w:lang w:val="sr-Cyrl-CS" w:eastAsia="en-US"/>
                    </w:rPr>
                    <w:t>п</w:t>
                  </w:r>
                  <w:r w:rsidRPr="00576916">
                    <w:rPr>
                      <w:rFonts w:ascii="Times New Roman" w:hAnsi="Times New Roman"/>
                      <w:kern w:val="0"/>
                      <w:sz w:val="24"/>
                      <w:szCs w:val="24"/>
                      <w:u w:val="single"/>
                      <w:lang w:val="sr-Cyrl-CS" w:eastAsia="en-US"/>
                    </w:rPr>
                    <w:t>о</w:t>
                  </w:r>
                  <w:r w:rsidRPr="00576916">
                    <w:rPr>
                      <w:rFonts w:ascii="Times New Roman" w:hAnsi="Times New Roman"/>
                      <w:spacing w:val="4"/>
                      <w:kern w:val="0"/>
                      <w:sz w:val="24"/>
                      <w:szCs w:val="24"/>
                      <w:u w:val="single"/>
                      <w:lang w:val="sr-Cyrl-CS" w:eastAsia="en-US"/>
                    </w:rPr>
                    <w:t>н</w:t>
                  </w:r>
                  <w:r w:rsidRPr="00576916">
                    <w:rPr>
                      <w:rFonts w:ascii="Times New Roman" w:hAnsi="Times New Roman"/>
                      <w:spacing w:val="-10"/>
                      <w:kern w:val="0"/>
                      <w:sz w:val="24"/>
                      <w:szCs w:val="24"/>
                      <w:u w:val="single"/>
                      <w:lang w:val="sr-Cyrl-CS" w:eastAsia="en-US"/>
                    </w:rPr>
                    <w:t>у</w:t>
                  </w:r>
                  <w:r w:rsidRPr="00576916">
                    <w:rPr>
                      <w:rFonts w:ascii="Times New Roman" w:hAnsi="Times New Roman"/>
                      <w:kern w:val="0"/>
                      <w:sz w:val="24"/>
                      <w:szCs w:val="24"/>
                      <w:u w:val="single"/>
                      <w:lang w:val="sr-Cyrl-CS" w:eastAsia="en-US"/>
                    </w:rPr>
                    <w:t>де</w:t>
                  </w:r>
                </w:p>
                <w:p w:rsidR="00B92F67" w:rsidRPr="00576916" w:rsidRDefault="00B92F67" w:rsidP="00B92F67">
                  <w:pPr>
                    <w:suppressAutoHyphens w:val="0"/>
                    <w:spacing w:after="0" w:line="240" w:lineRule="auto"/>
                    <w:jc w:val="both"/>
                    <w:rPr>
                      <w:rFonts w:ascii="Times New Roman" w:hAnsi="Times New Roman"/>
                      <w:kern w:val="0"/>
                      <w:sz w:val="24"/>
                      <w:szCs w:val="24"/>
                      <w:lang w:val="sr-Cyrl-RS" w:eastAsia="en-US"/>
                    </w:rPr>
                  </w:pPr>
                </w:p>
                <w:p w:rsidR="00B92F67" w:rsidRPr="00576916" w:rsidRDefault="00B92F67" w:rsidP="00B92F67">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spacing w:val="1"/>
                      <w:kern w:val="0"/>
                      <w:sz w:val="24"/>
                      <w:szCs w:val="24"/>
                      <w:lang w:val="sr-Cyrl-CS" w:eastAsia="en-US"/>
                    </w:rPr>
                    <w:t>Р</w:t>
                  </w:r>
                  <w:r w:rsidRPr="00576916">
                    <w:rPr>
                      <w:rFonts w:ascii="Times New Roman" w:hAnsi="Times New Roman"/>
                      <w:kern w:val="0"/>
                      <w:sz w:val="24"/>
                      <w:szCs w:val="24"/>
                      <w:lang w:val="sr-Cyrl-CS" w:eastAsia="en-US"/>
                    </w:rPr>
                    <w:t>ок</w:t>
                  </w:r>
                  <w:r w:rsidRPr="00576916">
                    <w:rPr>
                      <w:rFonts w:ascii="Times New Roman" w:hAnsi="Times New Roman"/>
                      <w:spacing w:val="1"/>
                      <w:kern w:val="0"/>
                      <w:sz w:val="24"/>
                      <w:szCs w:val="24"/>
                      <w:lang w:val="sr-Cyrl-CS" w:eastAsia="en-US"/>
                    </w:rPr>
                    <w:t xml:space="preserve"> </w:t>
                  </w:r>
                  <w:r w:rsidRPr="00576916">
                    <w:rPr>
                      <w:rFonts w:ascii="Times New Roman" w:hAnsi="Times New Roman"/>
                      <w:kern w:val="0"/>
                      <w:sz w:val="24"/>
                      <w:szCs w:val="24"/>
                      <w:lang w:val="sr-Cyrl-CS" w:eastAsia="en-US"/>
                    </w:rPr>
                    <w:t>в</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ж</w:t>
                  </w:r>
                  <w:r w:rsidRPr="00576916">
                    <w:rPr>
                      <w:rFonts w:ascii="Times New Roman" w:hAnsi="Times New Roman"/>
                      <w:spacing w:val="-1"/>
                      <w:kern w:val="0"/>
                      <w:sz w:val="24"/>
                      <w:szCs w:val="24"/>
                      <w:lang w:val="sr-Cyrl-CS" w:eastAsia="en-US"/>
                    </w:rPr>
                    <w:t>ењ</w:t>
                  </w:r>
                  <w:r w:rsidRPr="00576916">
                    <w:rPr>
                      <w:rFonts w:ascii="Times New Roman" w:hAnsi="Times New Roman"/>
                      <w:kern w:val="0"/>
                      <w:sz w:val="24"/>
                      <w:szCs w:val="24"/>
                      <w:lang w:val="sr-Cyrl-CS" w:eastAsia="en-US"/>
                    </w:rPr>
                    <w:t>а</w:t>
                  </w:r>
                  <w:r w:rsidRPr="00576916">
                    <w:rPr>
                      <w:rFonts w:ascii="Times New Roman" w:hAnsi="Times New Roman"/>
                      <w:spacing w:val="-3"/>
                      <w:kern w:val="0"/>
                      <w:sz w:val="24"/>
                      <w:szCs w:val="24"/>
                      <w:lang w:val="sr-Cyrl-CS" w:eastAsia="en-US"/>
                    </w:rPr>
                    <w:t xml:space="preserve"> </w:t>
                  </w:r>
                  <w:r w:rsidRPr="00576916">
                    <w:rPr>
                      <w:rFonts w:ascii="Times New Roman" w:hAnsi="Times New Roman"/>
                      <w:spacing w:val="1"/>
                      <w:kern w:val="0"/>
                      <w:sz w:val="24"/>
                      <w:szCs w:val="24"/>
                      <w:lang w:val="sr-Cyrl-CS" w:eastAsia="en-US"/>
                    </w:rPr>
                    <w:t>п</w:t>
                  </w:r>
                  <w:r w:rsidRPr="00576916">
                    <w:rPr>
                      <w:rFonts w:ascii="Times New Roman" w:hAnsi="Times New Roman"/>
                      <w:kern w:val="0"/>
                      <w:sz w:val="24"/>
                      <w:szCs w:val="24"/>
                      <w:lang w:val="sr-Cyrl-CS" w:eastAsia="en-US"/>
                    </w:rPr>
                    <w:t>о</w:t>
                  </w:r>
                  <w:r w:rsidRPr="00576916">
                    <w:rPr>
                      <w:rFonts w:ascii="Times New Roman" w:hAnsi="Times New Roman"/>
                      <w:spacing w:val="8"/>
                      <w:kern w:val="0"/>
                      <w:sz w:val="24"/>
                      <w:szCs w:val="24"/>
                      <w:lang w:val="sr-Cyrl-CS" w:eastAsia="en-US"/>
                    </w:rPr>
                    <w:t>н</w:t>
                  </w:r>
                  <w:r w:rsidRPr="00576916">
                    <w:rPr>
                      <w:rFonts w:ascii="Times New Roman" w:hAnsi="Times New Roman"/>
                      <w:spacing w:val="-10"/>
                      <w:kern w:val="0"/>
                      <w:sz w:val="24"/>
                      <w:szCs w:val="24"/>
                      <w:lang w:val="sr-Cyrl-CS" w:eastAsia="en-US"/>
                    </w:rPr>
                    <w:t>у</w:t>
                  </w:r>
                  <w:r w:rsidRPr="00576916">
                    <w:rPr>
                      <w:rFonts w:ascii="Times New Roman" w:hAnsi="Times New Roman"/>
                      <w:kern w:val="0"/>
                      <w:sz w:val="24"/>
                      <w:szCs w:val="24"/>
                      <w:lang w:val="sr-Cyrl-CS" w:eastAsia="en-US"/>
                    </w:rPr>
                    <w:t xml:space="preserve">де </w:t>
                  </w:r>
                  <w:r w:rsidRPr="00576916">
                    <w:rPr>
                      <w:rFonts w:ascii="Times New Roman" w:hAnsi="Times New Roman"/>
                      <w:spacing w:val="1"/>
                      <w:kern w:val="0"/>
                      <w:sz w:val="24"/>
                      <w:szCs w:val="24"/>
                      <w:lang w:val="sr-Cyrl-CS" w:eastAsia="en-US"/>
                    </w:rPr>
                    <w:t>н</w:t>
                  </w:r>
                  <w:r w:rsidRPr="00576916">
                    <w:rPr>
                      <w:rFonts w:ascii="Times New Roman" w:hAnsi="Times New Roman"/>
                      <w:kern w:val="0"/>
                      <w:sz w:val="24"/>
                      <w:szCs w:val="24"/>
                      <w:lang w:val="sr-Cyrl-CS" w:eastAsia="en-US"/>
                    </w:rPr>
                    <w:t>е</w:t>
                  </w:r>
                  <w:r w:rsidRPr="00576916">
                    <w:rPr>
                      <w:rFonts w:ascii="Times New Roman" w:hAnsi="Times New Roman"/>
                      <w:spacing w:val="2"/>
                      <w:kern w:val="0"/>
                      <w:sz w:val="24"/>
                      <w:szCs w:val="24"/>
                      <w:lang w:val="sr-Cyrl-CS" w:eastAsia="en-US"/>
                    </w:rPr>
                    <w:t xml:space="preserve"> </w:t>
                  </w:r>
                  <w:r w:rsidRPr="00576916">
                    <w:rPr>
                      <w:rFonts w:ascii="Times New Roman" w:hAnsi="Times New Roman"/>
                      <w:kern w:val="0"/>
                      <w:sz w:val="24"/>
                      <w:szCs w:val="24"/>
                      <w:lang w:val="sr-Cyrl-CS" w:eastAsia="en-US"/>
                    </w:rPr>
                    <w:t>мо</w:t>
                  </w:r>
                  <w:r w:rsidRPr="00576916">
                    <w:rPr>
                      <w:rFonts w:ascii="Times New Roman" w:hAnsi="Times New Roman"/>
                      <w:spacing w:val="2"/>
                      <w:kern w:val="0"/>
                      <w:sz w:val="24"/>
                      <w:szCs w:val="24"/>
                      <w:lang w:val="sr-Cyrl-CS" w:eastAsia="en-US"/>
                    </w:rPr>
                    <w:t>ж</w:t>
                  </w:r>
                  <w:r w:rsidRPr="00576916">
                    <w:rPr>
                      <w:rFonts w:ascii="Times New Roman" w:hAnsi="Times New Roman"/>
                      <w:kern w:val="0"/>
                      <w:sz w:val="24"/>
                      <w:szCs w:val="24"/>
                      <w:lang w:val="sr-Cyrl-CS" w:eastAsia="en-US"/>
                    </w:rPr>
                    <w:t>е</w:t>
                  </w:r>
                  <w:r w:rsidRPr="00576916">
                    <w:rPr>
                      <w:rFonts w:ascii="Times New Roman" w:hAnsi="Times New Roman"/>
                      <w:spacing w:val="-1"/>
                      <w:kern w:val="0"/>
                      <w:sz w:val="24"/>
                      <w:szCs w:val="24"/>
                      <w:lang w:val="sr-Cyrl-CS" w:eastAsia="en-US"/>
                    </w:rPr>
                    <w:t xml:space="preserve"> </w:t>
                  </w:r>
                  <w:r w:rsidRPr="00576916">
                    <w:rPr>
                      <w:rFonts w:ascii="Times New Roman" w:hAnsi="Times New Roman"/>
                      <w:kern w:val="0"/>
                      <w:sz w:val="24"/>
                      <w:szCs w:val="24"/>
                      <w:lang w:val="sr-Cyrl-CS" w:eastAsia="en-US"/>
                    </w:rPr>
                    <w:t>б</w:t>
                  </w:r>
                  <w:r w:rsidRPr="00576916">
                    <w:rPr>
                      <w:rFonts w:ascii="Times New Roman" w:hAnsi="Times New Roman"/>
                      <w:spacing w:val="1"/>
                      <w:kern w:val="0"/>
                      <w:sz w:val="24"/>
                      <w:szCs w:val="24"/>
                      <w:lang w:val="sr-Cyrl-CS" w:eastAsia="en-US"/>
                    </w:rPr>
                    <w:t>и</w:t>
                  </w:r>
                  <w:r w:rsidRPr="00576916">
                    <w:rPr>
                      <w:rFonts w:ascii="Times New Roman" w:hAnsi="Times New Roman"/>
                      <w:kern w:val="0"/>
                      <w:sz w:val="24"/>
                      <w:szCs w:val="24"/>
                      <w:lang w:val="sr-Cyrl-CS" w:eastAsia="en-US"/>
                    </w:rPr>
                    <w:t>ти</w:t>
                  </w:r>
                  <w:r w:rsidRPr="00576916">
                    <w:rPr>
                      <w:rFonts w:ascii="Times New Roman" w:hAnsi="Times New Roman"/>
                      <w:spacing w:val="1"/>
                      <w:kern w:val="0"/>
                      <w:sz w:val="24"/>
                      <w:szCs w:val="24"/>
                      <w:lang w:val="sr-Cyrl-CS" w:eastAsia="en-US"/>
                    </w:rPr>
                    <w:t xml:space="preserve"> к</w:t>
                  </w:r>
                  <w:r w:rsidRPr="00576916">
                    <w:rPr>
                      <w:rFonts w:ascii="Times New Roman" w:hAnsi="Times New Roman"/>
                      <w:kern w:val="0"/>
                      <w:sz w:val="24"/>
                      <w:szCs w:val="24"/>
                      <w:lang w:val="sr-Cyrl-CS" w:eastAsia="en-US"/>
                    </w:rPr>
                    <w:t>р</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ћи</w:t>
                  </w:r>
                  <w:r w:rsidRPr="00576916">
                    <w:rPr>
                      <w:rFonts w:ascii="Times New Roman" w:hAnsi="Times New Roman"/>
                      <w:spacing w:val="1"/>
                      <w:kern w:val="0"/>
                      <w:sz w:val="24"/>
                      <w:szCs w:val="24"/>
                      <w:lang w:val="sr-Cyrl-CS" w:eastAsia="en-US"/>
                    </w:rPr>
                    <w:t xml:space="preserve"> </w:t>
                  </w:r>
                  <w:r w:rsidRPr="00576916">
                    <w:rPr>
                      <w:rFonts w:ascii="Times New Roman" w:hAnsi="Times New Roman"/>
                      <w:kern w:val="0"/>
                      <w:sz w:val="24"/>
                      <w:szCs w:val="24"/>
                      <w:lang w:val="sr-Cyrl-CS" w:eastAsia="en-US"/>
                    </w:rPr>
                    <w:t xml:space="preserve">од </w:t>
                  </w:r>
                  <w:r w:rsidRPr="00576916">
                    <w:rPr>
                      <w:rFonts w:ascii="Times New Roman" w:hAnsi="Times New Roman"/>
                      <w:kern w:val="0"/>
                      <w:sz w:val="24"/>
                      <w:szCs w:val="24"/>
                      <w:lang w:val="sr-Cyrl-RS" w:eastAsia="en-US"/>
                    </w:rPr>
                    <w:t>30</w:t>
                  </w:r>
                  <w:r w:rsidRPr="00576916">
                    <w:rPr>
                      <w:rFonts w:ascii="Times New Roman" w:hAnsi="Times New Roman"/>
                      <w:spacing w:val="-2"/>
                      <w:kern w:val="0"/>
                      <w:sz w:val="24"/>
                      <w:szCs w:val="24"/>
                      <w:lang w:val="sr-Cyrl-CS" w:eastAsia="en-US"/>
                    </w:rPr>
                    <w:t xml:space="preserve"> </w:t>
                  </w:r>
                  <w:r w:rsidRPr="00576916">
                    <w:rPr>
                      <w:rFonts w:ascii="Times New Roman" w:hAnsi="Times New Roman"/>
                      <w:kern w:val="0"/>
                      <w:sz w:val="24"/>
                      <w:szCs w:val="24"/>
                      <w:lang w:val="sr-Cyrl-CS" w:eastAsia="en-US"/>
                    </w:rPr>
                    <w:t>д</w:t>
                  </w:r>
                  <w:r w:rsidRPr="00576916">
                    <w:rPr>
                      <w:rFonts w:ascii="Times New Roman" w:hAnsi="Times New Roman"/>
                      <w:spacing w:val="-1"/>
                      <w:kern w:val="0"/>
                      <w:sz w:val="24"/>
                      <w:szCs w:val="24"/>
                      <w:lang w:val="sr-Cyrl-CS" w:eastAsia="en-US"/>
                    </w:rPr>
                    <w:t>а</w:t>
                  </w:r>
                  <w:r w:rsidRPr="00576916">
                    <w:rPr>
                      <w:rFonts w:ascii="Times New Roman" w:hAnsi="Times New Roman"/>
                      <w:spacing w:val="1"/>
                      <w:kern w:val="0"/>
                      <w:sz w:val="24"/>
                      <w:szCs w:val="24"/>
                      <w:lang w:val="sr-Cyrl-CS" w:eastAsia="en-US"/>
                    </w:rPr>
                    <w:t>н</w:t>
                  </w:r>
                  <w:r w:rsidRPr="00576916">
                    <w:rPr>
                      <w:rFonts w:ascii="Times New Roman" w:hAnsi="Times New Roman"/>
                      <w:kern w:val="0"/>
                      <w:sz w:val="24"/>
                      <w:szCs w:val="24"/>
                      <w:lang w:val="sr-Cyrl-CS" w:eastAsia="en-US"/>
                    </w:rPr>
                    <w:t>а</w:t>
                  </w:r>
                  <w:r w:rsidRPr="00576916">
                    <w:rPr>
                      <w:rFonts w:ascii="Times New Roman" w:hAnsi="Times New Roman"/>
                      <w:spacing w:val="-1"/>
                      <w:kern w:val="0"/>
                      <w:sz w:val="24"/>
                      <w:szCs w:val="24"/>
                      <w:lang w:val="sr-Cyrl-CS" w:eastAsia="en-US"/>
                    </w:rPr>
                    <w:t xml:space="preserve"> </w:t>
                  </w:r>
                  <w:r w:rsidRPr="00576916">
                    <w:rPr>
                      <w:rFonts w:ascii="Times New Roman" w:hAnsi="Times New Roman"/>
                      <w:kern w:val="0"/>
                      <w:sz w:val="24"/>
                      <w:szCs w:val="24"/>
                      <w:lang w:val="sr-Cyrl-CS" w:eastAsia="en-US"/>
                    </w:rPr>
                    <w:t>од д</w:t>
                  </w:r>
                  <w:r w:rsidRPr="00576916">
                    <w:rPr>
                      <w:rFonts w:ascii="Times New Roman" w:hAnsi="Times New Roman"/>
                      <w:spacing w:val="-1"/>
                      <w:kern w:val="0"/>
                      <w:sz w:val="24"/>
                      <w:szCs w:val="24"/>
                      <w:lang w:val="sr-Cyrl-CS" w:eastAsia="en-US"/>
                    </w:rPr>
                    <w:t>а</w:t>
                  </w:r>
                  <w:r w:rsidRPr="00576916">
                    <w:rPr>
                      <w:rFonts w:ascii="Times New Roman" w:hAnsi="Times New Roman"/>
                      <w:spacing w:val="1"/>
                      <w:kern w:val="0"/>
                      <w:sz w:val="24"/>
                      <w:szCs w:val="24"/>
                      <w:lang w:val="sr-Cyrl-CS" w:eastAsia="en-US"/>
                    </w:rPr>
                    <w:t>н</w:t>
                  </w:r>
                  <w:r w:rsidRPr="00576916">
                    <w:rPr>
                      <w:rFonts w:ascii="Times New Roman" w:hAnsi="Times New Roman"/>
                      <w:kern w:val="0"/>
                      <w:sz w:val="24"/>
                      <w:szCs w:val="24"/>
                      <w:lang w:val="sr-Cyrl-CS" w:eastAsia="en-US"/>
                    </w:rPr>
                    <w:t>а</w:t>
                  </w:r>
                  <w:r w:rsidRPr="00576916">
                    <w:rPr>
                      <w:rFonts w:ascii="Times New Roman" w:hAnsi="Times New Roman"/>
                      <w:spacing w:val="-1"/>
                      <w:kern w:val="0"/>
                      <w:sz w:val="24"/>
                      <w:szCs w:val="24"/>
                      <w:lang w:val="sr-Cyrl-CS" w:eastAsia="en-US"/>
                    </w:rPr>
                    <w:t xml:space="preserve"> </w:t>
                  </w:r>
                  <w:r w:rsidRPr="00576916">
                    <w:rPr>
                      <w:rFonts w:ascii="Times New Roman" w:hAnsi="Times New Roman"/>
                      <w:kern w:val="0"/>
                      <w:sz w:val="24"/>
                      <w:szCs w:val="24"/>
                      <w:lang w:val="sr-Cyrl-CS" w:eastAsia="en-US"/>
                    </w:rPr>
                    <w:t>отв</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р</w:t>
                  </w:r>
                  <w:r w:rsidRPr="00576916">
                    <w:rPr>
                      <w:rFonts w:ascii="Times New Roman" w:hAnsi="Times New Roman"/>
                      <w:spacing w:val="-1"/>
                      <w:kern w:val="0"/>
                      <w:sz w:val="24"/>
                      <w:szCs w:val="24"/>
                      <w:lang w:val="sr-Cyrl-CS" w:eastAsia="en-US"/>
                    </w:rPr>
                    <w:t>ањ</w:t>
                  </w:r>
                  <w:r w:rsidRPr="00576916">
                    <w:rPr>
                      <w:rFonts w:ascii="Times New Roman" w:hAnsi="Times New Roman"/>
                      <w:kern w:val="0"/>
                      <w:sz w:val="24"/>
                      <w:szCs w:val="24"/>
                      <w:lang w:val="sr-Cyrl-CS" w:eastAsia="en-US"/>
                    </w:rPr>
                    <w:t>а</w:t>
                  </w:r>
                  <w:r w:rsidRPr="00576916">
                    <w:rPr>
                      <w:rFonts w:ascii="Times New Roman" w:hAnsi="Times New Roman"/>
                      <w:spacing w:val="2"/>
                      <w:kern w:val="0"/>
                      <w:sz w:val="24"/>
                      <w:szCs w:val="24"/>
                      <w:lang w:val="sr-Cyrl-CS" w:eastAsia="en-US"/>
                    </w:rPr>
                    <w:t xml:space="preserve"> </w:t>
                  </w:r>
                  <w:r w:rsidRPr="00576916">
                    <w:rPr>
                      <w:rFonts w:ascii="Times New Roman" w:hAnsi="Times New Roman"/>
                      <w:spacing w:val="1"/>
                      <w:kern w:val="0"/>
                      <w:sz w:val="24"/>
                      <w:szCs w:val="24"/>
                      <w:lang w:val="sr-Cyrl-CS" w:eastAsia="en-US"/>
                    </w:rPr>
                    <w:t>п</w:t>
                  </w:r>
                  <w:r w:rsidRPr="00576916">
                    <w:rPr>
                      <w:rFonts w:ascii="Times New Roman" w:hAnsi="Times New Roman"/>
                      <w:kern w:val="0"/>
                      <w:sz w:val="24"/>
                      <w:szCs w:val="24"/>
                      <w:lang w:val="sr-Cyrl-CS" w:eastAsia="en-US"/>
                    </w:rPr>
                    <w:t>о</w:t>
                  </w:r>
                  <w:r w:rsidRPr="00576916">
                    <w:rPr>
                      <w:rFonts w:ascii="Times New Roman" w:hAnsi="Times New Roman"/>
                      <w:spacing w:val="6"/>
                      <w:kern w:val="0"/>
                      <w:sz w:val="24"/>
                      <w:szCs w:val="24"/>
                      <w:lang w:val="sr-Cyrl-CS" w:eastAsia="en-US"/>
                    </w:rPr>
                    <w:t>н</w:t>
                  </w:r>
                  <w:r w:rsidRPr="00576916">
                    <w:rPr>
                      <w:rFonts w:ascii="Times New Roman" w:hAnsi="Times New Roman"/>
                      <w:spacing w:val="-12"/>
                      <w:kern w:val="0"/>
                      <w:sz w:val="24"/>
                      <w:szCs w:val="24"/>
                      <w:lang w:val="sr-Cyrl-CS" w:eastAsia="en-US"/>
                    </w:rPr>
                    <w:t>у</w:t>
                  </w:r>
                  <w:r w:rsidRPr="00576916">
                    <w:rPr>
                      <w:rFonts w:ascii="Times New Roman" w:hAnsi="Times New Roman"/>
                      <w:kern w:val="0"/>
                      <w:sz w:val="24"/>
                      <w:szCs w:val="24"/>
                      <w:lang w:val="sr-Cyrl-CS" w:eastAsia="en-US"/>
                    </w:rPr>
                    <w:t>д</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w:t>
                  </w:r>
                </w:p>
                <w:p w:rsidR="00B92F67" w:rsidRPr="00576916" w:rsidRDefault="00B92F67" w:rsidP="00B92F67">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Н</w:t>
                  </w:r>
                  <w:r w:rsidRPr="00576916">
                    <w:rPr>
                      <w:rFonts w:ascii="Times New Roman" w:hAnsi="Times New Roman"/>
                      <w:spacing w:val="-1"/>
                      <w:kern w:val="0"/>
                      <w:sz w:val="24"/>
                      <w:szCs w:val="24"/>
                      <w:lang w:val="sr-Cyrl-CS" w:eastAsia="en-US"/>
                    </w:rPr>
                    <w:t>а</w:t>
                  </w:r>
                  <w:r w:rsidRPr="00576916">
                    <w:rPr>
                      <w:rFonts w:ascii="Times New Roman" w:hAnsi="Times New Roman"/>
                      <w:spacing w:val="7"/>
                      <w:kern w:val="0"/>
                      <w:sz w:val="24"/>
                      <w:szCs w:val="24"/>
                      <w:lang w:val="sr-Cyrl-CS" w:eastAsia="en-US"/>
                    </w:rPr>
                    <w:t>р</w:t>
                  </w:r>
                  <w:r w:rsidRPr="00576916">
                    <w:rPr>
                      <w:rFonts w:ascii="Times New Roman" w:hAnsi="Times New Roman"/>
                      <w:spacing w:val="-10"/>
                      <w:kern w:val="0"/>
                      <w:sz w:val="24"/>
                      <w:szCs w:val="24"/>
                      <w:lang w:val="sr-Cyrl-CS" w:eastAsia="en-US"/>
                    </w:rPr>
                    <w:t>у</w:t>
                  </w:r>
                  <w:r w:rsidRPr="00576916">
                    <w:rPr>
                      <w:rFonts w:ascii="Times New Roman" w:hAnsi="Times New Roman"/>
                      <w:kern w:val="0"/>
                      <w:sz w:val="24"/>
                      <w:szCs w:val="24"/>
                      <w:lang w:val="sr-Cyrl-CS" w:eastAsia="en-US"/>
                    </w:rPr>
                    <w:t>ч</w:t>
                  </w:r>
                  <w:r w:rsidRPr="00576916">
                    <w:rPr>
                      <w:rFonts w:ascii="Times New Roman" w:hAnsi="Times New Roman"/>
                      <w:spacing w:val="1"/>
                      <w:kern w:val="0"/>
                      <w:sz w:val="24"/>
                      <w:szCs w:val="24"/>
                      <w:lang w:val="sr-Cyrl-CS" w:eastAsia="en-US"/>
                    </w:rPr>
                    <w:t>и</w:t>
                  </w:r>
                  <w:r w:rsidRPr="00576916">
                    <w:rPr>
                      <w:rFonts w:ascii="Times New Roman" w:hAnsi="Times New Roman"/>
                      <w:kern w:val="0"/>
                      <w:sz w:val="24"/>
                      <w:szCs w:val="24"/>
                      <w:lang w:val="sr-Cyrl-CS" w:eastAsia="en-US"/>
                    </w:rPr>
                    <w:t>л</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ц</w:t>
                  </w:r>
                  <w:r w:rsidRPr="00576916">
                    <w:rPr>
                      <w:rFonts w:ascii="Times New Roman" w:hAnsi="Times New Roman"/>
                      <w:spacing w:val="11"/>
                      <w:kern w:val="0"/>
                      <w:sz w:val="24"/>
                      <w:szCs w:val="24"/>
                      <w:lang w:val="sr-Cyrl-CS" w:eastAsia="en-US"/>
                    </w:rPr>
                    <w:t xml:space="preserve"> </w:t>
                  </w:r>
                  <w:r w:rsidRPr="00576916">
                    <w:rPr>
                      <w:rFonts w:ascii="Times New Roman" w:hAnsi="Times New Roman"/>
                      <w:kern w:val="0"/>
                      <w:sz w:val="24"/>
                      <w:szCs w:val="24"/>
                      <w:lang w:val="sr-Cyrl-CS" w:eastAsia="en-US"/>
                    </w:rPr>
                    <w:t>ћ</w:t>
                  </w:r>
                  <w:r w:rsidRPr="00576916">
                    <w:rPr>
                      <w:rFonts w:ascii="Times New Roman" w:hAnsi="Times New Roman"/>
                      <w:spacing w:val="-1"/>
                      <w:kern w:val="0"/>
                      <w:sz w:val="24"/>
                      <w:szCs w:val="24"/>
                      <w:lang w:val="sr-Cyrl-CS" w:eastAsia="en-US"/>
                    </w:rPr>
                    <w:t>е</w:t>
                  </w:r>
                  <w:r w:rsidRPr="00576916">
                    <w:rPr>
                      <w:rFonts w:ascii="Times New Roman" w:hAnsi="Times New Roman"/>
                      <w:kern w:val="0"/>
                      <w:sz w:val="24"/>
                      <w:szCs w:val="24"/>
                      <w:lang w:val="sr-Cyrl-CS" w:eastAsia="en-US"/>
                    </w:rPr>
                    <w:t>,</w:t>
                  </w:r>
                  <w:r w:rsidRPr="00576916">
                    <w:rPr>
                      <w:rFonts w:ascii="Times New Roman" w:hAnsi="Times New Roman"/>
                      <w:spacing w:val="22"/>
                      <w:kern w:val="0"/>
                      <w:sz w:val="24"/>
                      <w:szCs w:val="24"/>
                      <w:lang w:val="sr-Cyrl-CS" w:eastAsia="en-US"/>
                    </w:rPr>
                    <w:t xml:space="preserve"> </w:t>
                  </w:r>
                  <w:r w:rsidRPr="00576916">
                    <w:rPr>
                      <w:rFonts w:ascii="Times New Roman" w:hAnsi="Times New Roman"/>
                      <w:kern w:val="0"/>
                      <w:sz w:val="24"/>
                      <w:szCs w:val="24"/>
                      <w:lang w:val="sr-Cyrl-CS" w:eastAsia="en-US"/>
                    </w:rPr>
                    <w:t>у</w:t>
                  </w:r>
                  <w:r w:rsidRPr="00576916">
                    <w:rPr>
                      <w:rFonts w:ascii="Times New Roman" w:hAnsi="Times New Roman"/>
                      <w:spacing w:val="8"/>
                      <w:kern w:val="0"/>
                      <w:sz w:val="24"/>
                      <w:szCs w:val="24"/>
                      <w:lang w:val="sr-Cyrl-CS" w:eastAsia="en-US"/>
                    </w:rPr>
                    <w:t xml:space="preserve"> </w:t>
                  </w:r>
                  <w:r w:rsidRPr="00576916">
                    <w:rPr>
                      <w:rFonts w:ascii="Times New Roman" w:hAnsi="Times New Roman"/>
                      <w:spacing w:val="-1"/>
                      <w:kern w:val="0"/>
                      <w:sz w:val="24"/>
                      <w:szCs w:val="24"/>
                      <w:lang w:val="sr-Cyrl-CS" w:eastAsia="en-US"/>
                    </w:rPr>
                    <w:t>с</w:t>
                  </w:r>
                  <w:r w:rsidRPr="00576916">
                    <w:rPr>
                      <w:rFonts w:ascii="Times New Roman" w:hAnsi="Times New Roman"/>
                      <w:spacing w:val="10"/>
                      <w:kern w:val="0"/>
                      <w:sz w:val="24"/>
                      <w:szCs w:val="24"/>
                      <w:lang w:val="sr-Cyrl-CS" w:eastAsia="en-US"/>
                    </w:rPr>
                    <w:t>л</w:t>
                  </w:r>
                  <w:r w:rsidRPr="00576916">
                    <w:rPr>
                      <w:rFonts w:ascii="Times New Roman" w:hAnsi="Times New Roman"/>
                      <w:spacing w:val="-7"/>
                      <w:kern w:val="0"/>
                      <w:sz w:val="24"/>
                      <w:szCs w:val="24"/>
                      <w:lang w:val="sr-Cyrl-CS" w:eastAsia="en-US"/>
                    </w:rPr>
                    <w:t>у</w:t>
                  </w:r>
                  <w:r w:rsidRPr="00576916">
                    <w:rPr>
                      <w:rFonts w:ascii="Times New Roman" w:hAnsi="Times New Roman"/>
                      <w:spacing w:val="2"/>
                      <w:kern w:val="0"/>
                      <w:sz w:val="24"/>
                      <w:szCs w:val="24"/>
                      <w:lang w:val="sr-Cyrl-CS" w:eastAsia="en-US"/>
                    </w:rPr>
                    <w:t>ч</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ју</w:t>
                  </w:r>
                  <w:r w:rsidRPr="00576916">
                    <w:rPr>
                      <w:rFonts w:ascii="Times New Roman" w:hAnsi="Times New Roman"/>
                      <w:spacing w:val="6"/>
                      <w:kern w:val="0"/>
                      <w:sz w:val="24"/>
                      <w:szCs w:val="24"/>
                      <w:lang w:val="sr-Cyrl-CS" w:eastAsia="en-US"/>
                    </w:rPr>
                    <w:t xml:space="preserve"> </w:t>
                  </w:r>
                  <w:r w:rsidRPr="00576916">
                    <w:rPr>
                      <w:rFonts w:ascii="Times New Roman" w:hAnsi="Times New Roman"/>
                      <w:spacing w:val="4"/>
                      <w:kern w:val="0"/>
                      <w:sz w:val="24"/>
                      <w:szCs w:val="24"/>
                      <w:lang w:val="sr-Cyrl-CS" w:eastAsia="en-US"/>
                    </w:rPr>
                    <w:t>и</w:t>
                  </w:r>
                  <w:r w:rsidRPr="00576916">
                    <w:rPr>
                      <w:rFonts w:ascii="Times New Roman" w:hAnsi="Times New Roman"/>
                      <w:spacing w:val="-1"/>
                      <w:kern w:val="0"/>
                      <w:sz w:val="24"/>
                      <w:szCs w:val="24"/>
                      <w:lang w:val="sr-Cyrl-CS" w:eastAsia="en-US"/>
                    </w:rPr>
                    <w:t>с</w:t>
                  </w:r>
                  <w:r w:rsidRPr="00576916">
                    <w:rPr>
                      <w:rFonts w:ascii="Times New Roman" w:hAnsi="Times New Roman"/>
                      <w:spacing w:val="1"/>
                      <w:kern w:val="0"/>
                      <w:sz w:val="24"/>
                      <w:szCs w:val="24"/>
                      <w:lang w:val="sr-Cyrl-CS" w:eastAsia="en-US"/>
                    </w:rPr>
                    <w:t>т</w:t>
                  </w:r>
                  <w:r w:rsidRPr="00576916">
                    <w:rPr>
                      <w:rFonts w:ascii="Times New Roman" w:hAnsi="Times New Roman"/>
                      <w:spacing w:val="-1"/>
                      <w:kern w:val="0"/>
                      <w:sz w:val="24"/>
                      <w:szCs w:val="24"/>
                      <w:lang w:val="sr-Cyrl-CS" w:eastAsia="en-US"/>
                    </w:rPr>
                    <w:t>е</w:t>
                  </w:r>
                  <w:r w:rsidRPr="00576916">
                    <w:rPr>
                      <w:rFonts w:ascii="Times New Roman" w:hAnsi="Times New Roman"/>
                      <w:spacing w:val="1"/>
                      <w:kern w:val="0"/>
                      <w:sz w:val="24"/>
                      <w:szCs w:val="24"/>
                      <w:lang w:val="sr-Cyrl-CS" w:eastAsia="en-US"/>
                    </w:rPr>
                    <w:t>к</w:t>
                  </w:r>
                  <w:r w:rsidRPr="00576916">
                    <w:rPr>
                      <w:rFonts w:ascii="Times New Roman" w:hAnsi="Times New Roman"/>
                      <w:kern w:val="0"/>
                      <w:sz w:val="24"/>
                      <w:szCs w:val="24"/>
                      <w:lang w:val="sr-Cyrl-CS" w:eastAsia="en-US"/>
                    </w:rPr>
                    <w:t>а</w:t>
                  </w:r>
                  <w:r w:rsidRPr="00576916">
                    <w:rPr>
                      <w:rFonts w:ascii="Times New Roman" w:hAnsi="Times New Roman"/>
                      <w:spacing w:val="7"/>
                      <w:kern w:val="0"/>
                      <w:sz w:val="24"/>
                      <w:szCs w:val="24"/>
                      <w:lang w:val="sr-Cyrl-CS" w:eastAsia="en-US"/>
                    </w:rPr>
                    <w:t xml:space="preserve"> </w:t>
                  </w:r>
                  <w:r w:rsidRPr="00576916">
                    <w:rPr>
                      <w:rFonts w:ascii="Times New Roman" w:hAnsi="Times New Roman"/>
                      <w:kern w:val="0"/>
                      <w:sz w:val="24"/>
                      <w:szCs w:val="24"/>
                      <w:lang w:val="sr-Cyrl-CS" w:eastAsia="en-US"/>
                    </w:rPr>
                    <w:t>ро</w:t>
                  </w:r>
                  <w:r w:rsidRPr="00576916">
                    <w:rPr>
                      <w:rFonts w:ascii="Times New Roman" w:hAnsi="Times New Roman"/>
                      <w:spacing w:val="1"/>
                      <w:kern w:val="0"/>
                      <w:sz w:val="24"/>
                      <w:szCs w:val="24"/>
                      <w:lang w:val="sr-Cyrl-CS" w:eastAsia="en-US"/>
                    </w:rPr>
                    <w:t>к</w:t>
                  </w:r>
                  <w:r w:rsidRPr="00576916">
                    <w:rPr>
                      <w:rFonts w:ascii="Times New Roman" w:hAnsi="Times New Roman"/>
                      <w:kern w:val="0"/>
                      <w:sz w:val="24"/>
                      <w:szCs w:val="24"/>
                      <w:lang w:val="sr-Cyrl-CS" w:eastAsia="en-US"/>
                    </w:rPr>
                    <w:t>а</w:t>
                  </w:r>
                  <w:r w:rsidRPr="00576916">
                    <w:rPr>
                      <w:rFonts w:ascii="Times New Roman" w:hAnsi="Times New Roman"/>
                      <w:spacing w:val="9"/>
                      <w:kern w:val="0"/>
                      <w:sz w:val="24"/>
                      <w:szCs w:val="24"/>
                      <w:lang w:val="sr-Cyrl-CS" w:eastAsia="en-US"/>
                    </w:rPr>
                    <w:t xml:space="preserve"> </w:t>
                  </w:r>
                  <w:r w:rsidRPr="00576916">
                    <w:rPr>
                      <w:rFonts w:ascii="Times New Roman" w:hAnsi="Times New Roman"/>
                      <w:spacing w:val="2"/>
                      <w:kern w:val="0"/>
                      <w:sz w:val="24"/>
                      <w:szCs w:val="24"/>
                      <w:lang w:val="sr-Cyrl-CS" w:eastAsia="en-US"/>
                    </w:rPr>
                    <w:t>в</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ж</w:t>
                  </w:r>
                  <w:r w:rsidRPr="00576916">
                    <w:rPr>
                      <w:rFonts w:ascii="Times New Roman" w:hAnsi="Times New Roman"/>
                      <w:spacing w:val="2"/>
                      <w:kern w:val="0"/>
                      <w:sz w:val="24"/>
                      <w:szCs w:val="24"/>
                      <w:lang w:val="sr-Cyrl-CS" w:eastAsia="en-US"/>
                    </w:rPr>
                    <w:t>е</w:t>
                  </w:r>
                  <w:r w:rsidRPr="00576916">
                    <w:rPr>
                      <w:rFonts w:ascii="Times New Roman" w:hAnsi="Times New Roman"/>
                      <w:spacing w:val="-1"/>
                      <w:kern w:val="0"/>
                      <w:sz w:val="24"/>
                      <w:szCs w:val="24"/>
                      <w:lang w:val="sr-Cyrl-CS" w:eastAsia="en-US"/>
                    </w:rPr>
                    <w:t>њ</w:t>
                  </w:r>
                  <w:r w:rsidRPr="00576916">
                    <w:rPr>
                      <w:rFonts w:ascii="Times New Roman" w:hAnsi="Times New Roman"/>
                      <w:kern w:val="0"/>
                      <w:sz w:val="24"/>
                      <w:szCs w:val="24"/>
                      <w:lang w:val="sr-Cyrl-CS" w:eastAsia="en-US"/>
                    </w:rPr>
                    <w:t>а</w:t>
                  </w:r>
                  <w:r w:rsidRPr="00576916">
                    <w:rPr>
                      <w:rFonts w:ascii="Times New Roman" w:hAnsi="Times New Roman"/>
                      <w:spacing w:val="9"/>
                      <w:kern w:val="0"/>
                      <w:sz w:val="24"/>
                      <w:szCs w:val="24"/>
                      <w:lang w:val="sr-Cyrl-CS" w:eastAsia="en-US"/>
                    </w:rPr>
                    <w:t xml:space="preserve"> </w:t>
                  </w:r>
                  <w:r w:rsidRPr="00576916">
                    <w:rPr>
                      <w:rFonts w:ascii="Times New Roman" w:hAnsi="Times New Roman"/>
                      <w:spacing w:val="1"/>
                      <w:kern w:val="0"/>
                      <w:sz w:val="24"/>
                      <w:szCs w:val="24"/>
                      <w:lang w:val="sr-Cyrl-CS" w:eastAsia="en-US"/>
                    </w:rPr>
                    <w:t>п</w:t>
                  </w:r>
                  <w:r w:rsidRPr="00576916">
                    <w:rPr>
                      <w:rFonts w:ascii="Times New Roman" w:hAnsi="Times New Roman"/>
                      <w:spacing w:val="2"/>
                      <w:kern w:val="0"/>
                      <w:sz w:val="24"/>
                      <w:szCs w:val="24"/>
                      <w:lang w:val="sr-Cyrl-CS" w:eastAsia="en-US"/>
                    </w:rPr>
                    <w:t>о</w:t>
                  </w:r>
                  <w:r w:rsidRPr="00576916">
                    <w:rPr>
                      <w:rFonts w:ascii="Times New Roman" w:hAnsi="Times New Roman"/>
                      <w:spacing w:val="8"/>
                      <w:kern w:val="0"/>
                      <w:sz w:val="24"/>
                      <w:szCs w:val="24"/>
                      <w:lang w:val="sr-Cyrl-CS" w:eastAsia="en-US"/>
                    </w:rPr>
                    <w:t>н</w:t>
                  </w:r>
                  <w:r w:rsidRPr="00576916">
                    <w:rPr>
                      <w:rFonts w:ascii="Times New Roman" w:hAnsi="Times New Roman"/>
                      <w:spacing w:val="-12"/>
                      <w:kern w:val="0"/>
                      <w:sz w:val="24"/>
                      <w:szCs w:val="24"/>
                      <w:lang w:val="sr-Cyrl-CS" w:eastAsia="en-US"/>
                    </w:rPr>
                    <w:t>у</w:t>
                  </w:r>
                  <w:r w:rsidRPr="00576916">
                    <w:rPr>
                      <w:rFonts w:ascii="Times New Roman" w:hAnsi="Times New Roman"/>
                      <w:kern w:val="0"/>
                      <w:sz w:val="24"/>
                      <w:szCs w:val="24"/>
                      <w:lang w:val="sr-Cyrl-CS" w:eastAsia="en-US"/>
                    </w:rPr>
                    <w:t>д</w:t>
                  </w:r>
                  <w:r w:rsidRPr="00576916">
                    <w:rPr>
                      <w:rFonts w:ascii="Times New Roman" w:hAnsi="Times New Roman"/>
                      <w:spacing w:val="-1"/>
                      <w:kern w:val="0"/>
                      <w:sz w:val="24"/>
                      <w:szCs w:val="24"/>
                      <w:lang w:val="sr-Cyrl-CS" w:eastAsia="en-US"/>
                    </w:rPr>
                    <w:t>е</w:t>
                  </w:r>
                  <w:r w:rsidRPr="00576916">
                    <w:rPr>
                      <w:rFonts w:ascii="Times New Roman" w:hAnsi="Times New Roman"/>
                      <w:kern w:val="0"/>
                      <w:sz w:val="24"/>
                      <w:szCs w:val="24"/>
                      <w:lang w:val="sr-Cyrl-CS" w:eastAsia="en-US"/>
                    </w:rPr>
                    <w:t>,</w:t>
                  </w:r>
                  <w:r w:rsidRPr="00576916">
                    <w:rPr>
                      <w:rFonts w:ascii="Times New Roman" w:hAnsi="Times New Roman"/>
                      <w:spacing w:val="22"/>
                      <w:kern w:val="0"/>
                      <w:sz w:val="24"/>
                      <w:szCs w:val="24"/>
                      <w:lang w:val="sr-Cyrl-CS" w:eastAsia="en-US"/>
                    </w:rPr>
                    <w:t xml:space="preserve"> </w:t>
                  </w:r>
                  <w:r w:rsidRPr="00576916">
                    <w:rPr>
                      <w:rFonts w:ascii="Times New Roman" w:hAnsi="Times New Roman"/>
                      <w:kern w:val="0"/>
                      <w:sz w:val="24"/>
                      <w:szCs w:val="24"/>
                      <w:lang w:val="sr-Cyrl-CS" w:eastAsia="en-US"/>
                    </w:rPr>
                    <w:t>у</w:t>
                  </w:r>
                  <w:r w:rsidRPr="00576916">
                    <w:rPr>
                      <w:rFonts w:ascii="Times New Roman" w:hAnsi="Times New Roman"/>
                      <w:spacing w:val="8"/>
                      <w:kern w:val="0"/>
                      <w:sz w:val="24"/>
                      <w:szCs w:val="24"/>
                      <w:lang w:val="sr-Cyrl-CS" w:eastAsia="en-US"/>
                    </w:rPr>
                    <w:t xml:space="preserve"> </w:t>
                  </w:r>
                  <w:r w:rsidRPr="00576916">
                    <w:rPr>
                      <w:rFonts w:ascii="Times New Roman" w:hAnsi="Times New Roman"/>
                      <w:spacing w:val="1"/>
                      <w:kern w:val="0"/>
                      <w:sz w:val="24"/>
                      <w:szCs w:val="24"/>
                      <w:lang w:val="sr-Cyrl-CS" w:eastAsia="en-US"/>
                    </w:rPr>
                    <w:t>пи</w:t>
                  </w:r>
                  <w:r w:rsidRPr="00576916">
                    <w:rPr>
                      <w:rFonts w:ascii="Times New Roman" w:hAnsi="Times New Roman"/>
                      <w:spacing w:val="-1"/>
                      <w:kern w:val="0"/>
                      <w:sz w:val="24"/>
                      <w:szCs w:val="24"/>
                      <w:lang w:val="sr-Cyrl-CS" w:eastAsia="en-US"/>
                    </w:rPr>
                    <w:t>са</w:t>
                  </w:r>
                  <w:r w:rsidRPr="00576916">
                    <w:rPr>
                      <w:rFonts w:ascii="Times New Roman" w:hAnsi="Times New Roman"/>
                      <w:spacing w:val="1"/>
                      <w:kern w:val="0"/>
                      <w:sz w:val="24"/>
                      <w:szCs w:val="24"/>
                      <w:lang w:val="sr-Cyrl-CS" w:eastAsia="en-US"/>
                    </w:rPr>
                    <w:t>н</w:t>
                  </w:r>
                  <w:r w:rsidRPr="00576916">
                    <w:rPr>
                      <w:rFonts w:ascii="Times New Roman" w:hAnsi="Times New Roman"/>
                      <w:kern w:val="0"/>
                      <w:sz w:val="24"/>
                      <w:szCs w:val="24"/>
                      <w:lang w:val="sr-Cyrl-CS" w:eastAsia="en-US"/>
                    </w:rPr>
                    <w:t>ом</w:t>
                  </w:r>
                  <w:r w:rsidRPr="00576916">
                    <w:rPr>
                      <w:rFonts w:ascii="Times New Roman" w:hAnsi="Times New Roman"/>
                      <w:spacing w:val="7"/>
                      <w:kern w:val="0"/>
                      <w:sz w:val="24"/>
                      <w:szCs w:val="24"/>
                      <w:lang w:val="sr-Cyrl-CS" w:eastAsia="en-US"/>
                    </w:rPr>
                    <w:t xml:space="preserve"> </w:t>
                  </w:r>
                  <w:r w:rsidRPr="00576916">
                    <w:rPr>
                      <w:rFonts w:ascii="Times New Roman" w:hAnsi="Times New Roman"/>
                      <w:kern w:val="0"/>
                      <w:sz w:val="24"/>
                      <w:szCs w:val="24"/>
                      <w:lang w:val="sr-Cyrl-CS" w:eastAsia="en-US"/>
                    </w:rPr>
                    <w:t>обл</w:t>
                  </w:r>
                  <w:r w:rsidRPr="00576916">
                    <w:rPr>
                      <w:rFonts w:ascii="Times New Roman" w:hAnsi="Times New Roman"/>
                      <w:spacing w:val="1"/>
                      <w:kern w:val="0"/>
                      <w:sz w:val="24"/>
                      <w:szCs w:val="24"/>
                      <w:lang w:val="sr-Cyrl-CS" w:eastAsia="en-US"/>
                    </w:rPr>
                    <w:t>и</w:t>
                  </w:r>
                  <w:r w:rsidRPr="00576916">
                    <w:rPr>
                      <w:rFonts w:ascii="Times New Roman" w:hAnsi="Times New Roman"/>
                      <w:spacing w:val="6"/>
                      <w:kern w:val="0"/>
                      <w:sz w:val="24"/>
                      <w:szCs w:val="24"/>
                      <w:lang w:val="sr-Cyrl-CS" w:eastAsia="en-US"/>
                    </w:rPr>
                    <w:t>к</w:t>
                  </w:r>
                  <w:r w:rsidRPr="00576916">
                    <w:rPr>
                      <w:rFonts w:ascii="Times New Roman" w:hAnsi="Times New Roman"/>
                      <w:kern w:val="0"/>
                      <w:sz w:val="24"/>
                      <w:szCs w:val="24"/>
                      <w:lang w:val="sr-Cyrl-CS" w:eastAsia="en-US"/>
                    </w:rPr>
                    <w:t>у да</w:t>
                  </w:r>
                  <w:r w:rsidRPr="00576916">
                    <w:rPr>
                      <w:rFonts w:ascii="Times New Roman" w:hAnsi="Times New Roman"/>
                      <w:spacing w:val="15"/>
                      <w:kern w:val="0"/>
                      <w:sz w:val="24"/>
                      <w:szCs w:val="24"/>
                      <w:lang w:val="sr-Cyrl-CS" w:eastAsia="en-US"/>
                    </w:rPr>
                    <w:t xml:space="preserve"> </w:t>
                  </w:r>
                  <w:r w:rsidRPr="00576916">
                    <w:rPr>
                      <w:rFonts w:ascii="Times New Roman" w:hAnsi="Times New Roman"/>
                      <w:spacing w:val="1"/>
                      <w:kern w:val="0"/>
                      <w:sz w:val="24"/>
                      <w:szCs w:val="24"/>
                      <w:lang w:val="sr-Cyrl-CS" w:eastAsia="en-US"/>
                    </w:rPr>
                    <w:t>з</w:t>
                  </w:r>
                  <w:r w:rsidRPr="00576916">
                    <w:rPr>
                      <w:rFonts w:ascii="Times New Roman" w:hAnsi="Times New Roman"/>
                      <w:spacing w:val="-1"/>
                      <w:kern w:val="0"/>
                      <w:sz w:val="24"/>
                      <w:szCs w:val="24"/>
                      <w:lang w:val="sr-Cyrl-CS" w:eastAsia="en-US"/>
                    </w:rPr>
                    <w:t>а</w:t>
                  </w:r>
                  <w:r w:rsidRPr="00576916">
                    <w:rPr>
                      <w:rFonts w:ascii="Times New Roman" w:hAnsi="Times New Roman"/>
                      <w:spacing w:val="1"/>
                      <w:kern w:val="0"/>
                      <w:sz w:val="24"/>
                      <w:szCs w:val="24"/>
                      <w:lang w:val="sr-Cyrl-CS" w:eastAsia="en-US"/>
                    </w:rPr>
                    <w:t>т</w:t>
                  </w:r>
                  <w:r w:rsidRPr="00576916">
                    <w:rPr>
                      <w:rFonts w:ascii="Times New Roman" w:hAnsi="Times New Roman"/>
                      <w:spacing w:val="2"/>
                      <w:kern w:val="0"/>
                      <w:sz w:val="24"/>
                      <w:szCs w:val="24"/>
                      <w:lang w:val="sr-Cyrl-CS" w:eastAsia="en-US"/>
                    </w:rPr>
                    <w:t>р</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жи</w:t>
                  </w:r>
                  <w:r w:rsidRPr="00576916">
                    <w:rPr>
                      <w:rFonts w:ascii="Times New Roman" w:hAnsi="Times New Roman"/>
                      <w:spacing w:val="14"/>
                      <w:kern w:val="0"/>
                      <w:sz w:val="24"/>
                      <w:szCs w:val="24"/>
                      <w:lang w:val="sr-Cyrl-CS" w:eastAsia="en-US"/>
                    </w:rPr>
                    <w:t xml:space="preserve"> </w:t>
                  </w:r>
                  <w:r w:rsidRPr="00576916">
                    <w:rPr>
                      <w:rFonts w:ascii="Times New Roman" w:hAnsi="Times New Roman"/>
                      <w:spacing w:val="2"/>
                      <w:kern w:val="0"/>
                      <w:sz w:val="24"/>
                      <w:szCs w:val="24"/>
                      <w:lang w:val="sr-Cyrl-CS" w:eastAsia="en-US"/>
                    </w:rPr>
                    <w:t>о</w:t>
                  </w:r>
                  <w:r w:rsidRPr="00576916">
                    <w:rPr>
                      <w:rFonts w:ascii="Times New Roman" w:hAnsi="Times New Roman"/>
                      <w:kern w:val="0"/>
                      <w:sz w:val="24"/>
                      <w:szCs w:val="24"/>
                      <w:lang w:val="sr-Cyrl-CS" w:eastAsia="en-US"/>
                    </w:rPr>
                    <w:t xml:space="preserve">д </w:t>
                  </w:r>
                  <w:r w:rsidRPr="00576916">
                    <w:rPr>
                      <w:rFonts w:ascii="Times New Roman" w:hAnsi="Times New Roman"/>
                      <w:spacing w:val="1"/>
                      <w:kern w:val="0"/>
                      <w:sz w:val="24"/>
                      <w:szCs w:val="24"/>
                      <w:lang w:val="sr-Cyrl-CS" w:eastAsia="en-US"/>
                    </w:rPr>
                    <w:t>п</w:t>
                  </w:r>
                  <w:r w:rsidRPr="00576916">
                    <w:rPr>
                      <w:rFonts w:ascii="Times New Roman" w:hAnsi="Times New Roman"/>
                      <w:kern w:val="0"/>
                      <w:sz w:val="24"/>
                      <w:szCs w:val="24"/>
                      <w:lang w:val="sr-Cyrl-CS" w:eastAsia="en-US"/>
                    </w:rPr>
                    <w:t>о</w:t>
                  </w:r>
                  <w:r w:rsidRPr="00576916">
                    <w:rPr>
                      <w:rFonts w:ascii="Times New Roman" w:hAnsi="Times New Roman"/>
                      <w:spacing w:val="8"/>
                      <w:kern w:val="0"/>
                      <w:sz w:val="24"/>
                      <w:szCs w:val="24"/>
                      <w:lang w:val="sr-Cyrl-CS" w:eastAsia="en-US"/>
                    </w:rPr>
                    <w:t>н</w:t>
                  </w:r>
                  <w:r w:rsidRPr="00576916">
                    <w:rPr>
                      <w:rFonts w:ascii="Times New Roman" w:hAnsi="Times New Roman"/>
                      <w:spacing w:val="-10"/>
                      <w:kern w:val="0"/>
                      <w:sz w:val="24"/>
                      <w:szCs w:val="24"/>
                      <w:lang w:val="sr-Cyrl-CS" w:eastAsia="en-US"/>
                    </w:rPr>
                    <w:t>у</w:t>
                  </w:r>
                  <w:r w:rsidRPr="00576916">
                    <w:rPr>
                      <w:rFonts w:ascii="Times New Roman" w:hAnsi="Times New Roman"/>
                      <w:kern w:val="0"/>
                      <w:sz w:val="24"/>
                      <w:szCs w:val="24"/>
                      <w:lang w:val="sr-Cyrl-CS" w:eastAsia="en-US"/>
                    </w:rPr>
                    <w:t>ђ</w:t>
                  </w:r>
                  <w:r w:rsidRPr="00576916">
                    <w:rPr>
                      <w:rFonts w:ascii="Times New Roman" w:hAnsi="Times New Roman"/>
                      <w:spacing w:val="-1"/>
                      <w:kern w:val="0"/>
                      <w:sz w:val="24"/>
                      <w:szCs w:val="24"/>
                      <w:lang w:val="sr-Cyrl-CS" w:eastAsia="en-US"/>
                    </w:rPr>
                    <w:t>а</w:t>
                  </w:r>
                  <w:r w:rsidRPr="00576916">
                    <w:rPr>
                      <w:rFonts w:ascii="Times New Roman" w:hAnsi="Times New Roman"/>
                      <w:kern w:val="0"/>
                      <w:sz w:val="24"/>
                      <w:szCs w:val="24"/>
                      <w:lang w:val="sr-Cyrl-CS" w:eastAsia="en-US"/>
                    </w:rPr>
                    <w:t>ча</w:t>
                  </w:r>
                  <w:r w:rsidRPr="00576916">
                    <w:rPr>
                      <w:rFonts w:ascii="Times New Roman" w:hAnsi="Times New Roman"/>
                      <w:spacing w:val="-1"/>
                      <w:kern w:val="0"/>
                      <w:sz w:val="24"/>
                      <w:szCs w:val="24"/>
                      <w:lang w:val="sr-Cyrl-CS" w:eastAsia="en-US"/>
                    </w:rPr>
                    <w:t xml:space="preserve"> </w:t>
                  </w:r>
                  <w:r w:rsidRPr="00576916">
                    <w:rPr>
                      <w:rFonts w:ascii="Times New Roman" w:hAnsi="Times New Roman"/>
                      <w:spacing w:val="1"/>
                      <w:kern w:val="0"/>
                      <w:sz w:val="24"/>
                      <w:szCs w:val="24"/>
                      <w:lang w:val="sr-Cyrl-CS" w:eastAsia="en-US"/>
                    </w:rPr>
                    <w:t>п</w:t>
                  </w:r>
                  <w:r w:rsidRPr="00576916">
                    <w:rPr>
                      <w:rFonts w:ascii="Times New Roman" w:hAnsi="Times New Roman"/>
                      <w:kern w:val="0"/>
                      <w:sz w:val="24"/>
                      <w:szCs w:val="24"/>
                      <w:lang w:val="sr-Cyrl-CS" w:eastAsia="en-US"/>
                    </w:rPr>
                    <w:t>ро</w:t>
                  </w:r>
                  <w:r w:rsidRPr="00576916">
                    <w:rPr>
                      <w:rFonts w:ascii="Times New Roman" w:hAnsi="Times New Roman"/>
                      <w:spacing w:val="8"/>
                      <w:kern w:val="0"/>
                      <w:sz w:val="24"/>
                      <w:szCs w:val="24"/>
                      <w:lang w:val="sr-Cyrl-CS" w:eastAsia="en-US"/>
                    </w:rPr>
                    <w:t>д</w:t>
                  </w:r>
                  <w:r w:rsidRPr="00576916">
                    <w:rPr>
                      <w:rFonts w:ascii="Times New Roman" w:hAnsi="Times New Roman"/>
                      <w:spacing w:val="-10"/>
                      <w:kern w:val="0"/>
                      <w:sz w:val="24"/>
                      <w:szCs w:val="24"/>
                      <w:lang w:val="sr-Cyrl-CS" w:eastAsia="en-US"/>
                    </w:rPr>
                    <w:t>у</w:t>
                  </w:r>
                  <w:r w:rsidRPr="00576916">
                    <w:rPr>
                      <w:rFonts w:ascii="Times New Roman" w:hAnsi="Times New Roman"/>
                      <w:spacing w:val="2"/>
                      <w:kern w:val="0"/>
                      <w:sz w:val="24"/>
                      <w:szCs w:val="24"/>
                      <w:lang w:val="sr-Cyrl-CS" w:eastAsia="en-US"/>
                    </w:rPr>
                    <w:t>же</w:t>
                  </w:r>
                  <w:r w:rsidRPr="00576916">
                    <w:rPr>
                      <w:rFonts w:ascii="Times New Roman" w:hAnsi="Times New Roman"/>
                      <w:spacing w:val="-1"/>
                      <w:kern w:val="0"/>
                      <w:sz w:val="24"/>
                      <w:szCs w:val="24"/>
                      <w:lang w:val="sr-Cyrl-CS" w:eastAsia="en-US"/>
                    </w:rPr>
                    <w:t>њ</w:t>
                  </w:r>
                  <w:r w:rsidRPr="00576916">
                    <w:rPr>
                      <w:rFonts w:ascii="Times New Roman" w:hAnsi="Times New Roman"/>
                      <w:kern w:val="0"/>
                      <w:sz w:val="24"/>
                      <w:szCs w:val="24"/>
                      <w:lang w:val="sr-Cyrl-CS" w:eastAsia="en-US"/>
                    </w:rPr>
                    <w:t>е</w:t>
                  </w:r>
                  <w:r w:rsidRPr="00576916">
                    <w:rPr>
                      <w:rFonts w:ascii="Times New Roman" w:hAnsi="Times New Roman"/>
                      <w:spacing w:val="-6"/>
                      <w:kern w:val="0"/>
                      <w:sz w:val="24"/>
                      <w:szCs w:val="24"/>
                      <w:lang w:val="sr-Cyrl-CS" w:eastAsia="en-US"/>
                    </w:rPr>
                    <w:t xml:space="preserve"> </w:t>
                  </w:r>
                  <w:r w:rsidRPr="00576916">
                    <w:rPr>
                      <w:rFonts w:ascii="Times New Roman" w:hAnsi="Times New Roman"/>
                      <w:spacing w:val="5"/>
                      <w:kern w:val="0"/>
                      <w:sz w:val="24"/>
                      <w:szCs w:val="24"/>
                      <w:lang w:val="sr-Cyrl-CS" w:eastAsia="en-US"/>
                    </w:rPr>
                    <w:t>р</w:t>
                  </w:r>
                  <w:r w:rsidRPr="00576916">
                    <w:rPr>
                      <w:rFonts w:ascii="Times New Roman" w:hAnsi="Times New Roman"/>
                      <w:kern w:val="0"/>
                      <w:sz w:val="24"/>
                      <w:szCs w:val="24"/>
                      <w:lang w:val="sr-Cyrl-CS" w:eastAsia="en-US"/>
                    </w:rPr>
                    <w:t>о</w:t>
                  </w:r>
                  <w:r w:rsidRPr="00576916">
                    <w:rPr>
                      <w:rFonts w:ascii="Times New Roman" w:hAnsi="Times New Roman"/>
                      <w:spacing w:val="1"/>
                      <w:kern w:val="0"/>
                      <w:sz w:val="24"/>
                      <w:szCs w:val="24"/>
                      <w:lang w:val="sr-Cyrl-CS" w:eastAsia="en-US"/>
                    </w:rPr>
                    <w:t>к</w:t>
                  </w:r>
                  <w:r w:rsidRPr="00576916">
                    <w:rPr>
                      <w:rFonts w:ascii="Times New Roman" w:hAnsi="Times New Roman"/>
                      <w:kern w:val="0"/>
                      <w:sz w:val="24"/>
                      <w:szCs w:val="24"/>
                      <w:lang w:val="sr-Cyrl-CS" w:eastAsia="en-US"/>
                    </w:rPr>
                    <w:t>а</w:t>
                  </w:r>
                  <w:r w:rsidRPr="00576916">
                    <w:rPr>
                      <w:rFonts w:ascii="Times New Roman" w:hAnsi="Times New Roman"/>
                      <w:spacing w:val="-6"/>
                      <w:kern w:val="0"/>
                      <w:sz w:val="24"/>
                      <w:szCs w:val="24"/>
                      <w:lang w:val="sr-Cyrl-CS" w:eastAsia="en-US"/>
                    </w:rPr>
                    <w:t xml:space="preserve"> </w:t>
                  </w:r>
                  <w:r w:rsidRPr="00576916">
                    <w:rPr>
                      <w:rFonts w:ascii="Times New Roman" w:hAnsi="Times New Roman"/>
                      <w:kern w:val="0"/>
                      <w:sz w:val="24"/>
                      <w:szCs w:val="24"/>
                      <w:lang w:val="sr-Cyrl-CS" w:eastAsia="en-US"/>
                    </w:rPr>
                    <w:t>в</w:t>
                  </w:r>
                  <w:r w:rsidRPr="00576916">
                    <w:rPr>
                      <w:rFonts w:ascii="Times New Roman" w:hAnsi="Times New Roman"/>
                      <w:spacing w:val="-1"/>
                      <w:kern w:val="0"/>
                      <w:sz w:val="24"/>
                      <w:szCs w:val="24"/>
                      <w:lang w:val="sr-Cyrl-CS" w:eastAsia="en-US"/>
                    </w:rPr>
                    <w:t>а</w:t>
                  </w:r>
                  <w:r w:rsidRPr="00576916">
                    <w:rPr>
                      <w:rFonts w:ascii="Times New Roman" w:hAnsi="Times New Roman"/>
                      <w:spacing w:val="2"/>
                      <w:kern w:val="0"/>
                      <w:sz w:val="24"/>
                      <w:szCs w:val="24"/>
                      <w:lang w:val="sr-Cyrl-CS" w:eastAsia="en-US"/>
                    </w:rPr>
                    <w:t>ж</w:t>
                  </w:r>
                  <w:r w:rsidRPr="00576916">
                    <w:rPr>
                      <w:rFonts w:ascii="Times New Roman" w:hAnsi="Times New Roman"/>
                      <w:spacing w:val="-1"/>
                      <w:kern w:val="0"/>
                      <w:sz w:val="24"/>
                      <w:szCs w:val="24"/>
                      <w:lang w:val="sr-Cyrl-CS" w:eastAsia="en-US"/>
                    </w:rPr>
                    <w:t>е</w:t>
                  </w:r>
                  <w:r w:rsidRPr="00576916">
                    <w:rPr>
                      <w:rFonts w:ascii="Times New Roman" w:hAnsi="Times New Roman"/>
                      <w:spacing w:val="2"/>
                      <w:kern w:val="0"/>
                      <w:sz w:val="24"/>
                      <w:szCs w:val="24"/>
                      <w:lang w:val="sr-Cyrl-CS" w:eastAsia="en-US"/>
                    </w:rPr>
                    <w:t>њ</w:t>
                  </w:r>
                  <w:r w:rsidRPr="00576916">
                    <w:rPr>
                      <w:rFonts w:ascii="Times New Roman" w:hAnsi="Times New Roman"/>
                      <w:kern w:val="0"/>
                      <w:sz w:val="24"/>
                      <w:szCs w:val="24"/>
                      <w:lang w:val="sr-Cyrl-CS" w:eastAsia="en-US"/>
                    </w:rPr>
                    <w:t>а</w:t>
                  </w:r>
                  <w:r w:rsidRPr="00576916">
                    <w:rPr>
                      <w:rFonts w:ascii="Times New Roman" w:hAnsi="Times New Roman"/>
                      <w:spacing w:val="-1"/>
                      <w:kern w:val="0"/>
                      <w:sz w:val="24"/>
                      <w:szCs w:val="24"/>
                      <w:lang w:val="sr-Cyrl-CS" w:eastAsia="en-US"/>
                    </w:rPr>
                    <w:t xml:space="preserve"> </w:t>
                  </w:r>
                  <w:r w:rsidRPr="00576916">
                    <w:rPr>
                      <w:rFonts w:ascii="Times New Roman" w:hAnsi="Times New Roman"/>
                      <w:spacing w:val="1"/>
                      <w:kern w:val="0"/>
                      <w:sz w:val="24"/>
                      <w:szCs w:val="24"/>
                      <w:lang w:val="sr-Cyrl-CS" w:eastAsia="en-US"/>
                    </w:rPr>
                    <w:t>п</w:t>
                  </w:r>
                  <w:r w:rsidRPr="00576916">
                    <w:rPr>
                      <w:rFonts w:ascii="Times New Roman" w:hAnsi="Times New Roman"/>
                      <w:spacing w:val="2"/>
                      <w:kern w:val="0"/>
                      <w:sz w:val="24"/>
                      <w:szCs w:val="24"/>
                      <w:lang w:val="sr-Cyrl-CS" w:eastAsia="en-US"/>
                    </w:rPr>
                    <w:t>о</w:t>
                  </w:r>
                  <w:r w:rsidRPr="00576916">
                    <w:rPr>
                      <w:rFonts w:ascii="Times New Roman" w:hAnsi="Times New Roman"/>
                      <w:spacing w:val="8"/>
                      <w:kern w:val="0"/>
                      <w:sz w:val="24"/>
                      <w:szCs w:val="24"/>
                      <w:lang w:val="sr-Cyrl-CS" w:eastAsia="en-US"/>
                    </w:rPr>
                    <w:t>н</w:t>
                  </w:r>
                  <w:r w:rsidRPr="00576916">
                    <w:rPr>
                      <w:rFonts w:ascii="Times New Roman" w:hAnsi="Times New Roman"/>
                      <w:spacing w:val="-12"/>
                      <w:kern w:val="0"/>
                      <w:sz w:val="24"/>
                      <w:szCs w:val="24"/>
                      <w:lang w:val="sr-Cyrl-CS" w:eastAsia="en-US"/>
                    </w:rPr>
                    <w:t>у</w:t>
                  </w:r>
                  <w:r w:rsidRPr="00576916">
                    <w:rPr>
                      <w:rFonts w:ascii="Times New Roman" w:hAnsi="Times New Roman"/>
                      <w:spacing w:val="3"/>
                      <w:kern w:val="0"/>
                      <w:sz w:val="24"/>
                      <w:szCs w:val="24"/>
                      <w:lang w:val="sr-Cyrl-CS" w:eastAsia="en-US"/>
                    </w:rPr>
                    <w:t>д</w:t>
                  </w:r>
                  <w:r w:rsidRPr="00576916">
                    <w:rPr>
                      <w:rFonts w:ascii="Times New Roman" w:hAnsi="Times New Roman"/>
                      <w:spacing w:val="-1"/>
                      <w:kern w:val="0"/>
                      <w:sz w:val="24"/>
                      <w:szCs w:val="24"/>
                      <w:lang w:val="sr-Cyrl-CS" w:eastAsia="en-US"/>
                    </w:rPr>
                    <w:t>е</w:t>
                  </w:r>
                  <w:r w:rsidRPr="00576916">
                    <w:rPr>
                      <w:rFonts w:ascii="Times New Roman" w:hAnsi="Times New Roman"/>
                      <w:kern w:val="0"/>
                      <w:sz w:val="24"/>
                      <w:szCs w:val="24"/>
                      <w:lang w:val="sr-Cyrl-CS" w:eastAsia="en-US"/>
                    </w:rPr>
                    <w:t>.</w:t>
                  </w:r>
                </w:p>
                <w:p w:rsidR="00B92F67" w:rsidRPr="00576916" w:rsidRDefault="00B92F67" w:rsidP="00B92F67">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Понуђач  који  прихвати захтев  за  продужење рока важења  понуде  нe  може мењати понуду.</w:t>
                  </w:r>
                </w:p>
                <w:p w:rsidR="006945D6" w:rsidRPr="00576916" w:rsidRDefault="006945D6" w:rsidP="006945D6">
                  <w:pPr>
                    <w:suppressAutoHyphens w:val="0"/>
                    <w:spacing w:after="0" w:line="240" w:lineRule="auto"/>
                    <w:jc w:val="both"/>
                    <w:rPr>
                      <w:rFonts w:ascii="Times New Roman" w:hAnsi="Times New Roman"/>
                      <w:b/>
                      <w:bCs/>
                      <w:iCs/>
                      <w:kern w:val="0"/>
                      <w:sz w:val="24"/>
                      <w:szCs w:val="24"/>
                      <w:lang w:val="ru-RU" w:eastAsia="en-US"/>
                    </w:rPr>
                  </w:pPr>
                </w:p>
                <w:p w:rsidR="006945D6" w:rsidRPr="00576916" w:rsidRDefault="006945D6" w:rsidP="006945D6">
                  <w:pPr>
                    <w:suppressAutoHyphens w:val="0"/>
                    <w:spacing w:after="0" w:line="240" w:lineRule="auto"/>
                    <w:jc w:val="both"/>
                    <w:rPr>
                      <w:rFonts w:ascii="Times New Roman" w:hAnsi="Times New Roman"/>
                      <w:b/>
                      <w:bCs/>
                      <w:iCs/>
                      <w:kern w:val="0"/>
                      <w:sz w:val="24"/>
                      <w:szCs w:val="24"/>
                      <w:lang w:val="sr-Cyrl-CS" w:eastAsia="en-US"/>
                    </w:rPr>
                  </w:pPr>
                  <w:r w:rsidRPr="00576916">
                    <w:rPr>
                      <w:rFonts w:ascii="Times New Roman" w:hAnsi="Times New Roman"/>
                      <w:b/>
                      <w:bCs/>
                      <w:iCs/>
                      <w:kern w:val="0"/>
                      <w:sz w:val="24"/>
                      <w:szCs w:val="24"/>
                      <w:lang w:val="sr-Cyrl-CS" w:eastAsia="en-US"/>
                    </w:rPr>
                    <w:t>9. ВАЛУТА И НАЧИН НА КОЈИ МОРА ДА БУДЕ НАВЕДЕНА И ИЗРАЖЕНА ЦЕНА У ПОНУДИ</w:t>
                  </w:r>
                </w:p>
                <w:p w:rsidR="006945D6" w:rsidRPr="00576916" w:rsidRDefault="006945D6" w:rsidP="006945D6">
                  <w:pPr>
                    <w:suppressAutoHyphens w:val="0"/>
                    <w:spacing w:after="0" w:line="240" w:lineRule="auto"/>
                    <w:jc w:val="both"/>
                    <w:rPr>
                      <w:rFonts w:ascii="Times New Roman" w:hAnsi="Times New Roman"/>
                      <w:b/>
                      <w:bCs/>
                      <w:iCs/>
                      <w:kern w:val="0"/>
                      <w:sz w:val="24"/>
                      <w:szCs w:val="24"/>
                      <w:lang w:val="sr-Cyrl-CS" w:eastAsia="en-US"/>
                    </w:rPr>
                  </w:pPr>
                </w:p>
                <w:p w:rsidR="006945D6" w:rsidRPr="00576916" w:rsidRDefault="006945D6" w:rsidP="006945D6">
                  <w:pPr>
                    <w:suppressAutoHyphens w:val="0"/>
                    <w:spacing w:after="0" w:line="240" w:lineRule="auto"/>
                    <w:jc w:val="both"/>
                    <w:rPr>
                      <w:rFonts w:ascii="Times New Roman" w:eastAsia="TimesNewRomanPSMT" w:hAnsi="Times New Roman"/>
                      <w:bCs/>
                      <w:kern w:val="0"/>
                      <w:sz w:val="24"/>
                      <w:szCs w:val="24"/>
                      <w:lang w:val="sr-Cyrl-CS" w:eastAsia="en-US"/>
                    </w:rPr>
                  </w:pPr>
                  <w:r w:rsidRPr="00576916">
                    <w:rPr>
                      <w:rFonts w:ascii="Times New Roman" w:hAnsi="Times New Roman"/>
                      <w:iCs/>
                      <w:kern w:val="0"/>
                      <w:sz w:val="24"/>
                      <w:szCs w:val="24"/>
                      <w:lang w:val="sr-Cyrl-CS" w:eastAsia="en-US"/>
                    </w:rPr>
                    <w:t>Цена мора бити исказана у динарима, са и без пореза на додату вредност (ПДВ)</w:t>
                  </w:r>
                  <w:r w:rsidRPr="00576916">
                    <w:rPr>
                      <w:rFonts w:ascii="Times New Roman" w:hAnsi="Times New Roman"/>
                      <w:iCs/>
                      <w:color w:val="00000A"/>
                      <w:kern w:val="0"/>
                      <w:sz w:val="24"/>
                      <w:szCs w:val="24"/>
                      <w:lang w:val="sr-Cyrl-CS" w:eastAsia="en-US"/>
                    </w:rPr>
                    <w:t>,</w:t>
                  </w:r>
                  <w:r w:rsidRPr="00576916">
                    <w:rPr>
                      <w:rFonts w:ascii="Times New Roman" w:hAnsi="Times New Roman"/>
                      <w:color w:val="00000A"/>
                      <w:kern w:val="0"/>
                      <w:sz w:val="24"/>
                      <w:szCs w:val="24"/>
                      <w:lang w:val="sr-Cyrl-CS" w:eastAsia="en-US"/>
                    </w:rPr>
                    <w:t xml:space="preserve"> </w:t>
                  </w:r>
                  <w:r w:rsidRPr="00576916">
                    <w:rPr>
                      <w:rFonts w:ascii="Times New Roman" w:hAnsi="Times New Roman"/>
                      <w:kern w:val="0"/>
                      <w:sz w:val="24"/>
                      <w:szCs w:val="24"/>
                      <w:lang w:val="sr-Cyrl-CS"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iCs/>
                      <w:kern w:val="0"/>
                      <w:sz w:val="24"/>
                      <w:szCs w:val="24"/>
                      <w:lang w:val="sr-Cyrl-CS" w:eastAsia="en-US"/>
                    </w:rPr>
                    <w:lastRenderedPageBreak/>
                    <w:t>Цена је фиксна и не може се мењати.</w:t>
                  </w:r>
                  <w:r w:rsidRPr="00576916">
                    <w:rPr>
                      <w:rFonts w:ascii="Times New Roman" w:hAnsi="Times New Roman"/>
                      <w:kern w:val="0"/>
                      <w:sz w:val="24"/>
                      <w:szCs w:val="24"/>
                      <w:lang w:val="sr-Cyrl-CS" w:eastAsia="en-US"/>
                    </w:rPr>
                    <w:t xml:space="preserve"> </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Ако је у понуди исказана неуобичајено ниска цена, наручилац ће поступити у складу са чланом 92. Закона.</w:t>
                  </w:r>
                </w:p>
                <w:p w:rsidR="006945D6" w:rsidRDefault="006945D6" w:rsidP="006945D6">
                  <w:pPr>
                    <w:suppressAutoHyphens w:val="0"/>
                    <w:spacing w:after="0" w:line="240" w:lineRule="auto"/>
                    <w:jc w:val="both"/>
                    <w:rPr>
                      <w:rFonts w:ascii="Times New Roman" w:hAnsi="Times New Roman"/>
                      <w:iCs/>
                      <w:kern w:val="0"/>
                      <w:sz w:val="24"/>
                      <w:szCs w:val="24"/>
                      <w:lang w:val="sr-Cyrl-CS" w:eastAsia="en-US"/>
                    </w:rPr>
                  </w:pPr>
                </w:p>
                <w:p w:rsidR="000C7937" w:rsidRPr="00576916" w:rsidRDefault="000C7937" w:rsidP="006945D6">
                  <w:pPr>
                    <w:suppressAutoHyphens w:val="0"/>
                    <w:spacing w:after="0" w:line="240" w:lineRule="auto"/>
                    <w:jc w:val="both"/>
                    <w:rPr>
                      <w:rFonts w:ascii="Times New Roman" w:hAnsi="Times New Roman"/>
                      <w:iCs/>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b/>
                      <w:iCs/>
                      <w:kern w:val="0"/>
                      <w:sz w:val="24"/>
                      <w:szCs w:val="24"/>
                      <w:lang w:val="sr-Cyrl-CS" w:eastAsia="en-US"/>
                    </w:rPr>
                  </w:pPr>
                  <w:r w:rsidRPr="00576916">
                    <w:rPr>
                      <w:rFonts w:ascii="Times New Roman" w:hAnsi="Times New Roman"/>
                      <w:b/>
                      <w:iCs/>
                      <w:kern w:val="0"/>
                      <w:sz w:val="24"/>
                      <w:szCs w:val="24"/>
                      <w:lang w:val="sr-Cyrl-CS" w:eastAsia="en-US"/>
                    </w:rPr>
                    <w:t>10. ПОДАЦИ О ВРСТИ, САДРЖИНИ, НАЧИНУ ПОДНОШЕЊА, ВИСИНИ И РОКОВИМА ФИНАНСИЈСКОГ ОБЕЗБЕЂЕЊА ИСПУЊЕЊА ОБАВЕЗА ПОНУЂАЧА</w:t>
                  </w:r>
                </w:p>
                <w:p w:rsidR="006945D6" w:rsidRPr="00576916" w:rsidRDefault="006945D6" w:rsidP="006945D6">
                  <w:pPr>
                    <w:suppressAutoHyphens w:val="0"/>
                    <w:spacing w:after="0" w:line="240" w:lineRule="auto"/>
                    <w:jc w:val="both"/>
                    <w:rPr>
                      <w:rFonts w:ascii="Times New Roman" w:hAnsi="Times New Roman"/>
                      <w:b/>
                      <w:iCs/>
                      <w:kern w:val="0"/>
                      <w:sz w:val="24"/>
                      <w:szCs w:val="24"/>
                      <w:lang w:val="sr-Cyrl-CS" w:eastAsia="en-US"/>
                    </w:rPr>
                  </w:pPr>
                </w:p>
                <w:p w:rsidR="006945D6" w:rsidRPr="00576916" w:rsidRDefault="006945D6" w:rsidP="006945D6">
                  <w:pPr>
                    <w:suppressAutoHyphens w:val="0"/>
                    <w:spacing w:after="0" w:line="240" w:lineRule="auto"/>
                    <w:jc w:val="both"/>
                    <w:rPr>
                      <w:rFonts w:ascii="Times New Roman" w:eastAsia="TimesNewRomanPSMT" w:hAnsi="Times New Roman"/>
                      <w:b/>
                      <w:bCs/>
                      <w:iCs/>
                      <w:kern w:val="0"/>
                      <w:sz w:val="24"/>
                      <w:szCs w:val="24"/>
                      <w:lang w:val="sr-Cyrl-CS" w:eastAsia="en-US"/>
                    </w:rPr>
                  </w:pPr>
                  <w:r w:rsidRPr="00576916">
                    <w:rPr>
                      <w:rFonts w:ascii="Times New Roman" w:eastAsia="TimesNewRomanPSMT" w:hAnsi="Times New Roman"/>
                      <w:b/>
                      <w:bCs/>
                      <w:iCs/>
                      <w:kern w:val="0"/>
                      <w:sz w:val="24"/>
                      <w:szCs w:val="24"/>
                      <w:lang w:val="sr-Cyrl-CS" w:eastAsia="en-US"/>
                    </w:rPr>
                    <w:t>Средство обезбеђења приликом закључења уговора</w:t>
                  </w:r>
                </w:p>
                <w:p w:rsidR="006945D6" w:rsidRPr="00576916" w:rsidRDefault="006945D6" w:rsidP="006945D6">
                  <w:pPr>
                    <w:suppressAutoHyphens w:val="0"/>
                    <w:spacing w:after="0" w:line="240" w:lineRule="auto"/>
                    <w:jc w:val="both"/>
                    <w:rPr>
                      <w:rFonts w:ascii="Times New Roman" w:eastAsia="TimesNewRomanPSMT" w:hAnsi="Times New Roman"/>
                      <w:bCs/>
                      <w:iCs/>
                      <w:kern w:val="0"/>
                      <w:sz w:val="24"/>
                      <w:szCs w:val="24"/>
                      <w:lang w:val="sr-Cyrl-CS" w:eastAsia="en-US"/>
                    </w:rPr>
                  </w:pPr>
                  <w:r w:rsidRPr="00576916">
                    <w:rPr>
                      <w:rFonts w:ascii="Times New Roman" w:eastAsia="TimesNewRomanPSMT" w:hAnsi="Times New Roman"/>
                      <w:bCs/>
                      <w:iCs/>
                      <w:kern w:val="0"/>
                      <w:sz w:val="24"/>
                      <w:szCs w:val="24"/>
                      <w:lang w:val="sr-Cyrl-CS" w:eastAsia="en-US"/>
                    </w:rPr>
                    <w:t>Изабрани понуђач је дужан да у тренутку закључења уговора, а најкасније у року од десет дана од дана закључења уговора, достави наручиоцу средство финансијског обезбеђења за добро извршење посла, и то:</w:t>
                  </w:r>
                </w:p>
                <w:p w:rsidR="006945D6" w:rsidRPr="00576916" w:rsidRDefault="006945D6" w:rsidP="00E25EE5">
                  <w:pPr>
                    <w:numPr>
                      <w:ilvl w:val="0"/>
                      <w:numId w:val="7"/>
                    </w:num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Бланко меницу за добро извршење посла, оверену, потписану од стране лица овлашћеног за заступање и регистровану у складу са чланом 47а Закона о платном прометну („Службени лист СРЈ“ бр. 3/02 и 5/03 и „Службени гласник РС“ бр. 42/04, 62/06, 31/11 и 139/14) и Одлуком НБС о ближим  условима, садржини и начину вођења Регистра меница и овлашћења („Службени гласник РС“ бр. 56/11);</w:t>
                  </w:r>
                </w:p>
                <w:p w:rsidR="006945D6" w:rsidRPr="00576916" w:rsidRDefault="006945D6" w:rsidP="00E25EE5">
                  <w:pPr>
                    <w:numPr>
                      <w:ilvl w:val="0"/>
                      <w:numId w:val="7"/>
                    </w:num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 xml:space="preserve">Менично овлашћење да се меница у висини од 10% од вредности уговора без ПДВ -а, без сагласности понуђача може поднети на наплату у року који траје 30 дана дуже од истека рока важности уговора, у случају неизвршења обавеза по закљученом уговору; </w:t>
                  </w:r>
                </w:p>
                <w:p w:rsidR="006945D6" w:rsidRPr="00576916" w:rsidRDefault="006945D6" w:rsidP="00E25EE5">
                  <w:pPr>
                    <w:numPr>
                      <w:ilvl w:val="0"/>
                      <w:numId w:val="7"/>
                    </w:num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Потврду о регистрацији менице;</w:t>
                  </w:r>
                </w:p>
                <w:p w:rsidR="006945D6" w:rsidRPr="00576916" w:rsidRDefault="006945D6" w:rsidP="00E25EE5">
                  <w:pPr>
                    <w:numPr>
                      <w:ilvl w:val="0"/>
                      <w:numId w:val="7"/>
                    </w:num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Копију картона депонованих потписа код банке на којим се јасно виде депоновани потпис и печат понуђача, оверен печатом банке са датумом овере, на старијом од 30 дана од дана закључења уговора.</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Потпис овлашћеног лица на меници и меничном овлашћењима мора бити идентичан са потписом у картону депонованих потписа.</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У случају промене лица овлашћеног за заступање, менично овлашћење остаје на снази.</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 xml:space="preserve">Уколико понуђач приликом закључења уговора, а најкасније у дефинисаним роковима од дана закључења уговора, не достави средство финансијског обезбеђења Наручилац може раскинути уговор. </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 xml:space="preserve">По истеку рока у коме се меница може поднети на наплату Наручилац ће предметну меницу вратити на писани захтев понуђача. </w:t>
                  </w:r>
                </w:p>
                <w:p w:rsidR="006945D6" w:rsidRPr="00576916" w:rsidRDefault="006945D6" w:rsidP="006945D6">
                  <w:pPr>
                    <w:suppressAutoHyphens w:val="0"/>
                    <w:spacing w:after="0" w:line="240" w:lineRule="auto"/>
                    <w:jc w:val="both"/>
                    <w:rPr>
                      <w:rFonts w:ascii="Times New Roman" w:hAnsi="Times New Roman"/>
                      <w:b/>
                      <w:iCs/>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b/>
                      <w:iCs/>
                      <w:kern w:val="0"/>
                      <w:sz w:val="24"/>
                      <w:szCs w:val="24"/>
                      <w:lang w:val="sr-Cyrl-RS" w:eastAsia="en-US"/>
                    </w:rPr>
                  </w:pPr>
                </w:p>
                <w:p w:rsidR="006945D6" w:rsidRPr="00576916" w:rsidRDefault="006945D6" w:rsidP="006945D6">
                  <w:pPr>
                    <w:suppressAutoHyphens w:val="0"/>
                    <w:spacing w:after="0" w:line="240" w:lineRule="auto"/>
                    <w:jc w:val="both"/>
                    <w:rPr>
                      <w:rFonts w:ascii="Times New Roman" w:hAnsi="Times New Roman"/>
                      <w:b/>
                      <w:bCs/>
                      <w:kern w:val="0"/>
                      <w:sz w:val="24"/>
                      <w:szCs w:val="24"/>
                      <w:lang w:val="sr-Cyrl-CS" w:eastAsia="en-US"/>
                    </w:rPr>
                  </w:pPr>
                  <w:r w:rsidRPr="00576916">
                    <w:rPr>
                      <w:rFonts w:ascii="Times New Roman" w:hAnsi="Times New Roman"/>
                      <w:b/>
                      <w:bCs/>
                      <w:kern w:val="0"/>
                      <w:sz w:val="24"/>
                      <w:szCs w:val="24"/>
                      <w:lang w:val="sr-Cyrl-CS" w:eastAsia="en-US"/>
                    </w:rPr>
                    <w:t xml:space="preserve">11. ЗАШТИТА ПОВЕРЉИВОСТИ ПОДАТАКА КОЈЕ НАРУЧИЛАЦ СТАВЉА ПОНУЂАЧИМА НА РАСПОЛАГАЊЕ </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b/>
                      <w:kern w:val="0"/>
                      <w:sz w:val="24"/>
                      <w:szCs w:val="24"/>
                      <w:lang w:val="sr-Cyrl-CS" w:eastAsia="en-US"/>
                    </w:rPr>
                  </w:pPr>
                  <w:r w:rsidRPr="00576916">
                    <w:rPr>
                      <w:rFonts w:ascii="Times New Roman" w:hAnsi="Times New Roman"/>
                      <w:kern w:val="0"/>
                      <w:sz w:val="24"/>
                      <w:szCs w:val="24"/>
                      <w:lang w:val="sr-Cyrl-CS" w:eastAsia="en-US"/>
                    </w:rPr>
                    <w:t>Предметна набавка не садржи поверљиве информације које наручилац ставља на располагање.</w:t>
                  </w:r>
                </w:p>
                <w:p w:rsidR="006945D6" w:rsidRPr="00576916" w:rsidRDefault="006945D6" w:rsidP="006945D6">
                  <w:pPr>
                    <w:suppressAutoHyphens w:val="0"/>
                    <w:spacing w:after="0" w:line="240" w:lineRule="auto"/>
                    <w:jc w:val="both"/>
                    <w:rPr>
                      <w:rFonts w:ascii="Times New Roman" w:hAnsi="Times New Roman"/>
                      <w:color w:val="FF0000"/>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b/>
                      <w:bCs/>
                      <w:kern w:val="0"/>
                      <w:sz w:val="24"/>
                      <w:szCs w:val="24"/>
                      <w:lang w:val="sr-Cyrl-CS" w:eastAsia="en-US"/>
                    </w:rPr>
                  </w:pPr>
                  <w:r w:rsidRPr="00576916">
                    <w:rPr>
                      <w:rFonts w:ascii="Times New Roman" w:hAnsi="Times New Roman"/>
                      <w:b/>
                      <w:bCs/>
                      <w:kern w:val="0"/>
                      <w:sz w:val="24"/>
                      <w:szCs w:val="24"/>
                      <w:lang w:val="sr-Cyrl-CS" w:eastAsia="en-US"/>
                    </w:rPr>
                    <w:t>12. ДОДАТНЕ ИНФОРМАЦИЈЕ ИЛИ ПОЈАШЊЕЊА У ВЕЗИ СА ПРИПРЕМАЊЕМ ПОНУДЕ</w:t>
                  </w:r>
                </w:p>
                <w:p w:rsidR="006945D6" w:rsidRPr="00576916" w:rsidRDefault="006945D6" w:rsidP="006945D6">
                  <w:pPr>
                    <w:suppressAutoHyphens w:val="0"/>
                    <w:spacing w:after="0" w:line="240" w:lineRule="auto"/>
                    <w:jc w:val="both"/>
                    <w:rPr>
                      <w:rFonts w:ascii="Times New Roman" w:hAnsi="Times New Roman"/>
                      <w:b/>
                      <w:bCs/>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ru-RU" w:eastAsia="en-US"/>
                    </w:rPr>
                  </w:pPr>
                  <w:r w:rsidRPr="00576916">
                    <w:rPr>
                      <w:rFonts w:ascii="Times New Roman" w:hAnsi="Times New Roman"/>
                      <w:kern w:val="0"/>
                      <w:sz w:val="24"/>
                      <w:szCs w:val="24"/>
                      <w:lang w:val="ru-RU" w:eastAsia="en-US"/>
                    </w:rPr>
                    <w:t xml:space="preserve">Заинтересовано лице може, у писаном облику </w:t>
                  </w:r>
                  <w:r w:rsidR="00310F7B">
                    <w:rPr>
                      <w:rFonts w:ascii="Times New Roman" w:hAnsi="Times New Roman"/>
                      <w:iCs/>
                      <w:kern w:val="0"/>
                      <w:sz w:val="24"/>
                      <w:szCs w:val="24"/>
                      <w:lang w:val="ru-RU" w:eastAsia="en-US"/>
                    </w:rPr>
                    <w:t>(</w:t>
                  </w:r>
                  <w:r w:rsidRPr="00576916">
                    <w:rPr>
                      <w:rFonts w:ascii="Times New Roman" w:hAnsi="Times New Roman"/>
                      <w:kern w:val="0"/>
                      <w:sz w:val="24"/>
                      <w:szCs w:val="24"/>
                      <w:lang w:val="ru-RU" w:eastAsia="en-US"/>
                    </w:rPr>
                    <w:t>путем поште</w:t>
                  </w:r>
                  <w:r w:rsidRPr="00576916">
                    <w:rPr>
                      <w:rFonts w:ascii="Times New Roman" w:hAnsi="Times New Roman"/>
                      <w:kern w:val="0"/>
                      <w:sz w:val="24"/>
                      <w:szCs w:val="24"/>
                      <w:lang w:val="sr-Cyrl-CS" w:eastAsia="en-US"/>
                    </w:rPr>
                    <w:t xml:space="preserve"> на адресу наручиоца </w:t>
                  </w:r>
                  <w:r w:rsidR="00B92F67">
                    <w:rPr>
                      <w:rFonts w:ascii="Times New Roman" w:eastAsia="TimesNewRomanPSMT" w:hAnsi="Times New Roman"/>
                      <w:bCs/>
                      <w:kern w:val="0"/>
                      <w:sz w:val="24"/>
                      <w:szCs w:val="24"/>
                      <w:lang w:val="sr-Cyrl-RS" w:eastAsia="en-US"/>
                    </w:rPr>
                    <w:t>Центар за истраживање несрећа у саобраћају</w:t>
                  </w:r>
                  <w:r w:rsidR="00B92F67">
                    <w:rPr>
                      <w:rFonts w:ascii="Times New Roman" w:eastAsia="TimesNewRomanPSMT" w:hAnsi="Times New Roman"/>
                      <w:bCs/>
                      <w:kern w:val="0"/>
                      <w:sz w:val="24"/>
                      <w:szCs w:val="24"/>
                      <w:lang w:val="sr-Latn-CS" w:eastAsia="en-US"/>
                    </w:rPr>
                    <w:t xml:space="preserve">, </w:t>
                  </w:r>
                  <w:r w:rsidR="00B92F67">
                    <w:rPr>
                      <w:rFonts w:ascii="Times New Roman" w:eastAsia="TimesNewRomanPSMT" w:hAnsi="Times New Roman"/>
                      <w:bCs/>
                      <w:kern w:val="0"/>
                      <w:sz w:val="24"/>
                      <w:szCs w:val="24"/>
                      <w:lang w:val="sr-Cyrl-RS" w:eastAsia="en-US"/>
                    </w:rPr>
                    <w:t>Чакорска</w:t>
                  </w:r>
                  <w:r w:rsidRPr="00576916">
                    <w:rPr>
                      <w:rFonts w:ascii="Times New Roman" w:eastAsia="TimesNewRomanPSMT" w:hAnsi="Times New Roman"/>
                      <w:bCs/>
                      <w:kern w:val="0"/>
                      <w:sz w:val="24"/>
                      <w:szCs w:val="24"/>
                      <w:lang w:val="sr-Cyrl-CS" w:eastAsia="en-US"/>
                    </w:rPr>
                    <w:t xml:space="preserve"> бр.</w:t>
                  </w:r>
                  <w:r w:rsidRPr="00576916">
                    <w:rPr>
                      <w:rFonts w:ascii="Times New Roman" w:eastAsia="TimesNewRomanPSMT" w:hAnsi="Times New Roman"/>
                      <w:bCs/>
                      <w:kern w:val="0"/>
                      <w:sz w:val="24"/>
                      <w:szCs w:val="24"/>
                      <w:lang w:val="sr-Latn-CS" w:eastAsia="en-US"/>
                    </w:rPr>
                    <w:t xml:space="preserve"> </w:t>
                  </w:r>
                  <w:r w:rsidR="00B92F67">
                    <w:rPr>
                      <w:rFonts w:ascii="Times New Roman" w:eastAsia="TimesNewRomanPSMT" w:hAnsi="Times New Roman"/>
                      <w:bCs/>
                      <w:kern w:val="0"/>
                      <w:sz w:val="24"/>
                      <w:szCs w:val="24"/>
                      <w:lang w:val="sr-Cyrl-CS" w:eastAsia="en-US"/>
                    </w:rPr>
                    <w:t>6</w:t>
                  </w:r>
                  <w:r w:rsidRPr="00576916">
                    <w:rPr>
                      <w:rFonts w:ascii="Times New Roman" w:hAnsi="Times New Roman"/>
                      <w:iCs/>
                      <w:kern w:val="0"/>
                      <w:sz w:val="24"/>
                      <w:szCs w:val="24"/>
                      <w:lang w:val="sr-Cyrl-CS" w:eastAsia="en-US"/>
                    </w:rPr>
                    <w:t>, 11000 Београд</w:t>
                  </w:r>
                  <w:r w:rsidRPr="00576916">
                    <w:rPr>
                      <w:rFonts w:ascii="Times New Roman" w:hAnsi="Times New Roman"/>
                      <w:kern w:val="0"/>
                      <w:sz w:val="24"/>
                      <w:szCs w:val="24"/>
                      <w:lang w:val="sr-Cyrl-CS" w:eastAsia="en-US"/>
                    </w:rPr>
                    <w:t xml:space="preserve"> и</w:t>
                  </w:r>
                  <w:r w:rsidRPr="00576916">
                    <w:rPr>
                      <w:rFonts w:ascii="Times New Roman" w:hAnsi="Times New Roman"/>
                      <w:kern w:val="0"/>
                      <w:sz w:val="24"/>
                      <w:szCs w:val="24"/>
                      <w:lang w:val="ru-RU" w:eastAsia="en-US"/>
                    </w:rPr>
                    <w:t xml:space="preserve"> електронске поште</w:t>
                  </w:r>
                  <w:r w:rsidRPr="00576916">
                    <w:rPr>
                      <w:rFonts w:ascii="Times New Roman" w:hAnsi="Times New Roman"/>
                      <w:kern w:val="0"/>
                      <w:sz w:val="24"/>
                      <w:szCs w:val="24"/>
                      <w:lang w:val="sr-Cyrl-CS" w:eastAsia="en-US"/>
                    </w:rPr>
                    <w:t xml:space="preserve"> на </w:t>
                  </w:r>
                  <w:r w:rsidRPr="00576916">
                    <w:rPr>
                      <w:rFonts w:ascii="Times New Roman" w:hAnsi="Times New Roman"/>
                      <w:iCs/>
                      <w:kern w:val="0"/>
                      <w:sz w:val="24"/>
                      <w:szCs w:val="24"/>
                      <w:lang w:val="sr-Cyrl-CS" w:eastAsia="en-US"/>
                    </w:rPr>
                    <w:t>e</w:t>
                  </w:r>
                  <w:r w:rsidRPr="00576916">
                    <w:rPr>
                      <w:rFonts w:ascii="Times New Roman" w:hAnsi="Times New Roman"/>
                      <w:iCs/>
                      <w:kern w:val="0"/>
                      <w:sz w:val="24"/>
                      <w:szCs w:val="24"/>
                      <w:lang w:val="ru-RU" w:eastAsia="en-US"/>
                    </w:rPr>
                    <w:t>-</w:t>
                  </w:r>
                  <w:r w:rsidRPr="00576916">
                    <w:rPr>
                      <w:rFonts w:ascii="Times New Roman" w:hAnsi="Times New Roman"/>
                      <w:iCs/>
                      <w:kern w:val="0"/>
                      <w:sz w:val="24"/>
                      <w:szCs w:val="24"/>
                      <w:lang w:val="sr-Cyrl-CS" w:eastAsia="en-US"/>
                    </w:rPr>
                    <w:t>mail</w:t>
                  </w:r>
                  <w:r w:rsidRPr="00576916">
                    <w:rPr>
                      <w:rFonts w:ascii="Times New Roman" w:hAnsi="Times New Roman"/>
                      <w:iCs/>
                      <w:kern w:val="0"/>
                      <w:sz w:val="24"/>
                      <w:szCs w:val="24"/>
                      <w:lang w:val="sr-Latn-CS" w:eastAsia="en-US"/>
                    </w:rPr>
                    <w:t>: marija.malinovic@</w:t>
                  </w:r>
                  <w:r w:rsidR="00B92F67">
                    <w:rPr>
                      <w:rFonts w:ascii="Times New Roman" w:hAnsi="Times New Roman"/>
                      <w:iCs/>
                      <w:kern w:val="0"/>
                      <w:sz w:val="24"/>
                      <w:szCs w:val="24"/>
                      <w:lang w:val="sr-Latn-RS" w:eastAsia="en-US"/>
                    </w:rPr>
                    <w:t>cins</w:t>
                  </w:r>
                  <w:r w:rsidRPr="00576916">
                    <w:rPr>
                      <w:rFonts w:ascii="Times New Roman" w:hAnsi="Times New Roman"/>
                      <w:iCs/>
                      <w:kern w:val="0"/>
                      <w:sz w:val="24"/>
                      <w:szCs w:val="24"/>
                      <w:lang w:val="sr-Latn-CS" w:eastAsia="en-US"/>
                    </w:rPr>
                    <w:t>.gov.rs</w:t>
                  </w:r>
                  <w:r w:rsidR="00310F7B">
                    <w:rPr>
                      <w:rFonts w:ascii="Times New Roman" w:hAnsi="Times New Roman"/>
                      <w:iCs/>
                      <w:kern w:val="0"/>
                      <w:sz w:val="24"/>
                      <w:szCs w:val="24"/>
                      <w:lang w:val="sr-Cyrl-RS" w:eastAsia="en-US"/>
                    </w:rPr>
                    <w:t>)</w:t>
                  </w:r>
                  <w:r w:rsidRPr="00576916">
                    <w:rPr>
                      <w:rFonts w:ascii="Times New Roman" w:hAnsi="Times New Roman"/>
                      <w:b/>
                      <w:iCs/>
                      <w:kern w:val="0"/>
                      <w:sz w:val="24"/>
                      <w:szCs w:val="24"/>
                      <w:lang w:val="ru-RU" w:eastAsia="en-US"/>
                    </w:rPr>
                    <w:t xml:space="preserve"> </w:t>
                  </w:r>
                  <w:r w:rsidRPr="00576916">
                    <w:rPr>
                      <w:rFonts w:ascii="Times New Roman" w:hAnsi="Times New Roman"/>
                      <w:kern w:val="0"/>
                      <w:sz w:val="24"/>
                      <w:szCs w:val="24"/>
                      <w:lang w:val="ru-RU" w:eastAsia="en-US"/>
                    </w:rPr>
                    <w:t>тражити од наручиоца додатне информације или појашњења у вези са припремањем понуде, при чему може да укаже наручиоцу и на</w:t>
                  </w:r>
                  <w:r w:rsidR="00310F7B">
                    <w:rPr>
                      <w:rFonts w:ascii="Times New Roman" w:hAnsi="Times New Roman"/>
                      <w:kern w:val="0"/>
                      <w:sz w:val="24"/>
                      <w:szCs w:val="24"/>
                      <w:lang w:val="ru-RU" w:eastAsia="en-US"/>
                    </w:rPr>
                    <w:t xml:space="preserve"> </w:t>
                  </w:r>
                  <w:r w:rsidRPr="00576916">
                    <w:rPr>
                      <w:rFonts w:ascii="Times New Roman" w:hAnsi="Times New Roman"/>
                      <w:kern w:val="0"/>
                      <w:sz w:val="24"/>
                      <w:szCs w:val="24"/>
                      <w:lang w:val="ru-RU" w:eastAsia="en-US"/>
                    </w:rPr>
                    <w:t xml:space="preserve">евентуално уочене недостатке и неправилности у конкурсној документацији, најкасније 5 дана пре истека рока за подношење понуде. </w:t>
                  </w:r>
                </w:p>
                <w:p w:rsidR="006945D6" w:rsidRPr="00576916" w:rsidRDefault="006945D6" w:rsidP="006945D6">
                  <w:pPr>
                    <w:suppressAutoHyphens w:val="0"/>
                    <w:spacing w:after="0" w:line="240" w:lineRule="auto"/>
                    <w:jc w:val="both"/>
                    <w:rPr>
                      <w:rFonts w:ascii="Times New Roman" w:hAnsi="Times New Roman"/>
                      <w:kern w:val="0"/>
                      <w:sz w:val="24"/>
                      <w:szCs w:val="24"/>
                      <w:lang w:val="ru-RU" w:eastAsia="en-US"/>
                    </w:rPr>
                  </w:pPr>
                  <w:r w:rsidRPr="00576916">
                    <w:rPr>
                      <w:rFonts w:ascii="Times New Roman" w:hAnsi="Times New Roman"/>
                      <w:kern w:val="0"/>
                      <w:sz w:val="24"/>
                      <w:szCs w:val="24"/>
                      <w:lang w:val="ru-RU" w:eastAsia="en-US"/>
                    </w:rPr>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p>
                <w:p w:rsidR="006945D6" w:rsidRPr="00576916" w:rsidRDefault="006945D6" w:rsidP="006945D6">
                  <w:pPr>
                    <w:suppressAutoHyphens w:val="0"/>
                    <w:spacing w:after="0" w:line="240" w:lineRule="auto"/>
                    <w:jc w:val="both"/>
                    <w:rPr>
                      <w:rFonts w:ascii="Times New Roman" w:hAnsi="Times New Roman"/>
                      <w:kern w:val="0"/>
                      <w:sz w:val="24"/>
                      <w:szCs w:val="24"/>
                      <w:lang w:val="ru-RU" w:eastAsia="en-US"/>
                    </w:rPr>
                  </w:pPr>
                  <w:r w:rsidRPr="00576916">
                    <w:rPr>
                      <w:rFonts w:ascii="Times New Roman" w:hAnsi="Times New Roman"/>
                      <w:kern w:val="0"/>
                      <w:sz w:val="24"/>
                      <w:szCs w:val="24"/>
                      <w:lang w:val="ru-RU" w:eastAsia="en-US"/>
                    </w:rPr>
                    <w:t>Додатне информације или појашњења упућују се са напоменом „</w:t>
                  </w:r>
                  <w:r w:rsidRPr="00576916">
                    <w:rPr>
                      <w:rFonts w:ascii="Times New Roman" w:hAnsi="Times New Roman"/>
                      <w:b/>
                      <w:kern w:val="0"/>
                      <w:sz w:val="24"/>
                      <w:szCs w:val="24"/>
                      <w:lang w:val="ru-RU" w:eastAsia="en-US"/>
                    </w:rPr>
                    <w:t>Захтев за додатним информацијама или појашњењима конкурсне документације,</w:t>
                  </w:r>
                  <w:r w:rsidRPr="00576916">
                    <w:rPr>
                      <w:rFonts w:ascii="Times New Roman" w:eastAsia="TimesNewRomanPS-BoldMT" w:hAnsi="Times New Roman"/>
                      <w:b/>
                      <w:bCs/>
                      <w:kern w:val="0"/>
                      <w:sz w:val="24"/>
                      <w:szCs w:val="24"/>
                      <w:lang w:val="ru-RU" w:eastAsia="en-US"/>
                    </w:rPr>
                    <w:t xml:space="preserve"> за јавну </w:t>
                  </w:r>
                  <w:r w:rsidR="00B92F67">
                    <w:rPr>
                      <w:rFonts w:ascii="Times New Roman" w:eastAsia="TimesNewRomanPS-BoldMT" w:hAnsi="Times New Roman"/>
                      <w:b/>
                      <w:bCs/>
                      <w:kern w:val="0"/>
                      <w:sz w:val="24"/>
                      <w:szCs w:val="24"/>
                      <w:lang w:val="sr-Cyrl-CS" w:eastAsia="en-US"/>
                    </w:rPr>
                    <w:t xml:space="preserve"> набавку одржавања софтвер</w:t>
                  </w:r>
                  <w:r w:rsidR="00B92F67">
                    <w:rPr>
                      <w:rFonts w:ascii="Times New Roman" w:eastAsia="TimesNewRomanPS-BoldMT" w:hAnsi="Times New Roman"/>
                      <w:b/>
                      <w:bCs/>
                      <w:kern w:val="0"/>
                      <w:sz w:val="24"/>
                      <w:szCs w:val="24"/>
                      <w:lang w:val="sr-Cyrl-RS" w:eastAsia="en-US"/>
                    </w:rPr>
                    <w:t>ског програма „НТЕ финансије градова и општина“</w:t>
                  </w:r>
                  <w:r w:rsidRPr="00576916">
                    <w:rPr>
                      <w:rFonts w:ascii="Times New Roman" w:hAnsi="Times New Roman"/>
                      <w:b/>
                      <w:kern w:val="0"/>
                      <w:sz w:val="24"/>
                      <w:szCs w:val="24"/>
                      <w:lang w:val="sr-Cyrl-CS" w:eastAsia="en-US"/>
                    </w:rPr>
                    <w:t xml:space="preserve">, </w:t>
                  </w:r>
                  <w:r w:rsidR="00B92F67">
                    <w:rPr>
                      <w:rFonts w:ascii="Times New Roman" w:eastAsia="TimesNewRomanPS-BoldMT" w:hAnsi="Times New Roman"/>
                      <w:b/>
                      <w:bCs/>
                      <w:kern w:val="0"/>
                      <w:sz w:val="24"/>
                      <w:szCs w:val="24"/>
                      <w:lang w:val="sr-Cyrl-CS" w:eastAsia="en-US"/>
                    </w:rPr>
                    <w:t xml:space="preserve">ЈН бр. </w:t>
                  </w:r>
                  <w:r w:rsidR="00934CBC">
                    <w:rPr>
                      <w:rFonts w:ascii="Times New Roman" w:eastAsia="TimesNewRomanPS-BoldMT" w:hAnsi="Times New Roman"/>
                      <w:b/>
                      <w:bCs/>
                      <w:kern w:val="0"/>
                      <w:sz w:val="24"/>
                      <w:szCs w:val="24"/>
                      <w:lang w:val="sr-Cyrl-CS" w:eastAsia="en-US"/>
                    </w:rPr>
                    <w:t>1</w:t>
                  </w:r>
                  <w:r w:rsidRPr="00576916">
                    <w:rPr>
                      <w:rFonts w:ascii="Times New Roman" w:eastAsia="TimesNewRomanPS-BoldMT" w:hAnsi="Times New Roman"/>
                      <w:b/>
                      <w:bCs/>
                      <w:kern w:val="0"/>
                      <w:sz w:val="24"/>
                      <w:szCs w:val="24"/>
                      <w:lang w:val="sr-Cyrl-CS" w:eastAsia="en-US"/>
                    </w:rPr>
                    <w:t>/20</w:t>
                  </w:r>
                  <w:r w:rsidR="00934CBC">
                    <w:rPr>
                      <w:rFonts w:ascii="Times New Roman" w:eastAsia="TimesNewRomanPS-BoldMT" w:hAnsi="Times New Roman"/>
                      <w:b/>
                      <w:bCs/>
                      <w:kern w:val="0"/>
                      <w:sz w:val="24"/>
                      <w:szCs w:val="24"/>
                      <w:lang w:val="sr-Cyrl-CS" w:eastAsia="en-US"/>
                    </w:rPr>
                    <w:t>20</w:t>
                  </w:r>
                  <w:r w:rsidRPr="00576916">
                    <w:rPr>
                      <w:rFonts w:ascii="Times New Roman" w:eastAsia="TimesNewRomanPS-BoldMT" w:hAnsi="Times New Roman"/>
                      <w:b/>
                      <w:bCs/>
                      <w:kern w:val="0"/>
                      <w:sz w:val="24"/>
                      <w:szCs w:val="24"/>
                      <w:lang w:val="sr-Cyrl-CS" w:eastAsia="en-US"/>
                    </w:rPr>
                    <w:t>”</w:t>
                  </w:r>
                  <w:r w:rsidRPr="00576916">
                    <w:rPr>
                      <w:rFonts w:ascii="Times New Roman" w:hAnsi="Times New Roman"/>
                      <w:b/>
                      <w:kern w:val="0"/>
                      <w:sz w:val="24"/>
                      <w:szCs w:val="24"/>
                      <w:lang w:val="sr-Cyrl-CS" w:eastAsia="en-US"/>
                    </w:rPr>
                    <w:t>.</w:t>
                  </w:r>
                  <w:r w:rsidRPr="00576916">
                    <w:rPr>
                      <w:rFonts w:ascii="Times New Roman" w:eastAsia="TimesNewRomanPS-BoldMT" w:hAnsi="Times New Roman"/>
                      <w:b/>
                      <w:bCs/>
                      <w:kern w:val="0"/>
                      <w:sz w:val="24"/>
                      <w:szCs w:val="24"/>
                      <w:lang w:val="sr-Cyrl-CS" w:eastAsia="en-US"/>
                    </w:rPr>
                    <w:t xml:space="preserve"> </w:t>
                  </w:r>
                  <w:r w:rsidRPr="00576916">
                    <w:rPr>
                      <w:rFonts w:ascii="Times New Roman" w:hAnsi="Times New Roman"/>
                      <w:kern w:val="0"/>
                      <w:sz w:val="24"/>
                      <w:szCs w:val="24"/>
                      <w:lang w:val="ru-RU"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945D6" w:rsidRPr="00576916" w:rsidRDefault="006945D6" w:rsidP="006945D6">
                  <w:pPr>
                    <w:suppressAutoHyphens w:val="0"/>
                    <w:spacing w:after="0" w:line="240" w:lineRule="auto"/>
                    <w:jc w:val="both"/>
                    <w:rPr>
                      <w:rFonts w:ascii="Times New Roman" w:hAnsi="Times New Roman"/>
                      <w:kern w:val="0"/>
                      <w:sz w:val="24"/>
                      <w:szCs w:val="24"/>
                      <w:lang w:val="ru-RU" w:eastAsia="en-US"/>
                    </w:rPr>
                  </w:pPr>
                  <w:r w:rsidRPr="00576916">
                    <w:rPr>
                      <w:rFonts w:ascii="Times New Roman" w:hAnsi="Times New Roman"/>
                      <w:kern w:val="0"/>
                      <w:sz w:val="24"/>
                      <w:szCs w:val="24"/>
                      <w:lang w:val="ru-RU" w:eastAsia="en-US"/>
                    </w:rPr>
                    <w:t>По истеку рока предвиђеног за подношење понуда н</w:t>
                  </w:r>
                  <w:r w:rsidRPr="00576916">
                    <w:rPr>
                      <w:rFonts w:ascii="Times New Roman" w:hAnsi="Times New Roman"/>
                      <w:kern w:val="0"/>
                      <w:sz w:val="24"/>
                      <w:szCs w:val="24"/>
                      <w:lang w:val="sr-Cyrl-CS" w:eastAsia="en-US"/>
                    </w:rPr>
                    <w:t>а</w:t>
                  </w:r>
                  <w:r w:rsidRPr="00576916">
                    <w:rPr>
                      <w:rFonts w:ascii="Times New Roman" w:hAnsi="Times New Roman"/>
                      <w:kern w:val="0"/>
                      <w:sz w:val="24"/>
                      <w:szCs w:val="24"/>
                      <w:lang w:val="ru-RU" w:eastAsia="en-US"/>
                    </w:rPr>
                    <w:t xml:space="preserve">ручилац не може да мења нити да допуњује конкурсну документацију. </w:t>
                  </w:r>
                </w:p>
                <w:p w:rsidR="006945D6" w:rsidRPr="00576916" w:rsidRDefault="006945D6" w:rsidP="006945D6">
                  <w:pPr>
                    <w:suppressAutoHyphens w:val="0"/>
                    <w:spacing w:after="0" w:line="240" w:lineRule="auto"/>
                    <w:jc w:val="both"/>
                    <w:rPr>
                      <w:rFonts w:ascii="Times New Roman" w:hAnsi="Times New Roman"/>
                      <w:kern w:val="0"/>
                      <w:sz w:val="24"/>
                      <w:szCs w:val="24"/>
                      <w:lang w:val="ru-RU" w:eastAsia="en-US"/>
                    </w:rPr>
                  </w:pPr>
                  <w:r w:rsidRPr="00576916">
                    <w:rPr>
                      <w:rFonts w:ascii="Times New Roman" w:hAnsi="Times New Roman"/>
                      <w:kern w:val="0"/>
                      <w:sz w:val="24"/>
                      <w:szCs w:val="24"/>
                      <w:lang w:val="ru-RU" w:eastAsia="en-US"/>
                    </w:rPr>
                    <w:t xml:space="preserve">Тражење додатних информација или појашњења у вези са припремањем понуде телефоном није дозвољено. </w:t>
                  </w:r>
                </w:p>
                <w:p w:rsidR="006945D6" w:rsidRPr="00576916" w:rsidRDefault="006945D6" w:rsidP="006945D6">
                  <w:pPr>
                    <w:suppressAutoHyphens w:val="0"/>
                    <w:spacing w:after="0" w:line="240" w:lineRule="auto"/>
                    <w:jc w:val="both"/>
                    <w:rPr>
                      <w:rFonts w:ascii="Times New Roman" w:hAnsi="Times New Roman"/>
                      <w:bCs/>
                      <w:kern w:val="0"/>
                      <w:sz w:val="24"/>
                      <w:szCs w:val="24"/>
                      <w:lang w:val="ru-RU" w:eastAsia="en-US"/>
                    </w:rPr>
                  </w:pPr>
                  <w:r w:rsidRPr="00576916">
                    <w:rPr>
                      <w:rFonts w:ascii="Times New Roman" w:hAnsi="Times New Roman"/>
                      <w:bCs/>
                      <w:kern w:val="0"/>
                      <w:sz w:val="24"/>
                      <w:szCs w:val="24"/>
                      <w:lang w:val="ru-RU" w:eastAsia="en-US"/>
                    </w:rPr>
                    <w:t>Комуникација у поступку јавне набавке врши се искључиво на начин одређен чланом 20. Закона.</w:t>
                  </w:r>
                </w:p>
                <w:p w:rsidR="006945D6" w:rsidRPr="00576916" w:rsidRDefault="006945D6" w:rsidP="006945D6">
                  <w:pPr>
                    <w:suppressAutoHyphens w:val="0"/>
                    <w:spacing w:after="0" w:line="240" w:lineRule="auto"/>
                    <w:jc w:val="both"/>
                    <w:rPr>
                      <w:rFonts w:ascii="Times New Roman" w:hAnsi="Times New Roman"/>
                      <w:b/>
                      <w:bCs/>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b/>
                      <w:bCs/>
                      <w:kern w:val="0"/>
                      <w:sz w:val="24"/>
                      <w:szCs w:val="24"/>
                      <w:lang w:val="sr-Cyrl-CS" w:eastAsia="en-US"/>
                    </w:rPr>
                  </w:pPr>
                  <w:r w:rsidRPr="00576916">
                    <w:rPr>
                      <w:rFonts w:ascii="Times New Roman" w:hAnsi="Times New Roman"/>
                      <w:b/>
                      <w:bCs/>
                      <w:kern w:val="0"/>
                      <w:sz w:val="24"/>
                      <w:szCs w:val="24"/>
                      <w:lang w:val="sr-Cyrl-CS" w:eastAsia="en-US"/>
                    </w:rPr>
                    <w:t xml:space="preserve">13. ДОДАТНА ОБЈАШЊЕЊА ОД ПОНУЂАЧА ПОСЛЕ ОТВАРАЊА ПОНУДА И КОНТРОЛА КОД ПОНУЂАЧА ОДНОСНО ЊЕГОВОГ ПОДИЗВОЂАЧА </w:t>
                  </w:r>
                </w:p>
                <w:p w:rsidR="006945D6" w:rsidRPr="00576916" w:rsidRDefault="006945D6" w:rsidP="006945D6">
                  <w:pPr>
                    <w:suppressAutoHyphens w:val="0"/>
                    <w:spacing w:after="0" w:line="240" w:lineRule="auto"/>
                    <w:jc w:val="both"/>
                    <w:rPr>
                      <w:rFonts w:ascii="Times New Roman" w:hAnsi="Times New Roman"/>
                      <w:b/>
                      <w:bCs/>
                      <w:kern w:val="0"/>
                      <w:sz w:val="24"/>
                      <w:szCs w:val="24"/>
                      <w:lang w:val="sr-Cyrl-CS" w:eastAsia="en-US"/>
                    </w:rPr>
                  </w:pPr>
                </w:p>
                <w:p w:rsidR="006945D6" w:rsidRPr="00576916" w:rsidRDefault="006945D6" w:rsidP="006945D6">
                  <w:pPr>
                    <w:suppressAutoHyphens w:val="0"/>
                    <w:spacing w:after="0" w:line="240" w:lineRule="auto"/>
                    <w:jc w:val="both"/>
                    <w:rPr>
                      <w:rFonts w:ascii="Times New Roman" w:eastAsia="TimesNewRomanPSMT" w:hAnsi="Times New Roman"/>
                      <w:bCs/>
                      <w:kern w:val="0"/>
                      <w:sz w:val="24"/>
                      <w:szCs w:val="24"/>
                      <w:lang w:val="sr-Cyrl-CS" w:eastAsia="en-US"/>
                    </w:rPr>
                  </w:pPr>
                  <w:r w:rsidRPr="00576916">
                    <w:rPr>
                      <w:rFonts w:ascii="Times New Roman" w:hAnsi="Times New Roman"/>
                      <w:kern w:val="0"/>
                      <w:sz w:val="24"/>
                      <w:szCs w:val="24"/>
                      <w:lang w:val="sr-Cyrl-CS" w:eastAsia="en-U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 </w:t>
                  </w:r>
                </w:p>
                <w:p w:rsidR="006945D6" w:rsidRPr="00576916" w:rsidRDefault="006945D6" w:rsidP="006945D6">
                  <w:pPr>
                    <w:tabs>
                      <w:tab w:val="left" w:pos="-135"/>
                      <w:tab w:val="left" w:pos="0"/>
                      <w:tab w:val="left" w:pos="120"/>
                    </w:tabs>
                    <w:suppressAutoHyphens w:val="0"/>
                    <w:spacing w:after="0" w:line="240" w:lineRule="auto"/>
                    <w:jc w:val="both"/>
                    <w:rPr>
                      <w:rFonts w:ascii="Times New Roman" w:hAnsi="Times New Roman"/>
                      <w:kern w:val="0"/>
                      <w:sz w:val="24"/>
                      <w:szCs w:val="24"/>
                      <w:lang w:val="sr-Cyrl-CS" w:eastAsia="en-US"/>
                    </w:rPr>
                  </w:pPr>
                  <w:r w:rsidRPr="00576916">
                    <w:rPr>
                      <w:rFonts w:ascii="Times New Roman" w:eastAsia="TimesNewRomanPSMT" w:hAnsi="Times New Roman"/>
                      <w:bCs/>
                      <w:kern w:val="0"/>
                      <w:sz w:val="24"/>
                      <w:szCs w:val="24"/>
                      <w:lang w:val="sr-Cyrl-CS" w:eastAsia="en-US"/>
                    </w:rPr>
                    <w:t>Уколико наручилац оцени да су потребна додатна објашњења или је потребно извршити</w:t>
                  </w:r>
                  <w:r w:rsidRPr="00576916">
                    <w:rPr>
                      <w:rFonts w:ascii="Times New Roman" w:hAnsi="Times New Roman"/>
                      <w:kern w:val="0"/>
                      <w:sz w:val="24"/>
                      <w:szCs w:val="24"/>
                      <w:lang w:val="sr-Cyrl-CS" w:eastAsia="en-US"/>
                    </w:rPr>
                    <w:t xml:space="preserve"> контролу (увид) код понуђача</w:t>
                  </w:r>
                  <w:r w:rsidRPr="00576916">
                    <w:rPr>
                      <w:rFonts w:ascii="Times New Roman" w:eastAsia="TimesNewRomanPSMT" w:hAnsi="Times New Roman"/>
                      <w:bCs/>
                      <w:kern w:val="0"/>
                      <w:sz w:val="24"/>
                      <w:szCs w:val="24"/>
                      <w:lang w:val="sr-Cyrl-CS" w:eastAsia="en-US"/>
                    </w:rPr>
                    <w:t xml:space="preserve">, наручилац ће понуђачу оставити примерени рок да поступи по позиву наручиоца, односно да омогући наручиоцу контролу (увид) код понуђача. </w:t>
                  </w:r>
                </w:p>
                <w:p w:rsidR="006945D6" w:rsidRPr="00576916" w:rsidRDefault="006945D6" w:rsidP="006945D6">
                  <w:pPr>
                    <w:tabs>
                      <w:tab w:val="left" w:pos="-135"/>
                      <w:tab w:val="left" w:pos="0"/>
                      <w:tab w:val="left" w:pos="120"/>
                    </w:tabs>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945D6" w:rsidRPr="00576916" w:rsidRDefault="006945D6" w:rsidP="006945D6">
                  <w:pPr>
                    <w:tabs>
                      <w:tab w:val="left" w:pos="-135"/>
                      <w:tab w:val="left" w:pos="0"/>
                      <w:tab w:val="left" w:pos="120"/>
                    </w:tabs>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У случају разлике између јединичне и укупне цене, меродавна је јединична цена.</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 xml:space="preserve">Ако се понуђач не сагласи са исправком рачунских грешака, наручилац ће његову понуду одбити као неприхватљиву. </w:t>
                  </w:r>
                </w:p>
                <w:p w:rsidR="006945D6" w:rsidRPr="00576916" w:rsidRDefault="006945D6" w:rsidP="006945D6">
                  <w:pPr>
                    <w:suppressAutoHyphens w:val="0"/>
                    <w:spacing w:after="0" w:line="240" w:lineRule="auto"/>
                    <w:jc w:val="both"/>
                    <w:rPr>
                      <w:rFonts w:ascii="Times New Roman" w:eastAsia="TimesNewRomanPSMT" w:hAnsi="Times New Roman"/>
                      <w:b/>
                      <w:bCs/>
                      <w:iCs/>
                      <w:kern w:val="0"/>
                      <w:sz w:val="24"/>
                      <w:szCs w:val="24"/>
                      <w:lang w:val="sr-Cyrl-RS" w:eastAsia="en-US"/>
                    </w:rPr>
                  </w:pPr>
                </w:p>
                <w:p w:rsidR="006945D6" w:rsidRPr="00576916" w:rsidRDefault="006945D6" w:rsidP="006945D6">
                  <w:pPr>
                    <w:suppressAutoHyphens w:val="0"/>
                    <w:spacing w:after="0" w:line="240" w:lineRule="auto"/>
                    <w:jc w:val="both"/>
                    <w:rPr>
                      <w:rFonts w:ascii="Times New Roman" w:hAnsi="Times New Roman"/>
                      <w:b/>
                      <w:bCs/>
                      <w:iCs/>
                      <w:kern w:val="0"/>
                      <w:sz w:val="24"/>
                      <w:szCs w:val="24"/>
                      <w:lang w:val="sr-Cyrl-RS" w:eastAsia="en-US"/>
                    </w:rPr>
                  </w:pPr>
                </w:p>
                <w:p w:rsidR="006945D6" w:rsidRPr="00576916" w:rsidRDefault="006945D6" w:rsidP="006945D6">
                  <w:pPr>
                    <w:suppressAutoHyphens w:val="0"/>
                    <w:spacing w:after="0" w:line="240" w:lineRule="auto"/>
                    <w:jc w:val="both"/>
                    <w:rPr>
                      <w:rFonts w:ascii="Times New Roman" w:hAnsi="Times New Roman"/>
                      <w:b/>
                      <w:kern w:val="0"/>
                      <w:sz w:val="24"/>
                      <w:szCs w:val="24"/>
                      <w:lang w:val="sr-Cyrl-CS" w:eastAsia="en-US"/>
                    </w:rPr>
                  </w:pPr>
                  <w:r w:rsidRPr="00576916">
                    <w:rPr>
                      <w:rFonts w:ascii="Times New Roman" w:hAnsi="Times New Roman"/>
                      <w:b/>
                      <w:kern w:val="0"/>
                      <w:sz w:val="24"/>
                      <w:szCs w:val="24"/>
                      <w:lang w:val="sr-Latn-CS" w:eastAsia="en-US"/>
                    </w:rPr>
                    <w:t>1</w:t>
                  </w:r>
                  <w:r w:rsidRPr="00576916">
                    <w:rPr>
                      <w:rFonts w:ascii="Times New Roman" w:hAnsi="Times New Roman"/>
                      <w:b/>
                      <w:kern w:val="0"/>
                      <w:sz w:val="24"/>
                      <w:szCs w:val="24"/>
                      <w:lang w:val="sr-Cyrl-CS" w:eastAsia="en-US"/>
                    </w:rPr>
                    <w:t>4. КОРИШЋЕЊЕ ПАТЕНТА И ОДГОВОРНОСТ ЗА ПОВРЕДУ ЗАШТИЋЕНИХ ПРАВА ИНТЕЛЕКТУАЛНЕ СВОЈИНЕ ТРЕЋИХ ЛИЦА</w:t>
                  </w:r>
                </w:p>
                <w:p w:rsidR="006945D6" w:rsidRPr="00576916" w:rsidRDefault="006945D6" w:rsidP="006945D6">
                  <w:pPr>
                    <w:suppressAutoHyphens w:val="0"/>
                    <w:spacing w:after="0" w:line="240" w:lineRule="auto"/>
                    <w:jc w:val="both"/>
                    <w:rPr>
                      <w:rFonts w:ascii="Times New Roman" w:hAnsi="Times New Roman"/>
                      <w:b/>
                      <w:kern w:val="0"/>
                      <w:sz w:val="24"/>
                      <w:szCs w:val="24"/>
                      <w:lang w:val="sr-Cyrl-CS" w:eastAsia="en-US"/>
                    </w:rPr>
                  </w:pPr>
                </w:p>
                <w:p w:rsidR="006945D6" w:rsidRPr="00576916" w:rsidRDefault="006945D6" w:rsidP="006945D6">
                  <w:pPr>
                    <w:suppressAutoHyphens w:val="0"/>
                    <w:spacing w:after="0" w:line="240" w:lineRule="auto"/>
                    <w:jc w:val="both"/>
                    <w:rPr>
                      <w:rFonts w:ascii="Times New Roman" w:eastAsia="TimesNewRomanPSMT" w:hAnsi="Times New Roman"/>
                      <w:bCs/>
                      <w:iCs/>
                      <w:kern w:val="0"/>
                      <w:sz w:val="24"/>
                      <w:szCs w:val="24"/>
                      <w:lang w:val="sr-Cyrl-CS" w:eastAsia="en-US"/>
                    </w:rPr>
                  </w:pPr>
                  <w:r w:rsidRPr="00576916">
                    <w:rPr>
                      <w:rFonts w:ascii="Times New Roman" w:eastAsia="TimesNewRomanPSMT" w:hAnsi="Times New Roman"/>
                      <w:bCs/>
                      <w:iCs/>
                      <w:kern w:val="0"/>
                      <w:sz w:val="24"/>
                      <w:szCs w:val="24"/>
                      <w:lang w:val="sr-Cyrl-CS" w:eastAsia="en-US"/>
                    </w:rPr>
                    <w:t>Накнаду за коришћење патената, као и одговорност за повреду заштићених права интелектуалне својине трећих лица сноси понуђач.</w:t>
                  </w:r>
                </w:p>
                <w:p w:rsidR="006945D6" w:rsidRPr="00576916" w:rsidRDefault="006945D6" w:rsidP="006945D6">
                  <w:pPr>
                    <w:suppressAutoHyphens w:val="0"/>
                    <w:spacing w:after="0" w:line="240" w:lineRule="auto"/>
                    <w:jc w:val="both"/>
                    <w:rPr>
                      <w:rFonts w:ascii="Times New Roman" w:eastAsia="TimesNewRomanPSMT" w:hAnsi="Times New Roman"/>
                      <w:bCs/>
                      <w:iCs/>
                      <w:kern w:val="0"/>
                      <w:sz w:val="24"/>
                      <w:szCs w:val="24"/>
                      <w:lang w:val="sr-Cyrl-CS" w:eastAsia="en-US"/>
                    </w:rPr>
                  </w:pPr>
                </w:p>
                <w:p w:rsidR="006945D6" w:rsidRPr="00576916" w:rsidRDefault="006945D6" w:rsidP="006945D6">
                  <w:pPr>
                    <w:suppressAutoHyphens w:val="0"/>
                    <w:spacing w:after="0" w:line="240" w:lineRule="auto"/>
                    <w:jc w:val="both"/>
                    <w:rPr>
                      <w:rFonts w:ascii="Times New Roman" w:eastAsia="TimesNewRomanPSMT" w:hAnsi="Times New Roman"/>
                      <w:bCs/>
                      <w:iCs/>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b/>
                      <w:bCs/>
                      <w:kern w:val="0"/>
                      <w:sz w:val="24"/>
                      <w:szCs w:val="24"/>
                      <w:lang w:val="sr-Cyrl-CS" w:eastAsia="en-US"/>
                    </w:rPr>
                  </w:pPr>
                  <w:r w:rsidRPr="00576916">
                    <w:rPr>
                      <w:rFonts w:ascii="Times New Roman" w:hAnsi="Times New Roman"/>
                      <w:b/>
                      <w:bCs/>
                      <w:kern w:val="0"/>
                      <w:sz w:val="24"/>
                      <w:szCs w:val="24"/>
                      <w:lang w:val="sr-Latn-CS" w:eastAsia="en-US"/>
                    </w:rPr>
                    <w:t>15</w:t>
                  </w:r>
                  <w:r w:rsidRPr="00576916">
                    <w:rPr>
                      <w:rFonts w:ascii="Times New Roman" w:hAnsi="Times New Roman"/>
                      <w:b/>
                      <w:bCs/>
                      <w:kern w:val="0"/>
                      <w:sz w:val="24"/>
                      <w:szCs w:val="24"/>
                      <w:lang w:val="sr-Cyrl-CS" w:eastAsia="en-US"/>
                    </w:rPr>
                    <w:t>. НАЧИН И РОК ЗА ПОДНОШЕЊЕ ЗАХТЕВА ЗА ЗАШТИТУ ПРАВА ПОНУЂАЧА  СА ДЕТАЉНИМ  УПУТСТВОМ О САДРЖИНИ ПОТПУНОГ ЗАХТЕВА</w:t>
                  </w:r>
                </w:p>
                <w:p w:rsidR="006945D6" w:rsidRPr="00576916" w:rsidRDefault="006945D6" w:rsidP="006945D6">
                  <w:pPr>
                    <w:suppressAutoHyphens w:val="0"/>
                    <w:spacing w:after="0" w:line="240" w:lineRule="auto"/>
                    <w:jc w:val="both"/>
                    <w:rPr>
                      <w:rFonts w:ascii="Times New Roman" w:hAnsi="Times New Roman"/>
                      <w:b/>
                      <w:bCs/>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Захтев за заштиту права се доставља наручиоцу непосредно, електрон</w:t>
                  </w:r>
                  <w:r w:rsidR="00B92F67">
                    <w:rPr>
                      <w:rFonts w:ascii="Times New Roman" w:hAnsi="Times New Roman"/>
                      <w:kern w:val="0"/>
                      <w:sz w:val="24"/>
                      <w:szCs w:val="24"/>
                      <w:lang w:val="sr-Cyrl-CS" w:eastAsia="en-US"/>
                    </w:rPr>
                    <w:t xml:space="preserve">ском поштом на e-mail: </w:t>
                  </w:r>
                  <w:hyperlink r:id="rId9" w:history="1">
                    <w:r w:rsidR="00B92F67" w:rsidRPr="005550AA">
                      <w:rPr>
                        <w:rStyle w:val="Hyperlink"/>
                        <w:rFonts w:ascii="Times New Roman" w:hAnsi="Times New Roman"/>
                        <w:kern w:val="0"/>
                        <w:sz w:val="24"/>
                        <w:szCs w:val="24"/>
                        <w:lang w:val="sr-Latn-RS" w:eastAsia="en-US"/>
                      </w:rPr>
                      <w:t>office</w:t>
                    </w:r>
                    <w:r w:rsidR="00B92F67" w:rsidRPr="005550AA">
                      <w:rPr>
                        <w:rStyle w:val="Hyperlink"/>
                        <w:rFonts w:ascii="Times New Roman" w:hAnsi="Times New Roman"/>
                        <w:kern w:val="0"/>
                        <w:sz w:val="24"/>
                        <w:szCs w:val="24"/>
                        <w:lang w:val="sr-Cyrl-CS" w:eastAsia="en-US"/>
                      </w:rPr>
                      <w:t>@</w:t>
                    </w:r>
                    <w:r w:rsidR="00B92F67" w:rsidRPr="005550AA">
                      <w:rPr>
                        <w:rStyle w:val="Hyperlink"/>
                        <w:rFonts w:ascii="Times New Roman" w:hAnsi="Times New Roman"/>
                        <w:kern w:val="0"/>
                        <w:sz w:val="24"/>
                        <w:szCs w:val="24"/>
                        <w:lang w:val="sr-Latn-RS" w:eastAsia="en-US"/>
                      </w:rPr>
                      <w:t>cins</w:t>
                    </w:r>
                    <w:r w:rsidR="00B92F67" w:rsidRPr="005550AA">
                      <w:rPr>
                        <w:rStyle w:val="Hyperlink"/>
                        <w:rFonts w:ascii="Times New Roman" w:hAnsi="Times New Roman"/>
                        <w:kern w:val="0"/>
                        <w:sz w:val="24"/>
                        <w:szCs w:val="24"/>
                        <w:lang w:val="sr-Cyrl-CS" w:eastAsia="en-US"/>
                      </w:rPr>
                      <w:t>.gov.rs</w:t>
                    </w:r>
                  </w:hyperlink>
                  <w:r w:rsidR="00B92F67">
                    <w:rPr>
                      <w:rFonts w:ascii="Times New Roman" w:eastAsia="TimesNewRomanPSMT" w:hAnsi="Times New Roman"/>
                      <w:bCs/>
                      <w:i/>
                      <w:kern w:val="0"/>
                      <w:sz w:val="24"/>
                      <w:szCs w:val="24"/>
                      <w:lang w:val="sr-Cyrl-CS" w:eastAsia="en-US"/>
                    </w:rPr>
                    <w:t xml:space="preserve"> </w:t>
                  </w:r>
                  <w:r w:rsidRPr="00576916">
                    <w:rPr>
                      <w:rFonts w:ascii="Times New Roman" w:hAnsi="Times New Roman"/>
                      <w:kern w:val="0"/>
                      <w:sz w:val="24"/>
                      <w:szCs w:val="24"/>
                      <w:lang w:val="sr-Cyrl-CS" w:eastAsia="en-US"/>
                    </w:rPr>
                    <w:t xml:space="preserve">или препорученом пошиљком са повратницом на адресу </w:t>
                  </w:r>
                  <w:r w:rsidRPr="00576916">
                    <w:rPr>
                      <w:rFonts w:ascii="Times New Roman" w:hAnsi="Times New Roman"/>
                      <w:kern w:val="0"/>
                      <w:sz w:val="24"/>
                      <w:szCs w:val="24"/>
                      <w:lang w:val="sr-Cyrl-RS" w:eastAsia="en-US"/>
                    </w:rPr>
                    <w:t>наручиоца</w:t>
                  </w:r>
                  <w:r w:rsidR="00B92F67">
                    <w:rPr>
                      <w:rFonts w:ascii="Times New Roman" w:hAnsi="Times New Roman"/>
                      <w:kern w:val="0"/>
                      <w:sz w:val="24"/>
                      <w:szCs w:val="24"/>
                      <w:lang w:val="sr-Latn-CS" w:eastAsia="en-US"/>
                    </w:rPr>
                    <w:t xml:space="preserve">, </w:t>
                  </w:r>
                  <w:r w:rsidR="00B92F67">
                    <w:rPr>
                      <w:rFonts w:ascii="Times New Roman" w:hAnsi="Times New Roman"/>
                      <w:kern w:val="0"/>
                      <w:sz w:val="24"/>
                      <w:szCs w:val="24"/>
                      <w:lang w:val="sr-Cyrl-RS" w:eastAsia="en-US"/>
                    </w:rPr>
                    <w:t>Чакорска 6</w:t>
                  </w:r>
                  <w:r w:rsidRPr="00576916">
                    <w:rPr>
                      <w:rFonts w:ascii="Times New Roman" w:hAnsi="Times New Roman"/>
                      <w:kern w:val="0"/>
                      <w:sz w:val="24"/>
                      <w:szCs w:val="24"/>
                      <w:lang w:val="sr-Latn-CS" w:eastAsia="en-US"/>
                    </w:rPr>
                    <w:t>, Београд</w:t>
                  </w:r>
                  <w:r w:rsidRPr="00576916">
                    <w:rPr>
                      <w:rFonts w:ascii="Times New Roman" w:hAnsi="Times New Roman"/>
                      <w:kern w:val="0"/>
                      <w:sz w:val="24"/>
                      <w:szCs w:val="24"/>
                      <w:lang w:val="sr-Cyrl-CS" w:eastAsia="en-US"/>
                    </w:rPr>
                    <w:t>.</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 xml:space="preserve">Захтев за заштиту права може се поднети у току целог поступка јавне набавке, против сваке радње </w:t>
                  </w:r>
                  <w:r w:rsidRPr="00576916">
                    <w:rPr>
                      <w:rFonts w:ascii="Times New Roman" w:hAnsi="Times New Roman"/>
                      <w:kern w:val="0"/>
                      <w:sz w:val="24"/>
                      <w:szCs w:val="24"/>
                      <w:lang w:val="sr-Cyrl-RS" w:eastAsia="en-US"/>
                    </w:rPr>
                    <w:t>н</w:t>
                  </w:r>
                  <w:r w:rsidRPr="00576916">
                    <w:rPr>
                      <w:rFonts w:ascii="Times New Roman" w:hAnsi="Times New Roman"/>
                      <w:kern w:val="0"/>
                      <w:sz w:val="24"/>
                      <w:szCs w:val="24"/>
                      <w:lang w:val="sr-Cyrl-CS" w:eastAsia="en-U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576916">
                    <w:rPr>
                      <w:rFonts w:ascii="Times New Roman" w:hAnsi="Times New Roman"/>
                      <w:kern w:val="0"/>
                      <w:sz w:val="24"/>
                      <w:szCs w:val="24"/>
                      <w:lang w:val="sr-Cyrl-RS" w:eastAsia="en-US"/>
                    </w:rPr>
                    <w:t xml:space="preserve"> и на интернет страници наручиоца</w:t>
                  </w:r>
                  <w:r w:rsidRPr="00576916">
                    <w:rPr>
                      <w:rFonts w:ascii="Times New Roman" w:hAnsi="Times New Roman"/>
                      <w:kern w:val="0"/>
                      <w:sz w:val="24"/>
                      <w:szCs w:val="24"/>
                      <w:lang w:val="sr-Cyrl-CS" w:eastAsia="en-US"/>
                    </w:rPr>
                    <w:t xml:space="preserve">, најкасније у року од </w:t>
                  </w:r>
                  <w:r w:rsidRPr="00576916">
                    <w:rPr>
                      <w:rFonts w:ascii="Times New Roman" w:hAnsi="Times New Roman"/>
                      <w:kern w:val="0"/>
                      <w:sz w:val="24"/>
                      <w:szCs w:val="24"/>
                      <w:lang w:val="sr-Cyrl-RS" w:eastAsia="en-US"/>
                    </w:rPr>
                    <w:t>два</w:t>
                  </w:r>
                  <w:r w:rsidRPr="00576916">
                    <w:rPr>
                      <w:rFonts w:ascii="Times New Roman" w:hAnsi="Times New Roman"/>
                      <w:kern w:val="0"/>
                      <w:sz w:val="24"/>
                      <w:szCs w:val="24"/>
                      <w:lang w:val="sr-Cyrl-CS" w:eastAsia="en-US"/>
                    </w:rPr>
                    <w:t xml:space="preserve"> дана од дана пријема захтева. </w:t>
                  </w: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r w:rsidRPr="00576916">
                    <w:rPr>
                      <w:rFonts w:ascii="Times New Roman" w:hAnsi="Times New Roman"/>
                      <w:kern w:val="0"/>
                      <w:sz w:val="24"/>
                      <w:szCs w:val="24"/>
                      <w:lang w:val="sr-Cyrl-CS" w:eastAsia="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576916">
                    <w:rPr>
                      <w:rFonts w:ascii="Times New Roman" w:hAnsi="Times New Roman"/>
                      <w:kern w:val="0"/>
                      <w:sz w:val="24"/>
                      <w:szCs w:val="24"/>
                      <w:lang w:val="sr-Cyrl-RS" w:eastAsia="en-US"/>
                    </w:rPr>
                    <w:t xml:space="preserve"> седам</w:t>
                  </w:r>
                  <w:r w:rsidRPr="00576916">
                    <w:rPr>
                      <w:rFonts w:ascii="Times New Roman" w:hAnsi="Times New Roman"/>
                      <w:kern w:val="0"/>
                      <w:sz w:val="24"/>
                      <w:szCs w:val="24"/>
                      <w:lang w:val="sr-Cyrl-CS" w:eastAsia="en-US"/>
                    </w:rPr>
                    <w:t xml:space="preserve"> дана пре истека рока за подношење понуда, без обзира на начин достављања</w:t>
                  </w:r>
                  <w:r w:rsidRPr="00576916">
                    <w:rPr>
                      <w:rFonts w:ascii="Times New Roman" w:hAnsi="Times New Roman"/>
                      <w:kern w:val="0"/>
                      <w:sz w:val="24"/>
                      <w:szCs w:val="24"/>
                      <w:lang w:val="sr-Cyrl-RS" w:eastAsia="en-US"/>
                    </w:rPr>
                    <w:t xml:space="preserve"> </w:t>
                  </w:r>
                  <w:r w:rsidRPr="00576916">
                    <w:rPr>
                      <w:rFonts w:ascii="Times New Roman" w:hAnsi="Times New Roman"/>
                      <w:kern w:val="0"/>
                      <w:sz w:val="24"/>
                      <w:szCs w:val="24"/>
                      <w:lang w:val="sr-Cyrl-CS" w:eastAsia="en-US"/>
                    </w:rPr>
                    <w:t>и уколико је подносилац захтева у складу са чл</w:t>
                  </w:r>
                  <w:r w:rsidRPr="00576916">
                    <w:rPr>
                      <w:rFonts w:ascii="Times New Roman" w:hAnsi="Times New Roman"/>
                      <w:kern w:val="0"/>
                      <w:sz w:val="24"/>
                      <w:szCs w:val="24"/>
                      <w:lang w:val="sr-Cyrl-RS" w:eastAsia="en-US"/>
                    </w:rPr>
                    <w:t>.</w:t>
                  </w:r>
                  <w:r w:rsidRPr="00576916">
                    <w:rPr>
                      <w:rFonts w:ascii="Times New Roman" w:hAnsi="Times New Roman"/>
                      <w:kern w:val="0"/>
                      <w:sz w:val="24"/>
                      <w:szCs w:val="24"/>
                      <w:lang w:val="sr-Cyrl-CS" w:eastAsia="en-US"/>
                    </w:rPr>
                    <w:t xml:space="preserve"> 63. </w:t>
                  </w:r>
                  <w:r w:rsidRPr="00576916">
                    <w:rPr>
                      <w:rFonts w:ascii="Times New Roman" w:hAnsi="Times New Roman"/>
                      <w:kern w:val="0"/>
                      <w:sz w:val="24"/>
                      <w:szCs w:val="24"/>
                      <w:lang w:val="sr-Cyrl-RS" w:eastAsia="en-US"/>
                    </w:rPr>
                    <w:t>с</w:t>
                  </w:r>
                  <w:r w:rsidRPr="00576916">
                    <w:rPr>
                      <w:rFonts w:ascii="Times New Roman" w:hAnsi="Times New Roman"/>
                      <w:kern w:val="0"/>
                      <w:sz w:val="24"/>
                      <w:szCs w:val="24"/>
                      <w:lang w:val="sr-Cyrl-CS" w:eastAsia="en-US"/>
                    </w:rPr>
                    <w:t>т</w:t>
                  </w:r>
                  <w:r w:rsidRPr="00576916">
                    <w:rPr>
                      <w:rFonts w:ascii="Times New Roman" w:hAnsi="Times New Roman"/>
                      <w:kern w:val="0"/>
                      <w:sz w:val="24"/>
                      <w:szCs w:val="24"/>
                      <w:lang w:val="sr-Cyrl-RS" w:eastAsia="en-US"/>
                    </w:rPr>
                    <w:t>.</w:t>
                  </w:r>
                  <w:r w:rsidRPr="00576916">
                    <w:rPr>
                      <w:rFonts w:ascii="Times New Roman" w:hAnsi="Times New Roman"/>
                      <w:kern w:val="0"/>
                      <w:sz w:val="24"/>
                      <w:szCs w:val="24"/>
                      <w:lang w:val="sr-Cyrl-CS" w:eastAsia="en-US"/>
                    </w:rPr>
                    <w:t xml:space="preserve"> 2. ЗЈН указао </w:t>
                  </w:r>
                  <w:r w:rsidRPr="00576916">
                    <w:rPr>
                      <w:rFonts w:ascii="Times New Roman" w:hAnsi="Times New Roman"/>
                      <w:kern w:val="0"/>
                      <w:sz w:val="24"/>
                      <w:szCs w:val="24"/>
                      <w:lang w:val="sr-Cyrl-RS" w:eastAsia="en-US"/>
                    </w:rPr>
                    <w:t>н</w:t>
                  </w:r>
                  <w:r w:rsidRPr="00576916">
                    <w:rPr>
                      <w:rFonts w:ascii="Times New Roman" w:hAnsi="Times New Roman"/>
                      <w:kern w:val="0"/>
                      <w:sz w:val="24"/>
                      <w:szCs w:val="24"/>
                      <w:lang w:val="sr-Cyrl-CS" w:eastAsia="en-US"/>
                    </w:rPr>
                    <w:t xml:space="preserve">аручиоцу на евентуалне недостатке и неправилности, а наручилац исте није отклонио. </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76916">
                    <w:rPr>
                      <w:rFonts w:ascii="Times New Roman" w:hAnsi="Times New Roman"/>
                      <w:kern w:val="0"/>
                      <w:sz w:val="24"/>
                      <w:szCs w:val="24"/>
                      <w:lang w:val="sr-Cyrl-RS" w:eastAsia="en-US"/>
                    </w:rPr>
                    <w:t>десет</w:t>
                  </w:r>
                  <w:r w:rsidRPr="00576916">
                    <w:rPr>
                      <w:rFonts w:ascii="Times New Roman" w:hAnsi="Times New Roman"/>
                      <w:kern w:val="0"/>
                      <w:sz w:val="24"/>
                      <w:szCs w:val="24"/>
                      <w:lang w:val="sr-Cyrl-CS" w:eastAsia="en-US"/>
                    </w:rPr>
                    <w:t xml:space="preserve"> дана од дана објављивања одлуке на Порталу јавних набавки.</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 xml:space="preserve">Захтев за заштиту права не задржава даље активности наручиоца у поступку јавне набавке у складу са одредбама члана 150. овог ЗЈН. </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 xml:space="preserve">Захтев за заштиту права мора да садржи: </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1) назив и адресу подносиоца захтева и лице за контакт;</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 xml:space="preserve">2) назив и адресу наручиоца; </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kern w:val="0"/>
                      <w:sz w:val="24"/>
                      <w:szCs w:val="24"/>
                      <w:lang w:val="sr-Cyrl-RS" w:eastAsia="en-US"/>
                    </w:rPr>
                    <w:t>3)</w:t>
                  </w:r>
                  <w:r w:rsidRPr="00576916">
                    <w:rPr>
                      <w:rFonts w:ascii="Times New Roman" w:hAnsi="Times New Roman"/>
                      <w:kern w:val="0"/>
                      <w:sz w:val="24"/>
                      <w:szCs w:val="24"/>
                      <w:lang w:val="sr-Cyrl-CS" w:eastAsia="en-US"/>
                    </w:rPr>
                    <w:t xml:space="preserve">податке о јавној набавци која је предмет захтева, односно о одлуци наручиоца; </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4) повреде прописа којима се уређује поступак јавне набавке;</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 xml:space="preserve">5) чињенице и доказе којима се повреде доказују; </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6) потврду о уплати таксе из члана 156. овог ЗЈН;</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 xml:space="preserve">7) потпис подносиоца. </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p>
                <w:p w:rsidR="006945D6" w:rsidRPr="00576916" w:rsidRDefault="006945D6" w:rsidP="006945D6">
                  <w:pPr>
                    <w:suppressAutoHyphens w:val="0"/>
                    <w:spacing w:after="0" w:line="240" w:lineRule="auto"/>
                    <w:ind w:firstLine="708"/>
                    <w:jc w:val="both"/>
                    <w:rPr>
                      <w:rFonts w:ascii="Times New Roman" w:hAnsi="Times New Roman"/>
                      <w:b/>
                      <w:kern w:val="0"/>
                      <w:sz w:val="24"/>
                      <w:szCs w:val="24"/>
                      <w:lang w:val="sr-Cyrl-RS" w:eastAsia="en-US"/>
                    </w:rPr>
                  </w:pPr>
                  <w:r w:rsidRPr="00576916">
                    <w:rPr>
                      <w:rFonts w:ascii="Times New Roman" w:hAnsi="Times New Roman"/>
                      <w:kern w:val="0"/>
                      <w:sz w:val="24"/>
                      <w:szCs w:val="24"/>
                      <w:lang w:val="sr-Cyrl-CS" w:eastAsia="en-US"/>
                    </w:rPr>
                    <w:t xml:space="preserve">1. </w:t>
                  </w:r>
                  <w:r w:rsidRPr="00576916">
                    <w:rPr>
                      <w:rFonts w:ascii="Times New Roman" w:hAnsi="Times New Roman"/>
                      <w:b/>
                      <w:kern w:val="0"/>
                      <w:sz w:val="24"/>
                      <w:szCs w:val="24"/>
                      <w:lang w:val="sr-Cyrl-CS" w:eastAsia="en-US"/>
                    </w:rPr>
                    <w:t xml:space="preserve">Потврда о извршеној уплати таксе из члана 156. ЗЈН која садржи следеће елементе: </w:t>
                  </w:r>
                </w:p>
                <w:p w:rsidR="006945D6" w:rsidRPr="00576916" w:rsidRDefault="006945D6" w:rsidP="006945D6">
                  <w:pPr>
                    <w:suppressAutoHyphens w:val="0"/>
                    <w:spacing w:after="0" w:line="240" w:lineRule="auto"/>
                    <w:ind w:firstLine="708"/>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 xml:space="preserve">(1) да буде издата од стране банке и да садржи печат банке; </w:t>
                  </w:r>
                </w:p>
                <w:p w:rsidR="006945D6" w:rsidRPr="00576916" w:rsidRDefault="006945D6" w:rsidP="006945D6">
                  <w:pPr>
                    <w:suppressAutoHyphens w:val="0"/>
                    <w:spacing w:after="0" w:line="240" w:lineRule="auto"/>
                    <w:ind w:firstLine="708"/>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w:t>
                  </w:r>
                  <w:r w:rsidRPr="00576916">
                    <w:rPr>
                      <w:rFonts w:ascii="Times New Roman" w:hAnsi="Times New Roman"/>
                      <w:kern w:val="0"/>
                      <w:sz w:val="24"/>
                      <w:szCs w:val="24"/>
                      <w:lang w:val="sr-Cyrl-CS" w:eastAsia="en-US"/>
                    </w:rPr>
                    <w:lastRenderedPageBreak/>
                    <w:t xml:space="preserve">финансија – Управе за трезор и на тај начин додатно провери чињеницу да ли је налог за пренос реализован. </w:t>
                  </w:r>
                </w:p>
                <w:p w:rsidR="006945D6" w:rsidRPr="00576916" w:rsidRDefault="006945D6" w:rsidP="006945D6">
                  <w:pPr>
                    <w:suppressAutoHyphens w:val="0"/>
                    <w:spacing w:after="0" w:line="240" w:lineRule="auto"/>
                    <w:ind w:firstLine="708"/>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 xml:space="preserve">(3) износ таксе из члана 156. ЗЈН чија се уплата врши - 60.000 динара; </w:t>
                  </w:r>
                </w:p>
                <w:p w:rsidR="006945D6" w:rsidRPr="00576916" w:rsidRDefault="006945D6" w:rsidP="006945D6">
                  <w:pPr>
                    <w:suppressAutoHyphens w:val="0"/>
                    <w:spacing w:after="0" w:line="240" w:lineRule="auto"/>
                    <w:ind w:firstLine="708"/>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(4) број рачуна: 840-30678845-06;</w:t>
                  </w:r>
                </w:p>
                <w:p w:rsidR="006945D6" w:rsidRPr="00576916" w:rsidRDefault="006945D6" w:rsidP="006945D6">
                  <w:pPr>
                    <w:suppressAutoHyphens w:val="0"/>
                    <w:spacing w:after="0" w:line="240" w:lineRule="auto"/>
                    <w:ind w:firstLine="708"/>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 xml:space="preserve">(5) шифру плаћања: 153 или 253; </w:t>
                  </w:r>
                </w:p>
                <w:p w:rsidR="006945D6" w:rsidRPr="00576916" w:rsidRDefault="006945D6" w:rsidP="006945D6">
                  <w:pPr>
                    <w:suppressAutoHyphens w:val="0"/>
                    <w:spacing w:after="0" w:line="240" w:lineRule="auto"/>
                    <w:ind w:firstLine="708"/>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(6) позив на број: подаци о броју или ознаци јавне набавке поводом које се подноси захтев за заштиту права;</w:t>
                  </w:r>
                </w:p>
                <w:p w:rsidR="006945D6" w:rsidRPr="00576916" w:rsidRDefault="006945D6" w:rsidP="006945D6">
                  <w:pPr>
                    <w:suppressAutoHyphens w:val="0"/>
                    <w:spacing w:after="0" w:line="240" w:lineRule="auto"/>
                    <w:ind w:firstLine="708"/>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(7) сврха: ЗЗП</w:t>
                  </w:r>
                  <w:r w:rsidRPr="00576916">
                    <w:rPr>
                      <w:rFonts w:ascii="Times New Roman" w:hAnsi="Times New Roman"/>
                      <w:kern w:val="0"/>
                      <w:sz w:val="24"/>
                      <w:szCs w:val="24"/>
                      <w:lang w:val="sr-Cyrl-RS" w:eastAsia="en-US"/>
                    </w:rPr>
                    <w:t xml:space="preserve">; </w:t>
                  </w:r>
                  <w:r w:rsidRPr="00576916">
                    <w:rPr>
                      <w:rFonts w:ascii="Times New Roman" w:hAnsi="Times New Roman"/>
                      <w:kern w:val="0"/>
                      <w:sz w:val="24"/>
                      <w:szCs w:val="24"/>
                      <w:lang w:val="sr-Cyrl-CS" w:eastAsia="en-US"/>
                    </w:rPr>
                    <w:t>...............</w:t>
                  </w:r>
                  <w:r w:rsidRPr="00576916">
                    <w:rPr>
                      <w:rFonts w:ascii="Times New Roman" w:hAnsi="Times New Roman"/>
                      <w:i/>
                      <w:iCs/>
                      <w:kern w:val="0"/>
                      <w:sz w:val="24"/>
                      <w:szCs w:val="24"/>
                      <w:lang w:val="sr-Cyrl-CS" w:eastAsia="en-US"/>
                    </w:rPr>
                    <w:t xml:space="preserve"> [навести </w:t>
                  </w:r>
                  <w:r w:rsidRPr="00576916">
                    <w:rPr>
                      <w:rFonts w:ascii="Times New Roman" w:hAnsi="Times New Roman"/>
                      <w:i/>
                      <w:iCs/>
                      <w:kern w:val="0"/>
                      <w:sz w:val="24"/>
                      <w:szCs w:val="24"/>
                      <w:lang w:val="sr-Cyrl-RS" w:eastAsia="en-US"/>
                    </w:rPr>
                    <w:t>назив наручиоца</w:t>
                  </w:r>
                  <w:r w:rsidRPr="00576916">
                    <w:rPr>
                      <w:rFonts w:ascii="Times New Roman" w:hAnsi="Times New Roman"/>
                      <w:i/>
                      <w:iCs/>
                      <w:kern w:val="0"/>
                      <w:sz w:val="24"/>
                      <w:szCs w:val="24"/>
                      <w:lang w:val="sr-Cyrl-CS" w:eastAsia="en-US"/>
                    </w:rPr>
                    <w:t>]</w:t>
                  </w:r>
                  <w:r w:rsidRPr="00576916">
                    <w:rPr>
                      <w:rFonts w:ascii="Times New Roman" w:hAnsi="Times New Roman"/>
                      <w:kern w:val="0"/>
                      <w:sz w:val="24"/>
                      <w:szCs w:val="24"/>
                      <w:lang w:val="sr-Cyrl-CS" w:eastAsia="en-US"/>
                    </w:rPr>
                    <w:t>; јавна набавка ЈН</w:t>
                  </w:r>
                  <w:r w:rsidRPr="00576916">
                    <w:rPr>
                      <w:rFonts w:ascii="Times New Roman" w:hAnsi="Times New Roman"/>
                      <w:kern w:val="0"/>
                      <w:sz w:val="24"/>
                      <w:szCs w:val="24"/>
                      <w:lang w:val="sr-Cyrl-RS" w:eastAsia="en-US"/>
                    </w:rPr>
                    <w:t xml:space="preserve"> ....</w:t>
                  </w:r>
                  <w:r w:rsidRPr="00576916">
                    <w:rPr>
                      <w:rFonts w:ascii="Times New Roman" w:hAnsi="Times New Roman"/>
                      <w:i/>
                      <w:iCs/>
                      <w:kern w:val="0"/>
                      <w:sz w:val="24"/>
                      <w:szCs w:val="24"/>
                      <w:lang w:val="sr-Cyrl-CS" w:eastAsia="en-US"/>
                    </w:rPr>
                    <w:t xml:space="preserve"> [навести редни број јавне набавкe</w:t>
                  </w:r>
                  <w:r w:rsidR="00310F7B" w:rsidRPr="00576916">
                    <w:rPr>
                      <w:rFonts w:ascii="Times New Roman" w:hAnsi="Times New Roman"/>
                      <w:i/>
                      <w:iCs/>
                      <w:kern w:val="0"/>
                      <w:sz w:val="24"/>
                      <w:szCs w:val="24"/>
                      <w:lang w:val="sr-Cyrl-CS" w:eastAsia="en-US"/>
                    </w:rPr>
                    <w:t>]</w:t>
                  </w:r>
                  <w:r w:rsidRPr="00576916">
                    <w:rPr>
                      <w:rFonts w:ascii="Times New Roman" w:hAnsi="Times New Roman"/>
                      <w:i/>
                      <w:iCs/>
                      <w:kern w:val="0"/>
                      <w:sz w:val="24"/>
                      <w:szCs w:val="24"/>
                      <w:lang w:val="sr-Cyrl-RS" w:eastAsia="en-US"/>
                    </w:rPr>
                    <w:t>;</w:t>
                  </w:r>
                  <w:r w:rsidRPr="00576916">
                    <w:rPr>
                      <w:rFonts w:ascii="Times New Roman" w:hAnsi="Times New Roman"/>
                      <w:kern w:val="0"/>
                      <w:sz w:val="24"/>
                      <w:szCs w:val="24"/>
                      <w:lang w:val="sr-Cyrl-CS" w:eastAsia="en-US"/>
                    </w:rPr>
                    <w:t xml:space="preserve">. </w:t>
                  </w:r>
                </w:p>
                <w:p w:rsidR="006945D6" w:rsidRPr="00576916" w:rsidRDefault="006945D6" w:rsidP="006945D6">
                  <w:pPr>
                    <w:suppressAutoHyphens w:val="0"/>
                    <w:spacing w:after="0" w:line="240" w:lineRule="auto"/>
                    <w:ind w:firstLine="708"/>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(8) корисник: буџет Републике Србије;</w:t>
                  </w:r>
                </w:p>
                <w:p w:rsidR="006945D6" w:rsidRPr="00576916" w:rsidRDefault="006945D6" w:rsidP="006945D6">
                  <w:pPr>
                    <w:suppressAutoHyphens w:val="0"/>
                    <w:spacing w:after="0" w:line="240" w:lineRule="auto"/>
                    <w:ind w:firstLine="708"/>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 xml:space="preserve">(9) назив уплатиоца, односно назив подносиоца захтева за заштиту права за којег је извршена уплата таксе; </w:t>
                  </w:r>
                </w:p>
                <w:p w:rsidR="006945D6" w:rsidRPr="00576916" w:rsidRDefault="006945D6" w:rsidP="006945D6">
                  <w:pPr>
                    <w:suppressAutoHyphens w:val="0"/>
                    <w:spacing w:after="0" w:line="240" w:lineRule="auto"/>
                    <w:ind w:firstLine="708"/>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 xml:space="preserve">(10) потпис овлашћеног лица банке, </w:t>
                  </w:r>
                  <w:r w:rsidRPr="00576916">
                    <w:rPr>
                      <w:rFonts w:ascii="Times New Roman" w:hAnsi="Times New Roman"/>
                      <w:b/>
                      <w:kern w:val="0"/>
                      <w:sz w:val="24"/>
                      <w:szCs w:val="24"/>
                      <w:lang w:val="sr-Cyrl-CS" w:eastAsia="en-US"/>
                    </w:rPr>
                    <w:t>или</w:t>
                  </w:r>
                  <w:r w:rsidRPr="00576916">
                    <w:rPr>
                      <w:rFonts w:ascii="Times New Roman" w:hAnsi="Times New Roman"/>
                      <w:kern w:val="0"/>
                      <w:sz w:val="24"/>
                      <w:szCs w:val="24"/>
                      <w:lang w:val="sr-Cyrl-CS" w:eastAsia="en-US"/>
                    </w:rPr>
                    <w:t xml:space="preserve"> </w:t>
                  </w:r>
                </w:p>
                <w:p w:rsidR="006945D6" w:rsidRPr="00576916" w:rsidRDefault="006945D6" w:rsidP="006945D6">
                  <w:pPr>
                    <w:suppressAutoHyphens w:val="0"/>
                    <w:spacing w:after="0" w:line="240" w:lineRule="auto"/>
                    <w:ind w:firstLine="708"/>
                    <w:jc w:val="both"/>
                    <w:rPr>
                      <w:rFonts w:ascii="Times New Roman" w:hAnsi="Times New Roman"/>
                      <w:kern w:val="0"/>
                      <w:sz w:val="24"/>
                      <w:szCs w:val="24"/>
                      <w:lang w:val="sr-Cyrl-RS" w:eastAsia="en-US"/>
                    </w:rPr>
                  </w:pPr>
                </w:p>
                <w:p w:rsidR="006945D6" w:rsidRPr="00576916" w:rsidRDefault="006945D6" w:rsidP="006945D6">
                  <w:pPr>
                    <w:suppressAutoHyphens w:val="0"/>
                    <w:spacing w:after="0" w:line="240" w:lineRule="auto"/>
                    <w:ind w:firstLine="708"/>
                    <w:jc w:val="both"/>
                    <w:rPr>
                      <w:rFonts w:ascii="Times New Roman" w:hAnsi="Times New Roman"/>
                      <w:kern w:val="0"/>
                      <w:sz w:val="24"/>
                      <w:szCs w:val="24"/>
                      <w:lang w:val="sr-Cyrl-RS" w:eastAsia="en-US"/>
                    </w:rPr>
                  </w:pPr>
                  <w:r w:rsidRPr="00576916">
                    <w:rPr>
                      <w:rFonts w:ascii="Times New Roman" w:hAnsi="Times New Roman"/>
                      <w:kern w:val="0"/>
                      <w:sz w:val="24"/>
                      <w:szCs w:val="24"/>
                      <w:lang w:val="sr-Cyrl-RS" w:eastAsia="en-US"/>
                    </w:rPr>
                    <w:t xml:space="preserve">2. </w:t>
                  </w:r>
                  <w:r w:rsidRPr="00576916">
                    <w:rPr>
                      <w:rFonts w:ascii="Times New Roman" w:hAnsi="Times New Roman"/>
                      <w:b/>
                      <w:kern w:val="0"/>
                      <w:sz w:val="24"/>
                      <w:szCs w:val="24"/>
                      <w:lang w:val="sr-Cyrl-CS" w:eastAsia="en-US"/>
                    </w:rPr>
                    <w:t>Налог за уплату,</w:t>
                  </w:r>
                  <w:r w:rsidRPr="00576916">
                    <w:rPr>
                      <w:rFonts w:ascii="Times New Roman" w:hAnsi="Times New Roman"/>
                      <w:kern w:val="0"/>
                      <w:sz w:val="24"/>
                      <w:szCs w:val="24"/>
                      <w:lang w:val="sr-Cyrl-CS"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76916">
                    <w:rPr>
                      <w:rFonts w:ascii="Times New Roman" w:hAnsi="Times New Roman"/>
                      <w:b/>
                      <w:kern w:val="0"/>
                      <w:sz w:val="24"/>
                      <w:szCs w:val="24"/>
                      <w:lang w:val="sr-Cyrl-CS" w:eastAsia="en-US"/>
                    </w:rPr>
                    <w:t>или</w:t>
                  </w:r>
                  <w:r w:rsidRPr="00576916">
                    <w:rPr>
                      <w:rFonts w:ascii="Times New Roman" w:hAnsi="Times New Roman"/>
                      <w:kern w:val="0"/>
                      <w:sz w:val="24"/>
                      <w:szCs w:val="24"/>
                      <w:lang w:val="sr-Cyrl-CS" w:eastAsia="en-US"/>
                    </w:rPr>
                    <w:t xml:space="preserve"> </w:t>
                  </w:r>
                </w:p>
                <w:p w:rsidR="006945D6" w:rsidRPr="00576916" w:rsidRDefault="006945D6" w:rsidP="006945D6">
                  <w:pPr>
                    <w:suppressAutoHyphens w:val="0"/>
                    <w:spacing w:after="0" w:line="240" w:lineRule="auto"/>
                    <w:ind w:firstLine="708"/>
                    <w:jc w:val="both"/>
                    <w:rPr>
                      <w:rFonts w:ascii="Times New Roman" w:hAnsi="Times New Roman"/>
                      <w:kern w:val="0"/>
                      <w:sz w:val="24"/>
                      <w:szCs w:val="24"/>
                      <w:lang w:val="sr-Cyrl-RS" w:eastAsia="en-US"/>
                    </w:rPr>
                  </w:pPr>
                </w:p>
                <w:p w:rsidR="006945D6" w:rsidRPr="00576916" w:rsidRDefault="006945D6" w:rsidP="006945D6">
                  <w:pPr>
                    <w:suppressAutoHyphens w:val="0"/>
                    <w:spacing w:after="0" w:line="240" w:lineRule="auto"/>
                    <w:ind w:firstLine="708"/>
                    <w:jc w:val="both"/>
                    <w:rPr>
                      <w:rFonts w:ascii="Times New Roman" w:hAnsi="Times New Roman"/>
                      <w:b/>
                      <w:kern w:val="0"/>
                      <w:sz w:val="24"/>
                      <w:szCs w:val="24"/>
                      <w:lang w:val="sr-Cyrl-RS" w:eastAsia="en-US"/>
                    </w:rPr>
                  </w:pPr>
                  <w:r w:rsidRPr="00576916">
                    <w:rPr>
                      <w:rFonts w:ascii="Times New Roman" w:hAnsi="Times New Roman"/>
                      <w:kern w:val="0"/>
                      <w:sz w:val="24"/>
                      <w:szCs w:val="24"/>
                      <w:lang w:val="sr-Cyrl-RS" w:eastAsia="en-US"/>
                    </w:rPr>
                    <w:t xml:space="preserve">3. </w:t>
                  </w:r>
                  <w:r w:rsidRPr="00576916">
                    <w:rPr>
                      <w:rFonts w:ascii="Times New Roman" w:hAnsi="Times New Roman"/>
                      <w:b/>
                      <w:kern w:val="0"/>
                      <w:sz w:val="24"/>
                      <w:szCs w:val="24"/>
                      <w:lang w:val="sr-Cyrl-CS" w:eastAsia="en-US"/>
                    </w:rPr>
                    <w:t>Потврда издата од стране Републике Србије, Министарства финансија, Управе за трезор,</w:t>
                  </w:r>
                  <w:r w:rsidRPr="00576916">
                    <w:rPr>
                      <w:rFonts w:ascii="Times New Roman" w:hAnsi="Times New Roman"/>
                      <w:kern w:val="0"/>
                      <w:sz w:val="24"/>
                      <w:szCs w:val="24"/>
                      <w:lang w:val="sr-Cyrl-CS"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76916">
                    <w:rPr>
                      <w:rFonts w:ascii="Times New Roman" w:hAnsi="Times New Roman"/>
                      <w:b/>
                      <w:kern w:val="0"/>
                      <w:sz w:val="24"/>
                      <w:szCs w:val="24"/>
                      <w:lang w:val="sr-Cyrl-CS" w:eastAsia="en-US"/>
                    </w:rPr>
                    <w:t xml:space="preserve"> или</w:t>
                  </w:r>
                </w:p>
                <w:p w:rsidR="006945D6" w:rsidRPr="00576916" w:rsidRDefault="006945D6" w:rsidP="006945D6">
                  <w:pPr>
                    <w:suppressAutoHyphens w:val="0"/>
                    <w:spacing w:after="0" w:line="240" w:lineRule="auto"/>
                    <w:ind w:firstLine="708"/>
                    <w:jc w:val="both"/>
                    <w:rPr>
                      <w:rFonts w:ascii="Times New Roman" w:hAnsi="Times New Roman"/>
                      <w:kern w:val="0"/>
                      <w:sz w:val="24"/>
                      <w:szCs w:val="24"/>
                      <w:lang w:val="sr-Cyrl-RS" w:eastAsia="en-US"/>
                    </w:rPr>
                  </w:pPr>
                </w:p>
                <w:p w:rsidR="006945D6" w:rsidRPr="00576916" w:rsidRDefault="006945D6" w:rsidP="006945D6">
                  <w:pPr>
                    <w:suppressAutoHyphens w:val="0"/>
                    <w:spacing w:after="0" w:line="240" w:lineRule="auto"/>
                    <w:ind w:firstLine="708"/>
                    <w:jc w:val="both"/>
                    <w:rPr>
                      <w:rFonts w:ascii="Times New Roman" w:hAnsi="Times New Roman"/>
                      <w:kern w:val="0"/>
                      <w:sz w:val="24"/>
                      <w:szCs w:val="24"/>
                      <w:lang w:val="sr-Cyrl-RS" w:eastAsia="en-US"/>
                    </w:rPr>
                  </w:pPr>
                  <w:r w:rsidRPr="00576916">
                    <w:rPr>
                      <w:rFonts w:ascii="Times New Roman" w:hAnsi="Times New Roman"/>
                      <w:kern w:val="0"/>
                      <w:sz w:val="24"/>
                      <w:szCs w:val="24"/>
                      <w:lang w:val="sr-Cyrl-RS" w:eastAsia="en-US"/>
                    </w:rPr>
                    <w:t xml:space="preserve">4. </w:t>
                  </w:r>
                  <w:r w:rsidRPr="00576916">
                    <w:rPr>
                      <w:rFonts w:ascii="Times New Roman" w:hAnsi="Times New Roman"/>
                      <w:b/>
                      <w:kern w:val="0"/>
                      <w:sz w:val="24"/>
                      <w:szCs w:val="24"/>
                      <w:lang w:val="sr-Cyrl-CS" w:eastAsia="en-US"/>
                    </w:rPr>
                    <w:t xml:space="preserve">Потврда издата од стране Народне банке Србије, </w:t>
                  </w:r>
                  <w:r w:rsidRPr="00576916">
                    <w:rPr>
                      <w:rFonts w:ascii="Times New Roman" w:hAnsi="Times New Roman"/>
                      <w:kern w:val="0"/>
                      <w:sz w:val="24"/>
                      <w:szCs w:val="24"/>
                      <w:lang w:val="sr-Cyrl-CS"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945D6" w:rsidRPr="00576916" w:rsidRDefault="006945D6" w:rsidP="006945D6">
                  <w:pPr>
                    <w:spacing w:after="0" w:line="240" w:lineRule="auto"/>
                    <w:jc w:val="both"/>
                    <w:rPr>
                      <w:rFonts w:ascii="Times New Roman" w:eastAsia="Arial Unicode MS" w:hAnsi="Times New Roman"/>
                      <w:color w:val="000000"/>
                      <w:sz w:val="24"/>
                      <w:szCs w:val="24"/>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RS" w:eastAsia="en-US"/>
                    </w:rPr>
                  </w:pPr>
                  <w:r w:rsidRPr="00576916">
                    <w:rPr>
                      <w:rFonts w:ascii="Times New Roman" w:hAnsi="Times New Roman"/>
                      <w:kern w:val="0"/>
                      <w:sz w:val="24"/>
                      <w:szCs w:val="24"/>
                      <w:lang w:val="sr-Cyrl-CS" w:eastAsia="en-US"/>
                    </w:rPr>
                    <w:t>Поступак заштите права регулисан је одредбама чл. 138. - 166. ЗЈН</w:t>
                  </w:r>
                  <w:r w:rsidRPr="00576916">
                    <w:rPr>
                      <w:rFonts w:ascii="Times New Roman" w:hAnsi="Times New Roman"/>
                      <w:kern w:val="0"/>
                      <w:sz w:val="24"/>
                      <w:szCs w:val="24"/>
                      <w:lang w:val="sr-Cyrl-RS" w:eastAsia="en-US"/>
                    </w:rPr>
                    <w:t>.</w:t>
                  </w:r>
                </w:p>
                <w:p w:rsidR="006945D6" w:rsidRPr="00576916" w:rsidRDefault="006945D6" w:rsidP="006945D6">
                  <w:pPr>
                    <w:suppressAutoHyphens w:val="0"/>
                    <w:spacing w:after="0" w:line="240" w:lineRule="auto"/>
                    <w:jc w:val="both"/>
                    <w:rPr>
                      <w:rFonts w:ascii="Times New Roman" w:hAnsi="Times New Roman"/>
                      <w:b/>
                      <w:bCs/>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p>
                <w:p w:rsidR="006945D6" w:rsidRPr="00576916" w:rsidRDefault="006945D6" w:rsidP="006945D6">
                  <w:pPr>
                    <w:suppressAutoHyphens w:val="0"/>
                    <w:spacing w:after="0" w:line="240" w:lineRule="auto"/>
                    <w:jc w:val="both"/>
                    <w:rPr>
                      <w:rFonts w:ascii="Times New Roman" w:hAnsi="Times New Roman"/>
                      <w:kern w:val="0"/>
                      <w:sz w:val="24"/>
                      <w:szCs w:val="24"/>
                      <w:lang w:val="sr-Cyrl-CS" w:eastAsia="en-US"/>
                    </w:rPr>
                  </w:pPr>
                </w:p>
                <w:p w:rsidR="006945D6" w:rsidRPr="00576916" w:rsidRDefault="006945D6" w:rsidP="006945D6">
                  <w:pPr>
                    <w:suppressAutoHyphens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6945D6">
                  <w:pPr>
                    <w:suppressAutoHyphens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6945D6">
                  <w:pPr>
                    <w:suppressAutoHyphens w:val="0"/>
                    <w:spacing w:after="0" w:line="240" w:lineRule="auto"/>
                    <w:jc w:val="both"/>
                    <w:rPr>
                      <w:rFonts w:ascii="Times New Roman" w:eastAsia="TimesNewRomanPSMT" w:hAnsi="Times New Roman"/>
                      <w:bCs/>
                      <w:kern w:val="0"/>
                      <w:sz w:val="24"/>
                      <w:szCs w:val="24"/>
                      <w:lang w:val="sr-Cyrl-CS" w:eastAsia="en-US"/>
                    </w:rPr>
                  </w:pPr>
                </w:p>
                <w:p w:rsidR="006945D6" w:rsidRPr="00576916" w:rsidRDefault="006945D6" w:rsidP="006945D6">
                  <w:pPr>
                    <w:tabs>
                      <w:tab w:val="left" w:pos="6028"/>
                    </w:tabs>
                    <w:suppressAutoHyphens w:val="0"/>
                    <w:autoSpaceDE w:val="0"/>
                    <w:spacing w:after="0" w:line="240" w:lineRule="auto"/>
                    <w:jc w:val="both"/>
                    <w:rPr>
                      <w:rFonts w:ascii="Times New Roman" w:eastAsia="Times New Roman" w:hAnsi="Times New Roman"/>
                      <w:kern w:val="0"/>
                      <w:sz w:val="24"/>
                      <w:szCs w:val="24"/>
                      <w:lang w:val="sr-Cyrl-CS" w:eastAsia="en-US"/>
                    </w:rPr>
                  </w:pPr>
                </w:p>
              </w:tc>
              <w:tc>
                <w:tcPr>
                  <w:tcW w:w="958" w:type="dxa"/>
                  <w:tcBorders>
                    <w:left w:val="nil"/>
                  </w:tcBorders>
                </w:tcPr>
                <w:p w:rsidR="006945D6" w:rsidRPr="00576916" w:rsidRDefault="006945D6" w:rsidP="006945D6">
                  <w:pPr>
                    <w:tabs>
                      <w:tab w:val="left" w:pos="9072"/>
                    </w:tabs>
                    <w:suppressAutoHyphens w:val="0"/>
                    <w:spacing w:after="0" w:line="240" w:lineRule="auto"/>
                    <w:jc w:val="right"/>
                    <w:rPr>
                      <w:rFonts w:ascii="Times New Roman" w:eastAsia="Times New Roman" w:hAnsi="Times New Roman"/>
                      <w:b/>
                      <w:kern w:val="0"/>
                      <w:sz w:val="24"/>
                      <w:szCs w:val="24"/>
                      <w:lang w:val="sr-Cyrl-RS" w:eastAsia="sr-Cyrl-CS"/>
                    </w:rPr>
                  </w:pPr>
                </w:p>
              </w:tc>
            </w:tr>
          </w:tbl>
          <w:p w:rsidR="006945D6" w:rsidRPr="00576916" w:rsidRDefault="006945D6" w:rsidP="006945D6">
            <w:pPr>
              <w:tabs>
                <w:tab w:val="left" w:pos="1134"/>
              </w:tabs>
              <w:suppressAutoHyphens w:val="0"/>
              <w:spacing w:after="0" w:line="240" w:lineRule="auto"/>
              <w:rPr>
                <w:rFonts w:ascii="Times New Roman" w:eastAsia="ヒラギノ角ゴ Pro W3" w:hAnsi="Times New Roman"/>
                <w:color w:val="000000"/>
                <w:kern w:val="0"/>
                <w:sz w:val="24"/>
                <w:szCs w:val="24"/>
                <w:lang w:val="sr-Cyrl-CS" w:eastAsia="sr-Cyrl-CS"/>
              </w:rPr>
            </w:pPr>
          </w:p>
          <w:p w:rsidR="006945D6" w:rsidRPr="00576916" w:rsidRDefault="006945D6" w:rsidP="006945D6">
            <w:pPr>
              <w:tabs>
                <w:tab w:val="left" w:pos="1134"/>
              </w:tabs>
              <w:suppressAutoHyphens w:val="0"/>
              <w:spacing w:after="0" w:line="240" w:lineRule="auto"/>
              <w:rPr>
                <w:rFonts w:ascii="Times New Roman" w:eastAsia="ヒラギノ角ゴ Pro W3" w:hAnsi="Times New Roman"/>
                <w:color w:val="000000"/>
                <w:kern w:val="0"/>
                <w:sz w:val="24"/>
                <w:szCs w:val="24"/>
                <w:lang w:val="sr-Cyrl-CS" w:eastAsia="sr-Cyrl-CS"/>
              </w:rPr>
            </w:pPr>
          </w:p>
          <w:p w:rsidR="006945D6" w:rsidRPr="00576916" w:rsidRDefault="006945D6" w:rsidP="006945D6">
            <w:pPr>
              <w:suppressAutoHyphens w:val="0"/>
              <w:spacing w:after="0" w:line="288" w:lineRule="auto"/>
              <w:rPr>
                <w:rFonts w:ascii="Times New Roman" w:eastAsia="ヒラギノ角ゴ Pro W3" w:hAnsi="Times New Roman"/>
                <w:color w:val="000000"/>
                <w:spacing w:val="-1"/>
                <w:kern w:val="0"/>
                <w:sz w:val="24"/>
                <w:szCs w:val="24"/>
                <w:lang w:val="sr-Cyrl-RS" w:eastAsia="sr-Cyrl-CS"/>
              </w:rPr>
            </w:pPr>
          </w:p>
          <w:p w:rsidR="006945D6" w:rsidRPr="00576916" w:rsidRDefault="006945D6" w:rsidP="006945D6">
            <w:pPr>
              <w:suppressAutoHyphens w:val="0"/>
              <w:spacing w:after="0" w:line="288" w:lineRule="auto"/>
              <w:rPr>
                <w:rFonts w:ascii="Times New Roman" w:eastAsia="Times New Roman" w:hAnsi="Times New Roman"/>
                <w:kern w:val="0"/>
                <w:sz w:val="24"/>
                <w:szCs w:val="24"/>
                <w:lang w:val="sr-Cyrl-RS" w:eastAsia="sr-Cyrl-CS"/>
              </w:rPr>
            </w:pPr>
          </w:p>
          <w:p w:rsidR="006945D6" w:rsidRPr="00576916" w:rsidRDefault="006945D6" w:rsidP="006945D6">
            <w:pPr>
              <w:suppressAutoHyphens w:val="0"/>
              <w:rPr>
                <w:rFonts w:ascii="Times New Roman" w:hAnsi="Times New Roman"/>
                <w:b/>
                <w:kern w:val="0"/>
                <w:sz w:val="24"/>
                <w:szCs w:val="24"/>
                <w:lang w:val="sr-Latn-CS" w:eastAsia="en-US"/>
              </w:rPr>
            </w:pPr>
          </w:p>
          <w:p w:rsidR="006945D6" w:rsidRPr="00576916" w:rsidRDefault="006945D6" w:rsidP="006945D6">
            <w:pPr>
              <w:suppressAutoHyphens w:val="0"/>
              <w:jc w:val="both"/>
              <w:rPr>
                <w:rFonts w:ascii="Times New Roman" w:hAnsi="Times New Roman"/>
                <w:kern w:val="0"/>
                <w:sz w:val="24"/>
                <w:szCs w:val="24"/>
                <w:lang w:val="sr-Latn-CS" w:eastAsia="en-US"/>
              </w:rPr>
            </w:pPr>
          </w:p>
          <w:p w:rsidR="006945D6" w:rsidRPr="00576916" w:rsidRDefault="006945D6" w:rsidP="006945D6">
            <w:pPr>
              <w:tabs>
                <w:tab w:val="left" w:pos="1134"/>
              </w:tabs>
              <w:suppressAutoHyphens w:val="0"/>
              <w:spacing w:after="0" w:line="240" w:lineRule="auto"/>
              <w:rPr>
                <w:rFonts w:ascii="Times New Roman" w:eastAsia="ヒラギノ角ゴ Pro W3" w:hAnsi="Times New Roman"/>
                <w:color w:val="000000"/>
                <w:kern w:val="0"/>
                <w:sz w:val="24"/>
                <w:szCs w:val="24"/>
                <w:lang w:val="sr-Cyrl-CS" w:eastAsia="sr-Cyrl-CS"/>
              </w:rPr>
            </w:pPr>
          </w:p>
          <w:p w:rsidR="00784A94" w:rsidRPr="00576916" w:rsidRDefault="00784A94" w:rsidP="006945D6">
            <w:pPr>
              <w:suppressAutoHyphens w:val="0"/>
              <w:spacing w:after="0" w:line="240" w:lineRule="auto"/>
              <w:jc w:val="both"/>
              <w:rPr>
                <w:rFonts w:ascii="Times New Roman" w:eastAsia="Times New Roman" w:hAnsi="Times New Roman"/>
                <w:kern w:val="0"/>
                <w:sz w:val="24"/>
                <w:szCs w:val="24"/>
                <w:lang w:val="sr-Cyrl-CS" w:eastAsia="sr-Cyrl-CS"/>
              </w:rPr>
            </w:pPr>
          </w:p>
        </w:tc>
        <w:tc>
          <w:tcPr>
            <w:tcW w:w="236" w:type="dxa"/>
            <w:tcBorders>
              <w:left w:val="nil"/>
            </w:tcBorders>
          </w:tcPr>
          <w:p w:rsidR="00784A94" w:rsidRPr="00576916" w:rsidRDefault="00784A94" w:rsidP="00784A94">
            <w:pPr>
              <w:tabs>
                <w:tab w:val="left" w:pos="9072"/>
              </w:tabs>
              <w:suppressAutoHyphens w:val="0"/>
              <w:spacing w:after="0" w:line="240" w:lineRule="auto"/>
              <w:jc w:val="right"/>
              <w:rPr>
                <w:rFonts w:ascii="Times New Roman" w:eastAsia="Times New Roman" w:hAnsi="Times New Roman"/>
                <w:b/>
                <w:kern w:val="0"/>
                <w:sz w:val="24"/>
                <w:szCs w:val="24"/>
                <w:lang w:val="sr-Cyrl-CS" w:eastAsia="sr-Cyrl-CS"/>
              </w:rPr>
            </w:pPr>
          </w:p>
        </w:tc>
      </w:tr>
    </w:tbl>
    <w:p w:rsidR="00933803" w:rsidRPr="00576916" w:rsidRDefault="00933803" w:rsidP="0075668E">
      <w:pPr>
        <w:spacing w:after="60" w:line="240" w:lineRule="auto"/>
        <w:jc w:val="both"/>
        <w:rPr>
          <w:rFonts w:ascii="Times New Roman" w:eastAsia="Times New Roman" w:hAnsi="Times New Roman"/>
          <w:sz w:val="24"/>
          <w:szCs w:val="24"/>
          <w:lang w:val="sr-Cyrl-RS"/>
        </w:rPr>
      </w:pPr>
    </w:p>
    <w:sectPr w:rsidR="00933803" w:rsidRPr="00576916" w:rsidSect="0095697C">
      <w:footerReference w:type="default" r:id="rId10"/>
      <w:pgSz w:w="11906" w:h="16838"/>
      <w:pgMar w:top="1276" w:right="1440" w:bottom="1080" w:left="1440" w:header="708" w:footer="393" w:gutter="0"/>
      <w:cols w:space="708"/>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5E1" w:rsidRDefault="002F55E1" w:rsidP="00E30FF3">
      <w:pPr>
        <w:spacing w:after="0" w:line="240" w:lineRule="auto"/>
      </w:pPr>
      <w:r>
        <w:separator/>
      </w:r>
    </w:p>
  </w:endnote>
  <w:endnote w:type="continuationSeparator" w:id="0">
    <w:p w:rsidR="002F55E1" w:rsidRDefault="002F55E1" w:rsidP="00E30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3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00000007" w:usb1="00000000" w:usb2="00000000" w:usb3="00000000" w:csb0="00000093" w:csb1="00000000"/>
  </w:font>
  <w:font w:name="ヒラギノ角ゴ Pro W3">
    <w:charset w:val="00"/>
    <w:family w:val="roman"/>
    <w:pitch w:val="default"/>
  </w:font>
  <w:font w:name="CTimesRoman">
    <w:altName w:val="Times New Roman"/>
    <w:charset w:val="00"/>
    <w:family w:val="auto"/>
    <w:pitch w:val="variable"/>
    <w:sig w:usb0="0000008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font272">
    <w:altName w:val="Times New Roman"/>
    <w:charset w:val="EE"/>
    <w:family w:val="auto"/>
    <w:pitch w:val="variable"/>
  </w:font>
  <w:font w:name="TimesNewRomanPSMT">
    <w:altName w:val="Times New Roman"/>
    <w:charset w:val="00"/>
    <w:family w:val="auto"/>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131" w:rsidRPr="00E327BB" w:rsidRDefault="00CF3131">
    <w:pPr>
      <w:pStyle w:val="Footer"/>
      <w:jc w:val="center"/>
      <w:rPr>
        <w:rFonts w:ascii="Arial" w:hAnsi="Arial" w:cs="Arial"/>
      </w:rPr>
    </w:pPr>
    <w:r w:rsidRPr="00E327BB">
      <w:rPr>
        <w:rFonts w:ascii="Arial" w:hAnsi="Arial" w:cs="Arial"/>
      </w:rPr>
      <w:fldChar w:fldCharType="begin"/>
    </w:r>
    <w:r w:rsidRPr="00E327BB">
      <w:rPr>
        <w:rFonts w:ascii="Arial" w:hAnsi="Arial" w:cs="Arial"/>
      </w:rPr>
      <w:instrText xml:space="preserve"> PAGE   \* MERGEFORMAT </w:instrText>
    </w:r>
    <w:r w:rsidRPr="00E327BB">
      <w:rPr>
        <w:rFonts w:ascii="Arial" w:hAnsi="Arial" w:cs="Arial"/>
      </w:rPr>
      <w:fldChar w:fldCharType="separate"/>
    </w:r>
    <w:r>
      <w:rPr>
        <w:rFonts w:ascii="Arial" w:hAnsi="Arial" w:cs="Arial"/>
        <w:noProof/>
      </w:rPr>
      <w:t>1</w:t>
    </w:r>
    <w:r w:rsidRPr="00E327BB">
      <w:rPr>
        <w:rFonts w:ascii="Arial" w:hAnsi="Arial" w:cs="Arial"/>
        <w:noProof/>
      </w:rPr>
      <w:fldChar w:fldCharType="end"/>
    </w:r>
  </w:p>
  <w:p w:rsidR="00CF3131" w:rsidRDefault="00CF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5E1" w:rsidRDefault="002F55E1" w:rsidP="00E30FF3">
      <w:pPr>
        <w:spacing w:after="0" w:line="240" w:lineRule="auto"/>
      </w:pPr>
      <w:r>
        <w:separator/>
      </w:r>
    </w:p>
  </w:footnote>
  <w:footnote w:type="continuationSeparator" w:id="0">
    <w:p w:rsidR="002F55E1" w:rsidRDefault="002F55E1" w:rsidP="00E30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412F3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840" w:hanging="360"/>
      </w:pPr>
      <w:rPr>
        <w:rFonts w:ascii="Times New Roman" w:hAnsi="Times New Roman" w:cs="Times New Roman"/>
      </w:rPr>
    </w:lvl>
    <w:lvl w:ilvl="1">
      <w:start w:val="1"/>
      <w:numFmt w:val="bullet"/>
      <w:lvlText w:val="o"/>
      <w:lvlJc w:val="left"/>
      <w:pPr>
        <w:tabs>
          <w:tab w:val="num" w:pos="0"/>
        </w:tabs>
        <w:ind w:left="1560" w:hanging="360"/>
      </w:pPr>
      <w:rPr>
        <w:rFonts w:ascii="Courier New" w:hAnsi="Courier New" w:cs="Courier New"/>
      </w:rPr>
    </w:lvl>
    <w:lvl w:ilvl="2">
      <w:start w:val="1"/>
      <w:numFmt w:val="bullet"/>
      <w:lvlText w:val=""/>
      <w:lvlJc w:val="left"/>
      <w:pPr>
        <w:tabs>
          <w:tab w:val="num" w:pos="0"/>
        </w:tabs>
        <w:ind w:left="2280" w:hanging="360"/>
      </w:pPr>
      <w:rPr>
        <w:rFonts w:ascii="Wingdings" w:hAnsi="Wingdings" w:cs="Wingdings"/>
      </w:rPr>
    </w:lvl>
    <w:lvl w:ilvl="3">
      <w:start w:val="1"/>
      <w:numFmt w:val="bullet"/>
      <w:lvlText w:val=""/>
      <w:lvlJc w:val="left"/>
      <w:pPr>
        <w:tabs>
          <w:tab w:val="num" w:pos="0"/>
        </w:tabs>
        <w:ind w:left="3000" w:hanging="360"/>
      </w:pPr>
      <w:rPr>
        <w:rFonts w:ascii="Symbol" w:hAnsi="Symbol" w:cs="Symbol"/>
      </w:rPr>
    </w:lvl>
    <w:lvl w:ilvl="4">
      <w:start w:val="1"/>
      <w:numFmt w:val="bullet"/>
      <w:lvlText w:val="o"/>
      <w:lvlJc w:val="left"/>
      <w:pPr>
        <w:tabs>
          <w:tab w:val="num" w:pos="0"/>
        </w:tabs>
        <w:ind w:left="3720" w:hanging="360"/>
      </w:pPr>
      <w:rPr>
        <w:rFonts w:ascii="Courier New" w:hAnsi="Courier New" w:cs="Courier New"/>
      </w:rPr>
    </w:lvl>
    <w:lvl w:ilvl="5">
      <w:start w:val="1"/>
      <w:numFmt w:val="bullet"/>
      <w:lvlText w:val=""/>
      <w:lvlJc w:val="left"/>
      <w:pPr>
        <w:tabs>
          <w:tab w:val="num" w:pos="0"/>
        </w:tabs>
        <w:ind w:left="4440" w:hanging="360"/>
      </w:pPr>
      <w:rPr>
        <w:rFonts w:ascii="Wingdings" w:hAnsi="Wingdings" w:cs="Wingdings"/>
      </w:rPr>
    </w:lvl>
    <w:lvl w:ilvl="6">
      <w:start w:val="1"/>
      <w:numFmt w:val="bullet"/>
      <w:lvlText w:val=""/>
      <w:lvlJc w:val="left"/>
      <w:pPr>
        <w:tabs>
          <w:tab w:val="num" w:pos="0"/>
        </w:tabs>
        <w:ind w:left="5160" w:hanging="360"/>
      </w:pPr>
      <w:rPr>
        <w:rFonts w:ascii="Symbol" w:hAnsi="Symbol" w:cs="Symbol"/>
      </w:rPr>
    </w:lvl>
    <w:lvl w:ilvl="7">
      <w:start w:val="1"/>
      <w:numFmt w:val="bullet"/>
      <w:lvlText w:val="o"/>
      <w:lvlJc w:val="left"/>
      <w:pPr>
        <w:tabs>
          <w:tab w:val="num" w:pos="0"/>
        </w:tabs>
        <w:ind w:left="5880" w:hanging="360"/>
      </w:pPr>
      <w:rPr>
        <w:rFonts w:ascii="Courier New" w:hAnsi="Courier New" w:cs="Courier New"/>
      </w:rPr>
    </w:lvl>
    <w:lvl w:ilvl="8">
      <w:start w:val="1"/>
      <w:numFmt w:val="bullet"/>
      <w:lvlText w:val=""/>
      <w:lvlJc w:val="left"/>
      <w:pPr>
        <w:tabs>
          <w:tab w:val="num" w:pos="0"/>
        </w:tabs>
        <w:ind w:left="6600" w:hanging="360"/>
      </w:pPr>
      <w:rPr>
        <w:rFonts w:ascii="Wingdings" w:hAnsi="Wingdings" w:cs="Wingdings"/>
      </w:rPr>
    </w:lvl>
  </w:abstractNum>
  <w:abstractNum w:abstractNumId="3" w15:restartNumberingAfterBreak="0">
    <w:nsid w:val="00000003"/>
    <w:multiLevelType w:val="multilevel"/>
    <w:tmpl w:val="00000003"/>
    <w:name w:val="WWNum13"/>
    <w:lvl w:ilvl="0">
      <w:start w:val="1"/>
      <w:numFmt w:val="bullet"/>
      <w:lvlText w:val="-"/>
      <w:lvlJc w:val="left"/>
      <w:pPr>
        <w:tabs>
          <w:tab w:val="num" w:pos="-1440"/>
        </w:tabs>
        <w:ind w:left="-375" w:hanging="360"/>
      </w:pPr>
      <w:rPr>
        <w:rFonts w:ascii="Times New Roman" w:hAnsi="Times New Roman" w:cs="Times New Roman"/>
      </w:rPr>
    </w:lvl>
    <w:lvl w:ilvl="1">
      <w:start w:val="1"/>
      <w:numFmt w:val="bullet"/>
      <w:lvlText w:val="o"/>
      <w:lvlJc w:val="left"/>
      <w:pPr>
        <w:tabs>
          <w:tab w:val="num" w:pos="-1440"/>
        </w:tabs>
        <w:ind w:left="345" w:hanging="360"/>
      </w:pPr>
      <w:rPr>
        <w:rFonts w:ascii="Courier New" w:hAnsi="Courier New" w:cs="Courier New"/>
      </w:rPr>
    </w:lvl>
    <w:lvl w:ilvl="2">
      <w:start w:val="1"/>
      <w:numFmt w:val="bullet"/>
      <w:lvlText w:val=""/>
      <w:lvlJc w:val="left"/>
      <w:pPr>
        <w:tabs>
          <w:tab w:val="num" w:pos="-1440"/>
        </w:tabs>
        <w:ind w:left="1065" w:hanging="360"/>
      </w:pPr>
      <w:rPr>
        <w:rFonts w:ascii="Wingdings" w:hAnsi="Wingdings"/>
      </w:rPr>
    </w:lvl>
    <w:lvl w:ilvl="3">
      <w:start w:val="1"/>
      <w:numFmt w:val="bullet"/>
      <w:lvlText w:val=""/>
      <w:lvlJc w:val="left"/>
      <w:pPr>
        <w:tabs>
          <w:tab w:val="num" w:pos="-1440"/>
        </w:tabs>
        <w:ind w:left="1785" w:hanging="360"/>
      </w:pPr>
      <w:rPr>
        <w:rFonts w:ascii="Symbol" w:hAnsi="Symbol"/>
      </w:rPr>
    </w:lvl>
    <w:lvl w:ilvl="4">
      <w:start w:val="1"/>
      <w:numFmt w:val="bullet"/>
      <w:lvlText w:val="o"/>
      <w:lvlJc w:val="left"/>
      <w:pPr>
        <w:tabs>
          <w:tab w:val="num" w:pos="-1440"/>
        </w:tabs>
        <w:ind w:left="2505" w:hanging="360"/>
      </w:pPr>
      <w:rPr>
        <w:rFonts w:ascii="Courier New" w:hAnsi="Courier New" w:cs="Courier New"/>
      </w:rPr>
    </w:lvl>
    <w:lvl w:ilvl="5">
      <w:start w:val="1"/>
      <w:numFmt w:val="bullet"/>
      <w:lvlText w:val=""/>
      <w:lvlJc w:val="left"/>
      <w:pPr>
        <w:tabs>
          <w:tab w:val="num" w:pos="-1440"/>
        </w:tabs>
        <w:ind w:left="3225" w:hanging="360"/>
      </w:pPr>
      <w:rPr>
        <w:rFonts w:ascii="Wingdings" w:hAnsi="Wingdings"/>
      </w:rPr>
    </w:lvl>
    <w:lvl w:ilvl="6">
      <w:start w:val="1"/>
      <w:numFmt w:val="bullet"/>
      <w:lvlText w:val=""/>
      <w:lvlJc w:val="left"/>
      <w:pPr>
        <w:tabs>
          <w:tab w:val="num" w:pos="-1440"/>
        </w:tabs>
        <w:ind w:left="3945" w:hanging="360"/>
      </w:pPr>
      <w:rPr>
        <w:rFonts w:ascii="Symbol" w:hAnsi="Symbol"/>
      </w:rPr>
    </w:lvl>
    <w:lvl w:ilvl="7">
      <w:start w:val="1"/>
      <w:numFmt w:val="bullet"/>
      <w:lvlText w:val="o"/>
      <w:lvlJc w:val="left"/>
      <w:pPr>
        <w:tabs>
          <w:tab w:val="num" w:pos="-1440"/>
        </w:tabs>
        <w:ind w:left="4665" w:hanging="360"/>
      </w:pPr>
      <w:rPr>
        <w:rFonts w:ascii="Courier New" w:hAnsi="Courier New" w:cs="Courier New"/>
      </w:rPr>
    </w:lvl>
    <w:lvl w:ilvl="8">
      <w:start w:val="1"/>
      <w:numFmt w:val="bullet"/>
      <w:lvlText w:val=""/>
      <w:lvlJc w:val="left"/>
      <w:pPr>
        <w:tabs>
          <w:tab w:val="num" w:pos="-1440"/>
        </w:tabs>
        <w:ind w:left="5385" w:hanging="360"/>
      </w:pPr>
      <w:rPr>
        <w:rFonts w:ascii="Wingdings" w:hAnsi="Wingdings"/>
      </w:rPr>
    </w:lvl>
  </w:abstractNum>
  <w:abstractNum w:abstractNumId="4" w15:restartNumberingAfterBreak="0">
    <w:nsid w:val="00000004"/>
    <w:multiLevelType w:val="multilevel"/>
    <w:tmpl w:val="00000004"/>
    <w:name w:val="WWNum29"/>
    <w:lvl w:ilvl="0">
      <w:start w:val="1"/>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multilevel"/>
    <w:tmpl w:val="367C81AC"/>
    <w:name w:val="WW8Num7"/>
    <w:lvl w:ilvl="0">
      <w:start w:val="1"/>
      <w:numFmt w:val="decimal"/>
      <w:lvlText w:val="%1)"/>
      <w:lvlJc w:val="left"/>
      <w:pPr>
        <w:tabs>
          <w:tab w:val="num" w:pos="0"/>
        </w:tabs>
        <w:ind w:left="1202" w:hanging="360"/>
      </w:pPr>
      <w:rPr>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A"/>
    <w:multiLevelType w:val="multilevel"/>
    <w:tmpl w:val="7A92BECA"/>
    <w:name w:val="WW8Num10"/>
    <w:lvl w:ilvl="0">
      <w:start w:val="1"/>
      <w:numFmt w:val="decimal"/>
      <w:lvlText w:val="%1)"/>
      <w:lvlJc w:val="left"/>
      <w:pPr>
        <w:tabs>
          <w:tab w:val="num" w:pos="0"/>
        </w:tabs>
        <w:ind w:left="3762" w:hanging="360"/>
      </w:pPr>
      <w:rPr>
        <w:rFonts w:ascii="Times New Roman" w:hAnsi="Times New Roman" w:cs="Times New Roman"/>
        <w:color w:val="auto"/>
        <w:sz w:val="24"/>
        <w:szCs w:val="24"/>
      </w:rPr>
    </w:lvl>
    <w:lvl w:ilvl="1">
      <w:start w:val="1"/>
      <w:numFmt w:val="decimal"/>
      <w:lvlText w:val="%2)"/>
      <w:lvlJc w:val="left"/>
      <w:pPr>
        <w:tabs>
          <w:tab w:val="num" w:pos="0"/>
        </w:tabs>
        <w:ind w:left="1353" w:hanging="360"/>
      </w:pPr>
      <w:rPr>
        <w:rFonts w:ascii="Arial" w:hAnsi="Arial" w:cs="Arial" w:hint="default"/>
        <w:color w:val="auto"/>
        <w:sz w:val="24"/>
        <w:szCs w:val="24"/>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15:restartNumberingAfterBreak="0">
    <w:nsid w:val="0000000B"/>
    <w:multiLevelType w:val="singleLevel"/>
    <w:tmpl w:val="9CF4A7BE"/>
    <w:name w:val="WW8Num11"/>
    <w:lvl w:ilvl="0">
      <w:start w:val="1"/>
      <w:numFmt w:val="decimal"/>
      <w:lvlText w:val="(%1)"/>
      <w:lvlJc w:val="left"/>
      <w:pPr>
        <w:tabs>
          <w:tab w:val="num" w:pos="0"/>
        </w:tabs>
        <w:ind w:left="1202" w:hanging="360"/>
      </w:pPr>
      <w:rPr>
        <w:rFonts w:ascii="Arial" w:hAnsi="Arial" w:cs="Arial" w:hint="default"/>
        <w:color w:val="auto"/>
        <w:sz w:val="24"/>
        <w:szCs w:val="24"/>
      </w:rPr>
    </w:lvl>
  </w:abstractNum>
  <w:abstractNum w:abstractNumId="12" w15:restartNumberingAfterBreak="0">
    <w:nsid w:val="0000002D"/>
    <w:multiLevelType w:val="singleLevel"/>
    <w:tmpl w:val="9EBE6E6E"/>
    <w:name w:val="WW8Num75"/>
    <w:lvl w:ilvl="0">
      <w:start w:val="8"/>
      <w:numFmt w:val="decimal"/>
      <w:lvlText w:val="%1)"/>
      <w:lvlJc w:val="left"/>
      <w:pPr>
        <w:tabs>
          <w:tab w:val="num" w:pos="1077"/>
        </w:tabs>
        <w:ind w:left="0" w:firstLine="607"/>
      </w:pPr>
      <w:rPr>
        <w:rFonts w:hint="default"/>
        <w:b w:val="0"/>
      </w:rPr>
    </w:lvl>
  </w:abstractNum>
  <w:abstractNum w:abstractNumId="13" w15:restartNumberingAfterBreak="0">
    <w:nsid w:val="00000031"/>
    <w:multiLevelType w:val="singleLevel"/>
    <w:tmpl w:val="1B561EFE"/>
    <w:name w:val="WW8Num80"/>
    <w:lvl w:ilvl="0">
      <w:start w:val="10"/>
      <w:numFmt w:val="decimal"/>
      <w:lvlText w:val="%1)"/>
      <w:lvlJc w:val="left"/>
      <w:pPr>
        <w:tabs>
          <w:tab w:val="num" w:pos="1077"/>
        </w:tabs>
        <w:ind w:left="0" w:firstLine="720"/>
      </w:pPr>
      <w:rPr>
        <w:rFonts w:hint="default"/>
        <w:b w:val="0"/>
      </w:rPr>
    </w:lvl>
  </w:abstractNum>
  <w:abstractNum w:abstractNumId="14" w15:restartNumberingAfterBreak="0">
    <w:nsid w:val="00000037"/>
    <w:multiLevelType w:val="singleLevel"/>
    <w:tmpl w:val="00000037"/>
    <w:name w:val="WW8Num86"/>
    <w:lvl w:ilvl="0">
      <w:start w:val="1"/>
      <w:numFmt w:val="decimal"/>
      <w:lvlText w:val="%1)"/>
      <w:lvlJc w:val="left"/>
      <w:pPr>
        <w:tabs>
          <w:tab w:val="num" w:pos="1077"/>
        </w:tabs>
        <w:ind w:left="0" w:firstLine="720"/>
      </w:pPr>
    </w:lvl>
  </w:abstractNum>
  <w:abstractNum w:abstractNumId="15" w15:restartNumberingAfterBreak="0">
    <w:nsid w:val="05460CE5"/>
    <w:multiLevelType w:val="hybridMultilevel"/>
    <w:tmpl w:val="DBE8E2F4"/>
    <w:name w:val="WW8Num752"/>
    <w:lvl w:ilvl="0" w:tplc="36443B2A">
      <w:start w:val="29"/>
      <w:numFmt w:val="decimal"/>
      <w:lvlText w:val="%1)"/>
      <w:lvlJc w:val="left"/>
      <w:pPr>
        <w:tabs>
          <w:tab w:val="num" w:pos="1077"/>
        </w:tabs>
        <w:ind w:left="0" w:firstLine="607"/>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15:restartNumberingAfterBreak="0">
    <w:nsid w:val="09C20971"/>
    <w:multiLevelType w:val="multilevel"/>
    <w:tmpl w:val="00000004"/>
    <w:lvl w:ilvl="0">
      <w:start w:val="1"/>
      <w:numFmt w:val="decimal"/>
      <w:lvlText w:val="%1)"/>
      <w:lvlJc w:val="left"/>
      <w:pPr>
        <w:tabs>
          <w:tab w:val="num" w:pos="-87"/>
        </w:tabs>
        <w:ind w:left="1353"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15:restartNumberingAfterBreak="0">
    <w:nsid w:val="14A666B1"/>
    <w:multiLevelType w:val="hybridMultilevel"/>
    <w:tmpl w:val="0B6A295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15:restartNumberingAfterBreak="0">
    <w:nsid w:val="1E5F5622"/>
    <w:multiLevelType w:val="hybridMultilevel"/>
    <w:tmpl w:val="7186B168"/>
    <w:lvl w:ilvl="0" w:tplc="0F42B7E6">
      <w:start w:val="5"/>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15:restartNumberingAfterBreak="0">
    <w:nsid w:val="20FB6C0E"/>
    <w:multiLevelType w:val="hybridMultilevel"/>
    <w:tmpl w:val="37F4E382"/>
    <w:lvl w:ilvl="0" w:tplc="DD743C7E">
      <w:start w:val="1"/>
      <w:numFmt w:val="bullet"/>
      <w:lvlText w:val="-"/>
      <w:lvlJc w:val="left"/>
      <w:pPr>
        <w:ind w:left="720" w:hanging="360"/>
      </w:pPr>
      <w:rPr>
        <w:rFonts w:ascii="Arial" w:eastAsia="MS Mincho"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E367ED"/>
    <w:multiLevelType w:val="hybridMultilevel"/>
    <w:tmpl w:val="C1124A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15:restartNumberingAfterBreak="0">
    <w:nsid w:val="34D32DCD"/>
    <w:multiLevelType w:val="hybridMultilevel"/>
    <w:tmpl w:val="8CDC3958"/>
    <w:lvl w:ilvl="0" w:tplc="08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3FC2462C"/>
    <w:multiLevelType w:val="hybridMultilevel"/>
    <w:tmpl w:val="962A5F70"/>
    <w:lvl w:ilvl="0" w:tplc="08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80542"/>
    <w:multiLevelType w:val="hybridMultilevel"/>
    <w:tmpl w:val="A96AF860"/>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6F1E2AEA"/>
    <w:multiLevelType w:val="hybridMultilevel"/>
    <w:tmpl w:val="2B70D688"/>
    <w:lvl w:ilvl="0" w:tplc="08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7937C6"/>
    <w:multiLevelType w:val="hybridMultilevel"/>
    <w:tmpl w:val="CD06F1B6"/>
    <w:lvl w:ilvl="0" w:tplc="77B494D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0"/>
  </w:num>
  <w:num w:numId="4">
    <w:abstractNumId w:val="4"/>
  </w:num>
  <w:num w:numId="5">
    <w:abstractNumId w:val="6"/>
  </w:num>
  <w:num w:numId="6">
    <w:abstractNumId w:val="7"/>
  </w:num>
  <w:num w:numId="7">
    <w:abstractNumId w:val="18"/>
  </w:num>
  <w:num w:numId="8">
    <w:abstractNumId w:val="22"/>
  </w:num>
  <w:num w:numId="9">
    <w:abstractNumId w:val="21"/>
  </w:num>
  <w:num w:numId="10">
    <w:abstractNumId w:val="9"/>
  </w:num>
  <w:num w:numId="11">
    <w:abstractNumId w:val="16"/>
  </w:num>
  <w:num w:numId="12">
    <w:abstractNumId w:val="17"/>
  </w:num>
  <w:num w:numId="13">
    <w:abstractNumId w:val="24"/>
  </w:num>
  <w:num w:numId="14">
    <w:abstractNumId w:val="26"/>
  </w:num>
  <w:num w:numId="15">
    <w:abstractNumId w:val="19"/>
  </w:num>
  <w:num w:numId="16">
    <w:abstractNumId w:val="23"/>
  </w:num>
  <w:num w:numId="17">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FC"/>
    <w:rsid w:val="0000248D"/>
    <w:rsid w:val="00002D31"/>
    <w:rsid w:val="0000354C"/>
    <w:rsid w:val="00004169"/>
    <w:rsid w:val="00005CE9"/>
    <w:rsid w:val="0000610F"/>
    <w:rsid w:val="00006464"/>
    <w:rsid w:val="00006BF8"/>
    <w:rsid w:val="00007845"/>
    <w:rsid w:val="00007D4B"/>
    <w:rsid w:val="00011487"/>
    <w:rsid w:val="0001255A"/>
    <w:rsid w:val="00012930"/>
    <w:rsid w:val="00014814"/>
    <w:rsid w:val="0001484E"/>
    <w:rsid w:val="000166AC"/>
    <w:rsid w:val="00017139"/>
    <w:rsid w:val="000216B7"/>
    <w:rsid w:val="00021C92"/>
    <w:rsid w:val="00021FEF"/>
    <w:rsid w:val="00025598"/>
    <w:rsid w:val="00030475"/>
    <w:rsid w:val="00031E3B"/>
    <w:rsid w:val="00033753"/>
    <w:rsid w:val="000357E7"/>
    <w:rsid w:val="00036093"/>
    <w:rsid w:val="00036D4F"/>
    <w:rsid w:val="00037294"/>
    <w:rsid w:val="00037DE8"/>
    <w:rsid w:val="00043755"/>
    <w:rsid w:val="000439FC"/>
    <w:rsid w:val="00044E9C"/>
    <w:rsid w:val="00046B73"/>
    <w:rsid w:val="00050610"/>
    <w:rsid w:val="00051034"/>
    <w:rsid w:val="00051053"/>
    <w:rsid w:val="000510F0"/>
    <w:rsid w:val="00052215"/>
    <w:rsid w:val="00053C45"/>
    <w:rsid w:val="00055D05"/>
    <w:rsid w:val="00055F90"/>
    <w:rsid w:val="00057CB0"/>
    <w:rsid w:val="00062439"/>
    <w:rsid w:val="00063381"/>
    <w:rsid w:val="00065CA5"/>
    <w:rsid w:val="0006718E"/>
    <w:rsid w:val="0007085A"/>
    <w:rsid w:val="00070E73"/>
    <w:rsid w:val="00071FE5"/>
    <w:rsid w:val="0007345B"/>
    <w:rsid w:val="00073A34"/>
    <w:rsid w:val="00074F51"/>
    <w:rsid w:val="00077163"/>
    <w:rsid w:val="0007770A"/>
    <w:rsid w:val="00077CEF"/>
    <w:rsid w:val="000802F7"/>
    <w:rsid w:val="00080552"/>
    <w:rsid w:val="000834FD"/>
    <w:rsid w:val="00083AD7"/>
    <w:rsid w:val="000847B1"/>
    <w:rsid w:val="000856DD"/>
    <w:rsid w:val="00085909"/>
    <w:rsid w:val="0008693F"/>
    <w:rsid w:val="000874CB"/>
    <w:rsid w:val="00090224"/>
    <w:rsid w:val="0009058C"/>
    <w:rsid w:val="00091F8F"/>
    <w:rsid w:val="00093525"/>
    <w:rsid w:val="0009393F"/>
    <w:rsid w:val="0009457B"/>
    <w:rsid w:val="00095A66"/>
    <w:rsid w:val="00095DFE"/>
    <w:rsid w:val="00096B00"/>
    <w:rsid w:val="000A08CA"/>
    <w:rsid w:val="000A0B46"/>
    <w:rsid w:val="000A194A"/>
    <w:rsid w:val="000A1D5D"/>
    <w:rsid w:val="000A33F8"/>
    <w:rsid w:val="000A3EFB"/>
    <w:rsid w:val="000A4063"/>
    <w:rsid w:val="000A50F3"/>
    <w:rsid w:val="000A66C2"/>
    <w:rsid w:val="000A6CFB"/>
    <w:rsid w:val="000A722C"/>
    <w:rsid w:val="000A77EA"/>
    <w:rsid w:val="000B0E27"/>
    <w:rsid w:val="000B1764"/>
    <w:rsid w:val="000B27A9"/>
    <w:rsid w:val="000B4DDF"/>
    <w:rsid w:val="000B5418"/>
    <w:rsid w:val="000B570F"/>
    <w:rsid w:val="000B5B40"/>
    <w:rsid w:val="000B635F"/>
    <w:rsid w:val="000B77D9"/>
    <w:rsid w:val="000B793E"/>
    <w:rsid w:val="000B7C28"/>
    <w:rsid w:val="000C032F"/>
    <w:rsid w:val="000C04D5"/>
    <w:rsid w:val="000C298A"/>
    <w:rsid w:val="000C54E4"/>
    <w:rsid w:val="000C65F8"/>
    <w:rsid w:val="000C7937"/>
    <w:rsid w:val="000C7FC9"/>
    <w:rsid w:val="000D3002"/>
    <w:rsid w:val="000D3710"/>
    <w:rsid w:val="000D3DAD"/>
    <w:rsid w:val="000D4D0D"/>
    <w:rsid w:val="000D5293"/>
    <w:rsid w:val="000D58B2"/>
    <w:rsid w:val="000D657A"/>
    <w:rsid w:val="000D68BB"/>
    <w:rsid w:val="000D79B6"/>
    <w:rsid w:val="000E13B8"/>
    <w:rsid w:val="000E183B"/>
    <w:rsid w:val="000E2245"/>
    <w:rsid w:val="000E2947"/>
    <w:rsid w:val="000E2E7C"/>
    <w:rsid w:val="000E54F0"/>
    <w:rsid w:val="000E5BC6"/>
    <w:rsid w:val="000E60A3"/>
    <w:rsid w:val="000E7942"/>
    <w:rsid w:val="000F047B"/>
    <w:rsid w:val="000F12EF"/>
    <w:rsid w:val="000F4AFD"/>
    <w:rsid w:val="000F68CA"/>
    <w:rsid w:val="000F6E80"/>
    <w:rsid w:val="000F709F"/>
    <w:rsid w:val="00102C34"/>
    <w:rsid w:val="001034A9"/>
    <w:rsid w:val="0010668C"/>
    <w:rsid w:val="001066CD"/>
    <w:rsid w:val="0010691A"/>
    <w:rsid w:val="00106BF4"/>
    <w:rsid w:val="00111E9F"/>
    <w:rsid w:val="00113831"/>
    <w:rsid w:val="00114464"/>
    <w:rsid w:val="00114C26"/>
    <w:rsid w:val="00116FE2"/>
    <w:rsid w:val="0011782E"/>
    <w:rsid w:val="00117BC9"/>
    <w:rsid w:val="00117EA2"/>
    <w:rsid w:val="0012082E"/>
    <w:rsid w:val="00121654"/>
    <w:rsid w:val="00123415"/>
    <w:rsid w:val="001235A3"/>
    <w:rsid w:val="001250F0"/>
    <w:rsid w:val="001252D6"/>
    <w:rsid w:val="00125D9B"/>
    <w:rsid w:val="00126BA1"/>
    <w:rsid w:val="00127B5A"/>
    <w:rsid w:val="00127E12"/>
    <w:rsid w:val="00130A11"/>
    <w:rsid w:val="00135789"/>
    <w:rsid w:val="00135C7D"/>
    <w:rsid w:val="00136DDA"/>
    <w:rsid w:val="00140074"/>
    <w:rsid w:val="001401F4"/>
    <w:rsid w:val="00141A3B"/>
    <w:rsid w:val="001422C9"/>
    <w:rsid w:val="00142BD8"/>
    <w:rsid w:val="001438A5"/>
    <w:rsid w:val="00144443"/>
    <w:rsid w:val="00145465"/>
    <w:rsid w:val="00145AE3"/>
    <w:rsid w:val="00145DDA"/>
    <w:rsid w:val="001466D8"/>
    <w:rsid w:val="00146729"/>
    <w:rsid w:val="00152176"/>
    <w:rsid w:val="0015355C"/>
    <w:rsid w:val="0015545F"/>
    <w:rsid w:val="00157886"/>
    <w:rsid w:val="00162052"/>
    <w:rsid w:val="00162B34"/>
    <w:rsid w:val="00163B65"/>
    <w:rsid w:val="001649D1"/>
    <w:rsid w:val="001708AD"/>
    <w:rsid w:val="00171721"/>
    <w:rsid w:val="00171C5B"/>
    <w:rsid w:val="00172C44"/>
    <w:rsid w:val="00172ED8"/>
    <w:rsid w:val="00173B11"/>
    <w:rsid w:val="00174DB5"/>
    <w:rsid w:val="00176A62"/>
    <w:rsid w:val="00177719"/>
    <w:rsid w:val="00180754"/>
    <w:rsid w:val="00180D49"/>
    <w:rsid w:val="00181F9A"/>
    <w:rsid w:val="0018291E"/>
    <w:rsid w:val="00183D8A"/>
    <w:rsid w:val="00183F56"/>
    <w:rsid w:val="001847F1"/>
    <w:rsid w:val="0018560D"/>
    <w:rsid w:val="00187A74"/>
    <w:rsid w:val="00187F1D"/>
    <w:rsid w:val="00191E2E"/>
    <w:rsid w:val="00192392"/>
    <w:rsid w:val="00193916"/>
    <w:rsid w:val="00193BB2"/>
    <w:rsid w:val="00196B57"/>
    <w:rsid w:val="001A12D7"/>
    <w:rsid w:val="001A38B2"/>
    <w:rsid w:val="001A58AD"/>
    <w:rsid w:val="001A7088"/>
    <w:rsid w:val="001A7A6E"/>
    <w:rsid w:val="001B03F3"/>
    <w:rsid w:val="001B1704"/>
    <w:rsid w:val="001B1757"/>
    <w:rsid w:val="001B27F0"/>
    <w:rsid w:val="001B36F6"/>
    <w:rsid w:val="001B3F2C"/>
    <w:rsid w:val="001B4163"/>
    <w:rsid w:val="001B42E0"/>
    <w:rsid w:val="001B6AA2"/>
    <w:rsid w:val="001B6FE0"/>
    <w:rsid w:val="001C0AEF"/>
    <w:rsid w:val="001C2538"/>
    <w:rsid w:val="001C25DD"/>
    <w:rsid w:val="001C2F57"/>
    <w:rsid w:val="001C3385"/>
    <w:rsid w:val="001C754B"/>
    <w:rsid w:val="001D0AB6"/>
    <w:rsid w:val="001D1E13"/>
    <w:rsid w:val="001D33AF"/>
    <w:rsid w:val="001D3ADB"/>
    <w:rsid w:val="001D5764"/>
    <w:rsid w:val="001D61E7"/>
    <w:rsid w:val="001D64E9"/>
    <w:rsid w:val="001E045D"/>
    <w:rsid w:val="001E1201"/>
    <w:rsid w:val="001E1CCF"/>
    <w:rsid w:val="001E2566"/>
    <w:rsid w:val="001E392D"/>
    <w:rsid w:val="001E3B19"/>
    <w:rsid w:val="001E3D3F"/>
    <w:rsid w:val="001E40C3"/>
    <w:rsid w:val="001E470F"/>
    <w:rsid w:val="001E54A3"/>
    <w:rsid w:val="001E6466"/>
    <w:rsid w:val="001E65EA"/>
    <w:rsid w:val="001E6D52"/>
    <w:rsid w:val="001F0A29"/>
    <w:rsid w:val="001F1A1E"/>
    <w:rsid w:val="001F2ABB"/>
    <w:rsid w:val="001F3BF8"/>
    <w:rsid w:val="001F5630"/>
    <w:rsid w:val="001F5AB5"/>
    <w:rsid w:val="001F5D2E"/>
    <w:rsid w:val="001F5E5B"/>
    <w:rsid w:val="002018DB"/>
    <w:rsid w:val="00201E0A"/>
    <w:rsid w:val="002024D6"/>
    <w:rsid w:val="00202FDE"/>
    <w:rsid w:val="00203A20"/>
    <w:rsid w:val="00204840"/>
    <w:rsid w:val="00204D71"/>
    <w:rsid w:val="00206510"/>
    <w:rsid w:val="00210F07"/>
    <w:rsid w:val="00211094"/>
    <w:rsid w:val="0021247E"/>
    <w:rsid w:val="00216D2B"/>
    <w:rsid w:val="002171D5"/>
    <w:rsid w:val="00217C50"/>
    <w:rsid w:val="00220449"/>
    <w:rsid w:val="00220795"/>
    <w:rsid w:val="00222048"/>
    <w:rsid w:val="0022290A"/>
    <w:rsid w:val="00223C36"/>
    <w:rsid w:val="0023017C"/>
    <w:rsid w:val="00231FD8"/>
    <w:rsid w:val="0023316F"/>
    <w:rsid w:val="00233D02"/>
    <w:rsid w:val="00234624"/>
    <w:rsid w:val="00234A66"/>
    <w:rsid w:val="00236233"/>
    <w:rsid w:val="00236EC0"/>
    <w:rsid w:val="002370FD"/>
    <w:rsid w:val="00240BE4"/>
    <w:rsid w:val="002413A6"/>
    <w:rsid w:val="00241EFF"/>
    <w:rsid w:val="00242285"/>
    <w:rsid w:val="00242331"/>
    <w:rsid w:val="00242554"/>
    <w:rsid w:val="00244297"/>
    <w:rsid w:val="00244D1A"/>
    <w:rsid w:val="00245E6E"/>
    <w:rsid w:val="00246ED4"/>
    <w:rsid w:val="002475CE"/>
    <w:rsid w:val="00247AE1"/>
    <w:rsid w:val="002500F6"/>
    <w:rsid w:val="002502C4"/>
    <w:rsid w:val="00251269"/>
    <w:rsid w:val="00252DE2"/>
    <w:rsid w:val="00253601"/>
    <w:rsid w:val="00253BF8"/>
    <w:rsid w:val="00253C47"/>
    <w:rsid w:val="00254E9B"/>
    <w:rsid w:val="00257206"/>
    <w:rsid w:val="00257BC6"/>
    <w:rsid w:val="00261BD1"/>
    <w:rsid w:val="00261C1C"/>
    <w:rsid w:val="0026250B"/>
    <w:rsid w:val="0026337D"/>
    <w:rsid w:val="00266246"/>
    <w:rsid w:val="00266B90"/>
    <w:rsid w:val="00270582"/>
    <w:rsid w:val="002726BE"/>
    <w:rsid w:val="0027289C"/>
    <w:rsid w:val="00272ED7"/>
    <w:rsid w:val="0027331A"/>
    <w:rsid w:val="00274318"/>
    <w:rsid w:val="00274859"/>
    <w:rsid w:val="0027564C"/>
    <w:rsid w:val="00277FB7"/>
    <w:rsid w:val="00280E68"/>
    <w:rsid w:val="00281277"/>
    <w:rsid w:val="00283173"/>
    <w:rsid w:val="00284990"/>
    <w:rsid w:val="002849DE"/>
    <w:rsid w:val="00284DEC"/>
    <w:rsid w:val="00285687"/>
    <w:rsid w:val="002859E2"/>
    <w:rsid w:val="00287A98"/>
    <w:rsid w:val="00287AC5"/>
    <w:rsid w:val="00291658"/>
    <w:rsid w:val="00291850"/>
    <w:rsid w:val="00291C20"/>
    <w:rsid w:val="00292589"/>
    <w:rsid w:val="00292F48"/>
    <w:rsid w:val="00294278"/>
    <w:rsid w:val="0029530F"/>
    <w:rsid w:val="002A0401"/>
    <w:rsid w:val="002A2F16"/>
    <w:rsid w:val="002A3B0A"/>
    <w:rsid w:val="002A5438"/>
    <w:rsid w:val="002A76A4"/>
    <w:rsid w:val="002A7961"/>
    <w:rsid w:val="002B029F"/>
    <w:rsid w:val="002B03AE"/>
    <w:rsid w:val="002B183A"/>
    <w:rsid w:val="002B1FC6"/>
    <w:rsid w:val="002B2B71"/>
    <w:rsid w:val="002B2E43"/>
    <w:rsid w:val="002B2EF1"/>
    <w:rsid w:val="002B585B"/>
    <w:rsid w:val="002B619A"/>
    <w:rsid w:val="002B6782"/>
    <w:rsid w:val="002C2EA3"/>
    <w:rsid w:val="002C36FD"/>
    <w:rsid w:val="002C3BB5"/>
    <w:rsid w:val="002C3F9D"/>
    <w:rsid w:val="002C40CE"/>
    <w:rsid w:val="002C43AA"/>
    <w:rsid w:val="002C4546"/>
    <w:rsid w:val="002C4C3E"/>
    <w:rsid w:val="002C62DC"/>
    <w:rsid w:val="002C7C0D"/>
    <w:rsid w:val="002C7FD3"/>
    <w:rsid w:val="002D146D"/>
    <w:rsid w:val="002D30E1"/>
    <w:rsid w:val="002D4344"/>
    <w:rsid w:val="002D5455"/>
    <w:rsid w:val="002D62C4"/>
    <w:rsid w:val="002D6335"/>
    <w:rsid w:val="002D78FE"/>
    <w:rsid w:val="002E035C"/>
    <w:rsid w:val="002E0EF7"/>
    <w:rsid w:val="002E1135"/>
    <w:rsid w:val="002E14D0"/>
    <w:rsid w:val="002E152B"/>
    <w:rsid w:val="002E354B"/>
    <w:rsid w:val="002E3582"/>
    <w:rsid w:val="002E5500"/>
    <w:rsid w:val="002E61D3"/>
    <w:rsid w:val="002E6AE6"/>
    <w:rsid w:val="002F0728"/>
    <w:rsid w:val="002F0992"/>
    <w:rsid w:val="002F21E0"/>
    <w:rsid w:val="002F27BC"/>
    <w:rsid w:val="002F37A6"/>
    <w:rsid w:val="002F3CB5"/>
    <w:rsid w:val="002F55E1"/>
    <w:rsid w:val="00300341"/>
    <w:rsid w:val="003019AC"/>
    <w:rsid w:val="00302ADC"/>
    <w:rsid w:val="00302BE8"/>
    <w:rsid w:val="00304467"/>
    <w:rsid w:val="0030573E"/>
    <w:rsid w:val="00305DD9"/>
    <w:rsid w:val="00306427"/>
    <w:rsid w:val="00310F7B"/>
    <w:rsid w:val="00311C9B"/>
    <w:rsid w:val="00312BE0"/>
    <w:rsid w:val="00315D42"/>
    <w:rsid w:val="00317E5B"/>
    <w:rsid w:val="00320A62"/>
    <w:rsid w:val="00324FE8"/>
    <w:rsid w:val="003258B3"/>
    <w:rsid w:val="0032590B"/>
    <w:rsid w:val="00326562"/>
    <w:rsid w:val="0032701C"/>
    <w:rsid w:val="00327095"/>
    <w:rsid w:val="003277A9"/>
    <w:rsid w:val="00330A36"/>
    <w:rsid w:val="00330E22"/>
    <w:rsid w:val="00332D8F"/>
    <w:rsid w:val="00333E80"/>
    <w:rsid w:val="003343C4"/>
    <w:rsid w:val="00336349"/>
    <w:rsid w:val="003400BD"/>
    <w:rsid w:val="003406D2"/>
    <w:rsid w:val="00340E23"/>
    <w:rsid w:val="003437C3"/>
    <w:rsid w:val="00343ED6"/>
    <w:rsid w:val="00347073"/>
    <w:rsid w:val="00347DC6"/>
    <w:rsid w:val="00351177"/>
    <w:rsid w:val="0035195F"/>
    <w:rsid w:val="00352185"/>
    <w:rsid w:val="00352C14"/>
    <w:rsid w:val="00353E28"/>
    <w:rsid w:val="003545DA"/>
    <w:rsid w:val="003550D5"/>
    <w:rsid w:val="00356611"/>
    <w:rsid w:val="00356E4E"/>
    <w:rsid w:val="0035703F"/>
    <w:rsid w:val="003576D6"/>
    <w:rsid w:val="00357895"/>
    <w:rsid w:val="00363217"/>
    <w:rsid w:val="003637EF"/>
    <w:rsid w:val="003644A2"/>
    <w:rsid w:val="003653D0"/>
    <w:rsid w:val="00365BBC"/>
    <w:rsid w:val="00365D54"/>
    <w:rsid w:val="003663DF"/>
    <w:rsid w:val="0036678F"/>
    <w:rsid w:val="00366CC1"/>
    <w:rsid w:val="00370632"/>
    <w:rsid w:val="003713D7"/>
    <w:rsid w:val="003715E5"/>
    <w:rsid w:val="00371E40"/>
    <w:rsid w:val="00372FEE"/>
    <w:rsid w:val="00373BD3"/>
    <w:rsid w:val="00377726"/>
    <w:rsid w:val="00380EDC"/>
    <w:rsid w:val="00381454"/>
    <w:rsid w:val="00383983"/>
    <w:rsid w:val="00384344"/>
    <w:rsid w:val="0038464D"/>
    <w:rsid w:val="00384F7A"/>
    <w:rsid w:val="00385EE5"/>
    <w:rsid w:val="003872D9"/>
    <w:rsid w:val="003901AC"/>
    <w:rsid w:val="00391395"/>
    <w:rsid w:val="00391F20"/>
    <w:rsid w:val="00393260"/>
    <w:rsid w:val="00395234"/>
    <w:rsid w:val="0039567A"/>
    <w:rsid w:val="00395F0C"/>
    <w:rsid w:val="003962C4"/>
    <w:rsid w:val="00396668"/>
    <w:rsid w:val="003A0289"/>
    <w:rsid w:val="003A16AC"/>
    <w:rsid w:val="003A1902"/>
    <w:rsid w:val="003A1B1B"/>
    <w:rsid w:val="003A1B48"/>
    <w:rsid w:val="003A2247"/>
    <w:rsid w:val="003A3682"/>
    <w:rsid w:val="003A3E7B"/>
    <w:rsid w:val="003A49D6"/>
    <w:rsid w:val="003A5004"/>
    <w:rsid w:val="003A5CAC"/>
    <w:rsid w:val="003B0A26"/>
    <w:rsid w:val="003B3318"/>
    <w:rsid w:val="003B373B"/>
    <w:rsid w:val="003B53FF"/>
    <w:rsid w:val="003B6205"/>
    <w:rsid w:val="003B782B"/>
    <w:rsid w:val="003C34DE"/>
    <w:rsid w:val="003C350B"/>
    <w:rsid w:val="003D1719"/>
    <w:rsid w:val="003D184C"/>
    <w:rsid w:val="003D3418"/>
    <w:rsid w:val="003D3799"/>
    <w:rsid w:val="003D46AA"/>
    <w:rsid w:val="003D4DD8"/>
    <w:rsid w:val="003D5290"/>
    <w:rsid w:val="003D5A67"/>
    <w:rsid w:val="003D5EF0"/>
    <w:rsid w:val="003D6481"/>
    <w:rsid w:val="003D7B85"/>
    <w:rsid w:val="003E0457"/>
    <w:rsid w:val="003E0685"/>
    <w:rsid w:val="003E1368"/>
    <w:rsid w:val="003E13C5"/>
    <w:rsid w:val="003E2660"/>
    <w:rsid w:val="003E28EA"/>
    <w:rsid w:val="003E767E"/>
    <w:rsid w:val="003F09E1"/>
    <w:rsid w:val="003F0DE4"/>
    <w:rsid w:val="003F1754"/>
    <w:rsid w:val="003F29CE"/>
    <w:rsid w:val="003F2E6E"/>
    <w:rsid w:val="003F3D2F"/>
    <w:rsid w:val="003F58A3"/>
    <w:rsid w:val="003F67C0"/>
    <w:rsid w:val="003F7487"/>
    <w:rsid w:val="003F79BA"/>
    <w:rsid w:val="00403345"/>
    <w:rsid w:val="00403691"/>
    <w:rsid w:val="004045E6"/>
    <w:rsid w:val="004061F9"/>
    <w:rsid w:val="0040724E"/>
    <w:rsid w:val="004114BE"/>
    <w:rsid w:val="00411F73"/>
    <w:rsid w:val="00412054"/>
    <w:rsid w:val="004135D0"/>
    <w:rsid w:val="0041382F"/>
    <w:rsid w:val="00413BA8"/>
    <w:rsid w:val="00414463"/>
    <w:rsid w:val="00414AFF"/>
    <w:rsid w:val="00414D55"/>
    <w:rsid w:val="004151AF"/>
    <w:rsid w:val="00416749"/>
    <w:rsid w:val="00416755"/>
    <w:rsid w:val="004167D4"/>
    <w:rsid w:val="004202B5"/>
    <w:rsid w:val="00420359"/>
    <w:rsid w:val="00420ED7"/>
    <w:rsid w:val="00421E8E"/>
    <w:rsid w:val="004231BB"/>
    <w:rsid w:val="004247AB"/>
    <w:rsid w:val="004249ED"/>
    <w:rsid w:val="0042526F"/>
    <w:rsid w:val="004300C7"/>
    <w:rsid w:val="004314F6"/>
    <w:rsid w:val="00431A91"/>
    <w:rsid w:val="00433A06"/>
    <w:rsid w:val="00433ABA"/>
    <w:rsid w:val="00433AD4"/>
    <w:rsid w:val="00434D2F"/>
    <w:rsid w:val="00435073"/>
    <w:rsid w:val="0043602C"/>
    <w:rsid w:val="0043775D"/>
    <w:rsid w:val="00437783"/>
    <w:rsid w:val="004410B0"/>
    <w:rsid w:val="00441B22"/>
    <w:rsid w:val="00443E10"/>
    <w:rsid w:val="004445A9"/>
    <w:rsid w:val="00444C05"/>
    <w:rsid w:val="00445008"/>
    <w:rsid w:val="00445889"/>
    <w:rsid w:val="004459AE"/>
    <w:rsid w:val="00445ED1"/>
    <w:rsid w:val="004477F3"/>
    <w:rsid w:val="00450174"/>
    <w:rsid w:val="00452579"/>
    <w:rsid w:val="00452FD5"/>
    <w:rsid w:val="00453418"/>
    <w:rsid w:val="004548B2"/>
    <w:rsid w:val="00456530"/>
    <w:rsid w:val="004565F6"/>
    <w:rsid w:val="00457A5F"/>
    <w:rsid w:val="00460525"/>
    <w:rsid w:val="00460F92"/>
    <w:rsid w:val="00461B01"/>
    <w:rsid w:val="004624D4"/>
    <w:rsid w:val="004629C7"/>
    <w:rsid w:val="004645AD"/>
    <w:rsid w:val="00466FCD"/>
    <w:rsid w:val="00467155"/>
    <w:rsid w:val="0047053E"/>
    <w:rsid w:val="00470DC3"/>
    <w:rsid w:val="004717ED"/>
    <w:rsid w:val="004746C6"/>
    <w:rsid w:val="004751AD"/>
    <w:rsid w:val="004776A4"/>
    <w:rsid w:val="004776B7"/>
    <w:rsid w:val="00480003"/>
    <w:rsid w:val="00481128"/>
    <w:rsid w:val="004811B1"/>
    <w:rsid w:val="00482CB8"/>
    <w:rsid w:val="00482E15"/>
    <w:rsid w:val="00482F36"/>
    <w:rsid w:val="0048604D"/>
    <w:rsid w:val="00490729"/>
    <w:rsid w:val="004915F3"/>
    <w:rsid w:val="004927B0"/>
    <w:rsid w:val="00492DBE"/>
    <w:rsid w:val="00492E05"/>
    <w:rsid w:val="00495EA6"/>
    <w:rsid w:val="004964D1"/>
    <w:rsid w:val="004967B4"/>
    <w:rsid w:val="00496832"/>
    <w:rsid w:val="00497EB1"/>
    <w:rsid w:val="004A0E7E"/>
    <w:rsid w:val="004A1134"/>
    <w:rsid w:val="004A185B"/>
    <w:rsid w:val="004A1956"/>
    <w:rsid w:val="004A263F"/>
    <w:rsid w:val="004A385E"/>
    <w:rsid w:val="004A439E"/>
    <w:rsid w:val="004A5B2E"/>
    <w:rsid w:val="004A62BA"/>
    <w:rsid w:val="004B0C41"/>
    <w:rsid w:val="004B0CF7"/>
    <w:rsid w:val="004B0FF5"/>
    <w:rsid w:val="004B177E"/>
    <w:rsid w:val="004B383A"/>
    <w:rsid w:val="004B3FBA"/>
    <w:rsid w:val="004B4838"/>
    <w:rsid w:val="004B4A48"/>
    <w:rsid w:val="004B5ADF"/>
    <w:rsid w:val="004B6303"/>
    <w:rsid w:val="004C13D8"/>
    <w:rsid w:val="004C2039"/>
    <w:rsid w:val="004C258A"/>
    <w:rsid w:val="004C3CDB"/>
    <w:rsid w:val="004C460D"/>
    <w:rsid w:val="004C4D13"/>
    <w:rsid w:val="004C5C78"/>
    <w:rsid w:val="004C6476"/>
    <w:rsid w:val="004C654A"/>
    <w:rsid w:val="004C68EF"/>
    <w:rsid w:val="004C6A07"/>
    <w:rsid w:val="004C6CFC"/>
    <w:rsid w:val="004C6D8B"/>
    <w:rsid w:val="004D0551"/>
    <w:rsid w:val="004D2A56"/>
    <w:rsid w:val="004D30DC"/>
    <w:rsid w:val="004D3854"/>
    <w:rsid w:val="004D4FFE"/>
    <w:rsid w:val="004D57AE"/>
    <w:rsid w:val="004D6675"/>
    <w:rsid w:val="004D7CF8"/>
    <w:rsid w:val="004E3CE1"/>
    <w:rsid w:val="004E40A8"/>
    <w:rsid w:val="004E50A1"/>
    <w:rsid w:val="004E5367"/>
    <w:rsid w:val="004E5B62"/>
    <w:rsid w:val="004F0299"/>
    <w:rsid w:val="004F1350"/>
    <w:rsid w:val="004F1ADD"/>
    <w:rsid w:val="004F1F37"/>
    <w:rsid w:val="004F21DF"/>
    <w:rsid w:val="004F2796"/>
    <w:rsid w:val="004F30BB"/>
    <w:rsid w:val="004F4016"/>
    <w:rsid w:val="004F5125"/>
    <w:rsid w:val="004F5266"/>
    <w:rsid w:val="004F58B6"/>
    <w:rsid w:val="004F6166"/>
    <w:rsid w:val="004F61F3"/>
    <w:rsid w:val="004F73B8"/>
    <w:rsid w:val="00500473"/>
    <w:rsid w:val="005014D2"/>
    <w:rsid w:val="00502F6D"/>
    <w:rsid w:val="005054FA"/>
    <w:rsid w:val="00507B24"/>
    <w:rsid w:val="005127F8"/>
    <w:rsid w:val="00513983"/>
    <w:rsid w:val="00513C3C"/>
    <w:rsid w:val="00513EB7"/>
    <w:rsid w:val="005141B8"/>
    <w:rsid w:val="0051459A"/>
    <w:rsid w:val="00514CF4"/>
    <w:rsid w:val="00515BD6"/>
    <w:rsid w:val="00516A91"/>
    <w:rsid w:val="00522234"/>
    <w:rsid w:val="00522689"/>
    <w:rsid w:val="00522792"/>
    <w:rsid w:val="00523A8E"/>
    <w:rsid w:val="00523F99"/>
    <w:rsid w:val="005278FA"/>
    <w:rsid w:val="00527A57"/>
    <w:rsid w:val="005315F6"/>
    <w:rsid w:val="00531CEF"/>
    <w:rsid w:val="00533E18"/>
    <w:rsid w:val="0053410A"/>
    <w:rsid w:val="00536344"/>
    <w:rsid w:val="00537A40"/>
    <w:rsid w:val="00537BE5"/>
    <w:rsid w:val="00537CB4"/>
    <w:rsid w:val="005403CA"/>
    <w:rsid w:val="0054060D"/>
    <w:rsid w:val="0054102B"/>
    <w:rsid w:val="005412D8"/>
    <w:rsid w:val="00541DE4"/>
    <w:rsid w:val="00541FAB"/>
    <w:rsid w:val="00541FBD"/>
    <w:rsid w:val="00543C42"/>
    <w:rsid w:val="00545A40"/>
    <w:rsid w:val="0054624C"/>
    <w:rsid w:val="0054644C"/>
    <w:rsid w:val="00546F2A"/>
    <w:rsid w:val="00547ABC"/>
    <w:rsid w:val="00550C0D"/>
    <w:rsid w:val="005514F3"/>
    <w:rsid w:val="0055192B"/>
    <w:rsid w:val="00551EA9"/>
    <w:rsid w:val="005521F1"/>
    <w:rsid w:val="005522B3"/>
    <w:rsid w:val="005548C0"/>
    <w:rsid w:val="00554E6E"/>
    <w:rsid w:val="00555B1D"/>
    <w:rsid w:val="00555D13"/>
    <w:rsid w:val="005569B5"/>
    <w:rsid w:val="00556D49"/>
    <w:rsid w:val="005576EF"/>
    <w:rsid w:val="00557E96"/>
    <w:rsid w:val="00562D50"/>
    <w:rsid w:val="00564225"/>
    <w:rsid w:val="00565183"/>
    <w:rsid w:val="00565560"/>
    <w:rsid w:val="00565FAD"/>
    <w:rsid w:val="0057012A"/>
    <w:rsid w:val="0057316C"/>
    <w:rsid w:val="00573E4E"/>
    <w:rsid w:val="0057446A"/>
    <w:rsid w:val="00574F29"/>
    <w:rsid w:val="00576916"/>
    <w:rsid w:val="00576F79"/>
    <w:rsid w:val="005771FB"/>
    <w:rsid w:val="005804B9"/>
    <w:rsid w:val="005807C5"/>
    <w:rsid w:val="00583584"/>
    <w:rsid w:val="00583746"/>
    <w:rsid w:val="0058796A"/>
    <w:rsid w:val="005924FD"/>
    <w:rsid w:val="005938A0"/>
    <w:rsid w:val="00593BBA"/>
    <w:rsid w:val="005944E6"/>
    <w:rsid w:val="005945D0"/>
    <w:rsid w:val="005A11B6"/>
    <w:rsid w:val="005A272D"/>
    <w:rsid w:val="005A29E1"/>
    <w:rsid w:val="005A2B70"/>
    <w:rsid w:val="005A3DB2"/>
    <w:rsid w:val="005A579B"/>
    <w:rsid w:val="005A63AF"/>
    <w:rsid w:val="005A67FE"/>
    <w:rsid w:val="005B03C2"/>
    <w:rsid w:val="005B05ED"/>
    <w:rsid w:val="005B193F"/>
    <w:rsid w:val="005B2808"/>
    <w:rsid w:val="005B2A58"/>
    <w:rsid w:val="005B2D62"/>
    <w:rsid w:val="005B469E"/>
    <w:rsid w:val="005B6085"/>
    <w:rsid w:val="005B6FA4"/>
    <w:rsid w:val="005C02BD"/>
    <w:rsid w:val="005C0814"/>
    <w:rsid w:val="005C3026"/>
    <w:rsid w:val="005C3A20"/>
    <w:rsid w:val="005C42CA"/>
    <w:rsid w:val="005C4FA6"/>
    <w:rsid w:val="005C713D"/>
    <w:rsid w:val="005C7537"/>
    <w:rsid w:val="005C7FEA"/>
    <w:rsid w:val="005D0DFC"/>
    <w:rsid w:val="005D0F84"/>
    <w:rsid w:val="005D1689"/>
    <w:rsid w:val="005D24D8"/>
    <w:rsid w:val="005D2B0A"/>
    <w:rsid w:val="005D3287"/>
    <w:rsid w:val="005D38A0"/>
    <w:rsid w:val="005D40D1"/>
    <w:rsid w:val="005D47DE"/>
    <w:rsid w:val="005D6384"/>
    <w:rsid w:val="005D6995"/>
    <w:rsid w:val="005E08F7"/>
    <w:rsid w:val="005E337C"/>
    <w:rsid w:val="005E54D1"/>
    <w:rsid w:val="005E585E"/>
    <w:rsid w:val="005E6E5C"/>
    <w:rsid w:val="005F0588"/>
    <w:rsid w:val="005F0F87"/>
    <w:rsid w:val="005F0FD0"/>
    <w:rsid w:val="005F116C"/>
    <w:rsid w:val="005F175E"/>
    <w:rsid w:val="005F26C9"/>
    <w:rsid w:val="005F2CD1"/>
    <w:rsid w:val="005F4E0B"/>
    <w:rsid w:val="005F60A5"/>
    <w:rsid w:val="005F6BD4"/>
    <w:rsid w:val="006021CC"/>
    <w:rsid w:val="00602B55"/>
    <w:rsid w:val="00603905"/>
    <w:rsid w:val="006040FC"/>
    <w:rsid w:val="006043DD"/>
    <w:rsid w:val="00606188"/>
    <w:rsid w:val="006065E0"/>
    <w:rsid w:val="00606867"/>
    <w:rsid w:val="00607259"/>
    <w:rsid w:val="006076EE"/>
    <w:rsid w:val="006078DC"/>
    <w:rsid w:val="0061240E"/>
    <w:rsid w:val="00614488"/>
    <w:rsid w:val="006149B2"/>
    <w:rsid w:val="00614FDC"/>
    <w:rsid w:val="00615A0F"/>
    <w:rsid w:val="00615EB9"/>
    <w:rsid w:val="00616998"/>
    <w:rsid w:val="00617A23"/>
    <w:rsid w:val="00617EF0"/>
    <w:rsid w:val="0062043C"/>
    <w:rsid w:val="006221A3"/>
    <w:rsid w:val="006226FB"/>
    <w:rsid w:val="00622E54"/>
    <w:rsid w:val="006231CF"/>
    <w:rsid w:val="00625A05"/>
    <w:rsid w:val="00625C27"/>
    <w:rsid w:val="00626803"/>
    <w:rsid w:val="00626A03"/>
    <w:rsid w:val="006271EC"/>
    <w:rsid w:val="006272E7"/>
    <w:rsid w:val="00627665"/>
    <w:rsid w:val="00627962"/>
    <w:rsid w:val="00630235"/>
    <w:rsid w:val="00632C9A"/>
    <w:rsid w:val="00633962"/>
    <w:rsid w:val="006365C8"/>
    <w:rsid w:val="00636A9C"/>
    <w:rsid w:val="00636C18"/>
    <w:rsid w:val="00636FCB"/>
    <w:rsid w:val="00637762"/>
    <w:rsid w:val="00640021"/>
    <w:rsid w:val="00643CDA"/>
    <w:rsid w:val="00644528"/>
    <w:rsid w:val="00644FD5"/>
    <w:rsid w:val="00645EC4"/>
    <w:rsid w:val="00645F01"/>
    <w:rsid w:val="00646F02"/>
    <w:rsid w:val="006510D7"/>
    <w:rsid w:val="0065141D"/>
    <w:rsid w:val="00653F6E"/>
    <w:rsid w:val="0065622C"/>
    <w:rsid w:val="006567C5"/>
    <w:rsid w:val="00656C9D"/>
    <w:rsid w:val="006579C7"/>
    <w:rsid w:val="00661789"/>
    <w:rsid w:val="006617BB"/>
    <w:rsid w:val="006620A9"/>
    <w:rsid w:val="00662680"/>
    <w:rsid w:val="00662692"/>
    <w:rsid w:val="00664C2C"/>
    <w:rsid w:val="00665467"/>
    <w:rsid w:val="00665699"/>
    <w:rsid w:val="00665D03"/>
    <w:rsid w:val="00667261"/>
    <w:rsid w:val="0066759E"/>
    <w:rsid w:val="006678F1"/>
    <w:rsid w:val="006710DE"/>
    <w:rsid w:val="0067137E"/>
    <w:rsid w:val="00671856"/>
    <w:rsid w:val="00671C57"/>
    <w:rsid w:val="00671E61"/>
    <w:rsid w:val="006727C3"/>
    <w:rsid w:val="00672996"/>
    <w:rsid w:val="0067519F"/>
    <w:rsid w:val="006753F2"/>
    <w:rsid w:val="00677CC6"/>
    <w:rsid w:val="00680EE0"/>
    <w:rsid w:val="0068119D"/>
    <w:rsid w:val="0068142C"/>
    <w:rsid w:val="006854FA"/>
    <w:rsid w:val="00685AD2"/>
    <w:rsid w:val="00685AE9"/>
    <w:rsid w:val="00686504"/>
    <w:rsid w:val="0068704A"/>
    <w:rsid w:val="006871A5"/>
    <w:rsid w:val="00690D69"/>
    <w:rsid w:val="00692959"/>
    <w:rsid w:val="006945D6"/>
    <w:rsid w:val="0069479F"/>
    <w:rsid w:val="00695295"/>
    <w:rsid w:val="00695A7A"/>
    <w:rsid w:val="00695BFE"/>
    <w:rsid w:val="006964C7"/>
    <w:rsid w:val="006A0880"/>
    <w:rsid w:val="006A158D"/>
    <w:rsid w:val="006A1EC2"/>
    <w:rsid w:val="006A3894"/>
    <w:rsid w:val="006A4ECD"/>
    <w:rsid w:val="006A5CF8"/>
    <w:rsid w:val="006A5FDA"/>
    <w:rsid w:val="006A6042"/>
    <w:rsid w:val="006A77C6"/>
    <w:rsid w:val="006B029A"/>
    <w:rsid w:val="006B11CD"/>
    <w:rsid w:val="006B21ED"/>
    <w:rsid w:val="006B26C2"/>
    <w:rsid w:val="006B32D8"/>
    <w:rsid w:val="006B4708"/>
    <w:rsid w:val="006B5F38"/>
    <w:rsid w:val="006B7149"/>
    <w:rsid w:val="006B71C9"/>
    <w:rsid w:val="006B7DBF"/>
    <w:rsid w:val="006C1E6F"/>
    <w:rsid w:val="006C1F44"/>
    <w:rsid w:val="006C2B6A"/>
    <w:rsid w:val="006C439D"/>
    <w:rsid w:val="006C449A"/>
    <w:rsid w:val="006C66D1"/>
    <w:rsid w:val="006D05CF"/>
    <w:rsid w:val="006D396C"/>
    <w:rsid w:val="006D43C0"/>
    <w:rsid w:val="006D6330"/>
    <w:rsid w:val="006D6588"/>
    <w:rsid w:val="006D6978"/>
    <w:rsid w:val="006D6F90"/>
    <w:rsid w:val="006D72DB"/>
    <w:rsid w:val="006D7314"/>
    <w:rsid w:val="006D7BB4"/>
    <w:rsid w:val="006E4E83"/>
    <w:rsid w:val="006E4F72"/>
    <w:rsid w:val="006E54C7"/>
    <w:rsid w:val="006E5D86"/>
    <w:rsid w:val="006E63B6"/>
    <w:rsid w:val="006E7071"/>
    <w:rsid w:val="006E7AE2"/>
    <w:rsid w:val="006E7C10"/>
    <w:rsid w:val="006F041E"/>
    <w:rsid w:val="006F565E"/>
    <w:rsid w:val="006F6577"/>
    <w:rsid w:val="006F7105"/>
    <w:rsid w:val="006F71B4"/>
    <w:rsid w:val="00700432"/>
    <w:rsid w:val="0070122B"/>
    <w:rsid w:val="00701D6E"/>
    <w:rsid w:val="007049F2"/>
    <w:rsid w:val="00706E06"/>
    <w:rsid w:val="00707135"/>
    <w:rsid w:val="00710528"/>
    <w:rsid w:val="007114BD"/>
    <w:rsid w:val="00711D25"/>
    <w:rsid w:val="00712099"/>
    <w:rsid w:val="00712D0B"/>
    <w:rsid w:val="007131DE"/>
    <w:rsid w:val="00714722"/>
    <w:rsid w:val="007159CA"/>
    <w:rsid w:val="007161BA"/>
    <w:rsid w:val="00716C2C"/>
    <w:rsid w:val="00716D62"/>
    <w:rsid w:val="00716FFF"/>
    <w:rsid w:val="00717B4D"/>
    <w:rsid w:val="0072042F"/>
    <w:rsid w:val="00720514"/>
    <w:rsid w:val="007210F4"/>
    <w:rsid w:val="007217C6"/>
    <w:rsid w:val="00722912"/>
    <w:rsid w:val="00723001"/>
    <w:rsid w:val="007236B8"/>
    <w:rsid w:val="007246C4"/>
    <w:rsid w:val="00724AD6"/>
    <w:rsid w:val="00725065"/>
    <w:rsid w:val="0072631F"/>
    <w:rsid w:val="00726CDC"/>
    <w:rsid w:val="00727DB7"/>
    <w:rsid w:val="00730519"/>
    <w:rsid w:val="0073124C"/>
    <w:rsid w:val="00732F14"/>
    <w:rsid w:val="00734957"/>
    <w:rsid w:val="00734EF7"/>
    <w:rsid w:val="0073541B"/>
    <w:rsid w:val="007356B9"/>
    <w:rsid w:val="00740F4C"/>
    <w:rsid w:val="007422AF"/>
    <w:rsid w:val="00742A34"/>
    <w:rsid w:val="00742B86"/>
    <w:rsid w:val="00742C02"/>
    <w:rsid w:val="007430B2"/>
    <w:rsid w:val="00744EE9"/>
    <w:rsid w:val="007450F5"/>
    <w:rsid w:val="007456DE"/>
    <w:rsid w:val="0075054F"/>
    <w:rsid w:val="00750753"/>
    <w:rsid w:val="00750876"/>
    <w:rsid w:val="00751297"/>
    <w:rsid w:val="007518A1"/>
    <w:rsid w:val="00751A56"/>
    <w:rsid w:val="00751F8A"/>
    <w:rsid w:val="00752D87"/>
    <w:rsid w:val="00752E97"/>
    <w:rsid w:val="00753720"/>
    <w:rsid w:val="007547D6"/>
    <w:rsid w:val="0075668E"/>
    <w:rsid w:val="00757355"/>
    <w:rsid w:val="00760176"/>
    <w:rsid w:val="007606A1"/>
    <w:rsid w:val="00762184"/>
    <w:rsid w:val="00762D28"/>
    <w:rsid w:val="00762DED"/>
    <w:rsid w:val="00763F72"/>
    <w:rsid w:val="00765FF6"/>
    <w:rsid w:val="007660B7"/>
    <w:rsid w:val="00766365"/>
    <w:rsid w:val="00766C82"/>
    <w:rsid w:val="007674D1"/>
    <w:rsid w:val="00770BB0"/>
    <w:rsid w:val="00770F9C"/>
    <w:rsid w:val="00771BB2"/>
    <w:rsid w:val="00773E47"/>
    <w:rsid w:val="00775549"/>
    <w:rsid w:val="00777A72"/>
    <w:rsid w:val="007801B5"/>
    <w:rsid w:val="00781341"/>
    <w:rsid w:val="00782944"/>
    <w:rsid w:val="00782997"/>
    <w:rsid w:val="00782BBD"/>
    <w:rsid w:val="00784A94"/>
    <w:rsid w:val="00785145"/>
    <w:rsid w:val="00785551"/>
    <w:rsid w:val="00786BAC"/>
    <w:rsid w:val="00787A5F"/>
    <w:rsid w:val="0079055F"/>
    <w:rsid w:val="00790A2E"/>
    <w:rsid w:val="00791A7C"/>
    <w:rsid w:val="00791D30"/>
    <w:rsid w:val="0079201B"/>
    <w:rsid w:val="00792681"/>
    <w:rsid w:val="00792C56"/>
    <w:rsid w:val="00795228"/>
    <w:rsid w:val="00795616"/>
    <w:rsid w:val="00796254"/>
    <w:rsid w:val="007A06FB"/>
    <w:rsid w:val="007A2003"/>
    <w:rsid w:val="007A2BE3"/>
    <w:rsid w:val="007A3DC6"/>
    <w:rsid w:val="007A4175"/>
    <w:rsid w:val="007A4762"/>
    <w:rsid w:val="007A51C3"/>
    <w:rsid w:val="007A71FC"/>
    <w:rsid w:val="007A72AB"/>
    <w:rsid w:val="007A7783"/>
    <w:rsid w:val="007B0F69"/>
    <w:rsid w:val="007B2EC7"/>
    <w:rsid w:val="007B3ADD"/>
    <w:rsid w:val="007B4D28"/>
    <w:rsid w:val="007B5CA9"/>
    <w:rsid w:val="007C0203"/>
    <w:rsid w:val="007C02B2"/>
    <w:rsid w:val="007C1304"/>
    <w:rsid w:val="007C20F3"/>
    <w:rsid w:val="007C4958"/>
    <w:rsid w:val="007C51AF"/>
    <w:rsid w:val="007C587D"/>
    <w:rsid w:val="007C6042"/>
    <w:rsid w:val="007C6384"/>
    <w:rsid w:val="007C7B1D"/>
    <w:rsid w:val="007C7D69"/>
    <w:rsid w:val="007D13E3"/>
    <w:rsid w:val="007D329C"/>
    <w:rsid w:val="007D3D2D"/>
    <w:rsid w:val="007D4DCE"/>
    <w:rsid w:val="007D5786"/>
    <w:rsid w:val="007D6AA1"/>
    <w:rsid w:val="007D7D95"/>
    <w:rsid w:val="007E286A"/>
    <w:rsid w:val="007E2BCC"/>
    <w:rsid w:val="007E393B"/>
    <w:rsid w:val="007E4292"/>
    <w:rsid w:val="007E5933"/>
    <w:rsid w:val="007E7C59"/>
    <w:rsid w:val="007F1B43"/>
    <w:rsid w:val="007F2374"/>
    <w:rsid w:val="007F2654"/>
    <w:rsid w:val="007F2BA4"/>
    <w:rsid w:val="007F44D6"/>
    <w:rsid w:val="007F54A9"/>
    <w:rsid w:val="007F62DD"/>
    <w:rsid w:val="008013BD"/>
    <w:rsid w:val="00801BB7"/>
    <w:rsid w:val="008021D9"/>
    <w:rsid w:val="008039EC"/>
    <w:rsid w:val="00804F4A"/>
    <w:rsid w:val="00805967"/>
    <w:rsid w:val="00805B4E"/>
    <w:rsid w:val="0080620B"/>
    <w:rsid w:val="00810E84"/>
    <w:rsid w:val="0081362D"/>
    <w:rsid w:val="00813E64"/>
    <w:rsid w:val="008168BE"/>
    <w:rsid w:val="00816E90"/>
    <w:rsid w:val="0082062A"/>
    <w:rsid w:val="0082266A"/>
    <w:rsid w:val="00822AD0"/>
    <w:rsid w:val="0082312E"/>
    <w:rsid w:val="00824E3A"/>
    <w:rsid w:val="00825529"/>
    <w:rsid w:val="00825D7B"/>
    <w:rsid w:val="0082748B"/>
    <w:rsid w:val="0082796C"/>
    <w:rsid w:val="00827A3E"/>
    <w:rsid w:val="00827CD3"/>
    <w:rsid w:val="00830FAC"/>
    <w:rsid w:val="00831294"/>
    <w:rsid w:val="00832B88"/>
    <w:rsid w:val="00832E58"/>
    <w:rsid w:val="008370A4"/>
    <w:rsid w:val="008372E8"/>
    <w:rsid w:val="008378BA"/>
    <w:rsid w:val="00841425"/>
    <w:rsid w:val="0084233F"/>
    <w:rsid w:val="00842CE7"/>
    <w:rsid w:val="00850058"/>
    <w:rsid w:val="00850332"/>
    <w:rsid w:val="0085153E"/>
    <w:rsid w:val="0085257D"/>
    <w:rsid w:val="00852AC1"/>
    <w:rsid w:val="00853AEF"/>
    <w:rsid w:val="00853CDA"/>
    <w:rsid w:val="00853E83"/>
    <w:rsid w:val="00854B9A"/>
    <w:rsid w:val="00855E5F"/>
    <w:rsid w:val="00857FEF"/>
    <w:rsid w:val="008605F6"/>
    <w:rsid w:val="00860CCE"/>
    <w:rsid w:val="00862859"/>
    <w:rsid w:val="00865CAD"/>
    <w:rsid w:val="00867E64"/>
    <w:rsid w:val="008703B5"/>
    <w:rsid w:val="008704C6"/>
    <w:rsid w:val="00871800"/>
    <w:rsid w:val="008735AA"/>
    <w:rsid w:val="00873763"/>
    <w:rsid w:val="00873AC8"/>
    <w:rsid w:val="008742B4"/>
    <w:rsid w:val="0087675D"/>
    <w:rsid w:val="00880379"/>
    <w:rsid w:val="008807BD"/>
    <w:rsid w:val="0088130D"/>
    <w:rsid w:val="0088601B"/>
    <w:rsid w:val="008860ED"/>
    <w:rsid w:val="00886959"/>
    <w:rsid w:val="0088777D"/>
    <w:rsid w:val="00890601"/>
    <w:rsid w:val="00890AF2"/>
    <w:rsid w:val="00890F9A"/>
    <w:rsid w:val="00891850"/>
    <w:rsid w:val="008929A6"/>
    <w:rsid w:val="00892F6A"/>
    <w:rsid w:val="00893E01"/>
    <w:rsid w:val="0089546F"/>
    <w:rsid w:val="00896259"/>
    <w:rsid w:val="00897B90"/>
    <w:rsid w:val="008A0390"/>
    <w:rsid w:val="008A1032"/>
    <w:rsid w:val="008A17E3"/>
    <w:rsid w:val="008A1C3E"/>
    <w:rsid w:val="008A1CC4"/>
    <w:rsid w:val="008A1DF8"/>
    <w:rsid w:val="008A2D69"/>
    <w:rsid w:val="008A4075"/>
    <w:rsid w:val="008A4CCD"/>
    <w:rsid w:val="008A62A3"/>
    <w:rsid w:val="008A6660"/>
    <w:rsid w:val="008A6986"/>
    <w:rsid w:val="008B3150"/>
    <w:rsid w:val="008B342E"/>
    <w:rsid w:val="008B5D35"/>
    <w:rsid w:val="008B6038"/>
    <w:rsid w:val="008B7EEA"/>
    <w:rsid w:val="008C29DC"/>
    <w:rsid w:val="008C3229"/>
    <w:rsid w:val="008C65D8"/>
    <w:rsid w:val="008D05C2"/>
    <w:rsid w:val="008D11EA"/>
    <w:rsid w:val="008D3D9A"/>
    <w:rsid w:val="008D5FD1"/>
    <w:rsid w:val="008D611B"/>
    <w:rsid w:val="008D612B"/>
    <w:rsid w:val="008D739C"/>
    <w:rsid w:val="008D7713"/>
    <w:rsid w:val="008D7E3A"/>
    <w:rsid w:val="008E0CBB"/>
    <w:rsid w:val="008E20B0"/>
    <w:rsid w:val="008E3036"/>
    <w:rsid w:val="008E34F4"/>
    <w:rsid w:val="008E3D83"/>
    <w:rsid w:val="008E730C"/>
    <w:rsid w:val="008F3768"/>
    <w:rsid w:val="008F54BE"/>
    <w:rsid w:val="008F77CF"/>
    <w:rsid w:val="009044E3"/>
    <w:rsid w:val="00904792"/>
    <w:rsid w:val="00904A54"/>
    <w:rsid w:val="00905080"/>
    <w:rsid w:val="00905129"/>
    <w:rsid w:val="00906212"/>
    <w:rsid w:val="00907403"/>
    <w:rsid w:val="009078C3"/>
    <w:rsid w:val="00907E50"/>
    <w:rsid w:val="00910AB0"/>
    <w:rsid w:val="00910D28"/>
    <w:rsid w:val="009112CC"/>
    <w:rsid w:val="009127E0"/>
    <w:rsid w:val="00913106"/>
    <w:rsid w:val="009143CF"/>
    <w:rsid w:val="0091522A"/>
    <w:rsid w:val="009169B7"/>
    <w:rsid w:val="0091777B"/>
    <w:rsid w:val="00920153"/>
    <w:rsid w:val="00921196"/>
    <w:rsid w:val="009222BF"/>
    <w:rsid w:val="009228BC"/>
    <w:rsid w:val="0092603E"/>
    <w:rsid w:val="00927B27"/>
    <w:rsid w:val="0093098F"/>
    <w:rsid w:val="00931560"/>
    <w:rsid w:val="00933803"/>
    <w:rsid w:val="00934CBC"/>
    <w:rsid w:val="00937745"/>
    <w:rsid w:val="0094061A"/>
    <w:rsid w:val="009417CC"/>
    <w:rsid w:val="00942540"/>
    <w:rsid w:val="009429DD"/>
    <w:rsid w:val="00942E43"/>
    <w:rsid w:val="009439E9"/>
    <w:rsid w:val="00943EB8"/>
    <w:rsid w:val="00944951"/>
    <w:rsid w:val="00944E4B"/>
    <w:rsid w:val="00945C19"/>
    <w:rsid w:val="009462D0"/>
    <w:rsid w:val="00946B4A"/>
    <w:rsid w:val="00947D76"/>
    <w:rsid w:val="00950547"/>
    <w:rsid w:val="009508B2"/>
    <w:rsid w:val="00950F53"/>
    <w:rsid w:val="0095111D"/>
    <w:rsid w:val="0095142D"/>
    <w:rsid w:val="00952372"/>
    <w:rsid w:val="00953554"/>
    <w:rsid w:val="00953F5F"/>
    <w:rsid w:val="00954055"/>
    <w:rsid w:val="009558BF"/>
    <w:rsid w:val="00955F03"/>
    <w:rsid w:val="009561E2"/>
    <w:rsid w:val="0095697C"/>
    <w:rsid w:val="0096080C"/>
    <w:rsid w:val="009612FD"/>
    <w:rsid w:val="009615E0"/>
    <w:rsid w:val="009619E4"/>
    <w:rsid w:val="00962A02"/>
    <w:rsid w:val="00963324"/>
    <w:rsid w:val="00963424"/>
    <w:rsid w:val="009634BE"/>
    <w:rsid w:val="00963F9E"/>
    <w:rsid w:val="00964209"/>
    <w:rsid w:val="00965B8A"/>
    <w:rsid w:val="00970F30"/>
    <w:rsid w:val="0097261D"/>
    <w:rsid w:val="00972748"/>
    <w:rsid w:val="00974477"/>
    <w:rsid w:val="00974E69"/>
    <w:rsid w:val="00976423"/>
    <w:rsid w:val="00977CEC"/>
    <w:rsid w:val="00977DE5"/>
    <w:rsid w:val="0098090A"/>
    <w:rsid w:val="00981167"/>
    <w:rsid w:val="00981DDD"/>
    <w:rsid w:val="00982F51"/>
    <w:rsid w:val="00984E8A"/>
    <w:rsid w:val="0098501A"/>
    <w:rsid w:val="00987B5D"/>
    <w:rsid w:val="00990C6F"/>
    <w:rsid w:val="009929B5"/>
    <w:rsid w:val="009930A2"/>
    <w:rsid w:val="009933D2"/>
    <w:rsid w:val="009937F0"/>
    <w:rsid w:val="00993F9A"/>
    <w:rsid w:val="0099441A"/>
    <w:rsid w:val="00994793"/>
    <w:rsid w:val="00995397"/>
    <w:rsid w:val="00995A4B"/>
    <w:rsid w:val="009965DB"/>
    <w:rsid w:val="00996704"/>
    <w:rsid w:val="00997A06"/>
    <w:rsid w:val="009A0739"/>
    <w:rsid w:val="009A08F6"/>
    <w:rsid w:val="009A0EA9"/>
    <w:rsid w:val="009A0EB2"/>
    <w:rsid w:val="009A1681"/>
    <w:rsid w:val="009A30D8"/>
    <w:rsid w:val="009A361B"/>
    <w:rsid w:val="009A3DEC"/>
    <w:rsid w:val="009A46E3"/>
    <w:rsid w:val="009A4EF9"/>
    <w:rsid w:val="009A7E5D"/>
    <w:rsid w:val="009B0705"/>
    <w:rsid w:val="009B0E6A"/>
    <w:rsid w:val="009B4206"/>
    <w:rsid w:val="009B440A"/>
    <w:rsid w:val="009B62D8"/>
    <w:rsid w:val="009B6AE6"/>
    <w:rsid w:val="009B6F77"/>
    <w:rsid w:val="009B7F73"/>
    <w:rsid w:val="009C0E10"/>
    <w:rsid w:val="009C0E4F"/>
    <w:rsid w:val="009C283B"/>
    <w:rsid w:val="009C2BD2"/>
    <w:rsid w:val="009C2F19"/>
    <w:rsid w:val="009C403B"/>
    <w:rsid w:val="009C4AAE"/>
    <w:rsid w:val="009C54DD"/>
    <w:rsid w:val="009C5BE5"/>
    <w:rsid w:val="009C7ADF"/>
    <w:rsid w:val="009D02F9"/>
    <w:rsid w:val="009D1570"/>
    <w:rsid w:val="009D17A6"/>
    <w:rsid w:val="009D35DE"/>
    <w:rsid w:val="009D4D79"/>
    <w:rsid w:val="009D607D"/>
    <w:rsid w:val="009D60C7"/>
    <w:rsid w:val="009D637A"/>
    <w:rsid w:val="009D64AC"/>
    <w:rsid w:val="009D6DD1"/>
    <w:rsid w:val="009D721D"/>
    <w:rsid w:val="009D7809"/>
    <w:rsid w:val="009E1604"/>
    <w:rsid w:val="009E1A51"/>
    <w:rsid w:val="009E1B6C"/>
    <w:rsid w:val="009E1B81"/>
    <w:rsid w:val="009E3E11"/>
    <w:rsid w:val="009E42BE"/>
    <w:rsid w:val="009E45CB"/>
    <w:rsid w:val="009E4E8F"/>
    <w:rsid w:val="009E712E"/>
    <w:rsid w:val="009F0F9D"/>
    <w:rsid w:val="009F1885"/>
    <w:rsid w:val="009F20C7"/>
    <w:rsid w:val="009F210C"/>
    <w:rsid w:val="009F2533"/>
    <w:rsid w:val="009F3617"/>
    <w:rsid w:val="009F3E90"/>
    <w:rsid w:val="009F3FC9"/>
    <w:rsid w:val="009F4BBA"/>
    <w:rsid w:val="009F6A4A"/>
    <w:rsid w:val="009F6ADA"/>
    <w:rsid w:val="009F6B23"/>
    <w:rsid w:val="009F6CE0"/>
    <w:rsid w:val="00A00D90"/>
    <w:rsid w:val="00A00DF4"/>
    <w:rsid w:val="00A03060"/>
    <w:rsid w:val="00A06D01"/>
    <w:rsid w:val="00A0741B"/>
    <w:rsid w:val="00A100B2"/>
    <w:rsid w:val="00A10AA7"/>
    <w:rsid w:val="00A10B52"/>
    <w:rsid w:val="00A13118"/>
    <w:rsid w:val="00A14388"/>
    <w:rsid w:val="00A14E96"/>
    <w:rsid w:val="00A17219"/>
    <w:rsid w:val="00A177F1"/>
    <w:rsid w:val="00A206B8"/>
    <w:rsid w:val="00A20766"/>
    <w:rsid w:val="00A2351E"/>
    <w:rsid w:val="00A24E90"/>
    <w:rsid w:val="00A25A19"/>
    <w:rsid w:val="00A2605B"/>
    <w:rsid w:val="00A27614"/>
    <w:rsid w:val="00A31197"/>
    <w:rsid w:val="00A32987"/>
    <w:rsid w:val="00A33177"/>
    <w:rsid w:val="00A339C2"/>
    <w:rsid w:val="00A36F07"/>
    <w:rsid w:val="00A37665"/>
    <w:rsid w:val="00A37E34"/>
    <w:rsid w:val="00A40849"/>
    <w:rsid w:val="00A40A87"/>
    <w:rsid w:val="00A42215"/>
    <w:rsid w:val="00A424FF"/>
    <w:rsid w:val="00A43BBF"/>
    <w:rsid w:val="00A45F51"/>
    <w:rsid w:val="00A460A3"/>
    <w:rsid w:val="00A4666D"/>
    <w:rsid w:val="00A4768C"/>
    <w:rsid w:val="00A47974"/>
    <w:rsid w:val="00A47D0F"/>
    <w:rsid w:val="00A51E02"/>
    <w:rsid w:val="00A53FD4"/>
    <w:rsid w:val="00A542FE"/>
    <w:rsid w:val="00A54D15"/>
    <w:rsid w:val="00A54F4A"/>
    <w:rsid w:val="00A55416"/>
    <w:rsid w:val="00A577EB"/>
    <w:rsid w:val="00A6070B"/>
    <w:rsid w:val="00A60CA9"/>
    <w:rsid w:val="00A6114A"/>
    <w:rsid w:val="00A6149E"/>
    <w:rsid w:val="00A620D1"/>
    <w:rsid w:val="00A634D1"/>
    <w:rsid w:val="00A64DE5"/>
    <w:rsid w:val="00A6571D"/>
    <w:rsid w:val="00A65770"/>
    <w:rsid w:val="00A65D01"/>
    <w:rsid w:val="00A66E42"/>
    <w:rsid w:val="00A67873"/>
    <w:rsid w:val="00A67B89"/>
    <w:rsid w:val="00A737AE"/>
    <w:rsid w:val="00A73EC2"/>
    <w:rsid w:val="00A740A6"/>
    <w:rsid w:val="00A772AE"/>
    <w:rsid w:val="00A776CD"/>
    <w:rsid w:val="00A81632"/>
    <w:rsid w:val="00A83AC8"/>
    <w:rsid w:val="00A83EE5"/>
    <w:rsid w:val="00A844D1"/>
    <w:rsid w:val="00A8467D"/>
    <w:rsid w:val="00A8482C"/>
    <w:rsid w:val="00A850CD"/>
    <w:rsid w:val="00A875FB"/>
    <w:rsid w:val="00A91963"/>
    <w:rsid w:val="00A91B4C"/>
    <w:rsid w:val="00A92382"/>
    <w:rsid w:val="00A92A14"/>
    <w:rsid w:val="00A93395"/>
    <w:rsid w:val="00A96BC9"/>
    <w:rsid w:val="00A97512"/>
    <w:rsid w:val="00A97A22"/>
    <w:rsid w:val="00AA021A"/>
    <w:rsid w:val="00AA1545"/>
    <w:rsid w:val="00AA2091"/>
    <w:rsid w:val="00AA23F7"/>
    <w:rsid w:val="00AA299B"/>
    <w:rsid w:val="00AA2DC8"/>
    <w:rsid w:val="00AA3107"/>
    <w:rsid w:val="00AA395D"/>
    <w:rsid w:val="00AA4B75"/>
    <w:rsid w:val="00AA6CDF"/>
    <w:rsid w:val="00AA74E0"/>
    <w:rsid w:val="00AA7938"/>
    <w:rsid w:val="00AB165C"/>
    <w:rsid w:val="00AB17F6"/>
    <w:rsid w:val="00AB1A8A"/>
    <w:rsid w:val="00AB2458"/>
    <w:rsid w:val="00AB2C7D"/>
    <w:rsid w:val="00AB3741"/>
    <w:rsid w:val="00AB58DA"/>
    <w:rsid w:val="00AB68E2"/>
    <w:rsid w:val="00AB6B50"/>
    <w:rsid w:val="00AB70ED"/>
    <w:rsid w:val="00AB7BD9"/>
    <w:rsid w:val="00AB7F98"/>
    <w:rsid w:val="00AC1EEB"/>
    <w:rsid w:val="00AC3465"/>
    <w:rsid w:val="00AC55AA"/>
    <w:rsid w:val="00AC5BE3"/>
    <w:rsid w:val="00AC6E06"/>
    <w:rsid w:val="00AD15AE"/>
    <w:rsid w:val="00AD21D8"/>
    <w:rsid w:val="00AD41E0"/>
    <w:rsid w:val="00AD4973"/>
    <w:rsid w:val="00AD4E83"/>
    <w:rsid w:val="00AD62F3"/>
    <w:rsid w:val="00AE2233"/>
    <w:rsid w:val="00AE2C3F"/>
    <w:rsid w:val="00AE3060"/>
    <w:rsid w:val="00AE3EB0"/>
    <w:rsid w:val="00AE4500"/>
    <w:rsid w:val="00AE4F21"/>
    <w:rsid w:val="00AE7832"/>
    <w:rsid w:val="00AF0266"/>
    <w:rsid w:val="00AF07C1"/>
    <w:rsid w:val="00AF0BC9"/>
    <w:rsid w:val="00AF0C37"/>
    <w:rsid w:val="00AF0D0C"/>
    <w:rsid w:val="00AF1884"/>
    <w:rsid w:val="00AF2AC7"/>
    <w:rsid w:val="00AF30CB"/>
    <w:rsid w:val="00AF3B9D"/>
    <w:rsid w:val="00AF5061"/>
    <w:rsid w:val="00AF51A5"/>
    <w:rsid w:val="00AF5856"/>
    <w:rsid w:val="00AF6303"/>
    <w:rsid w:val="00AF6915"/>
    <w:rsid w:val="00B000D5"/>
    <w:rsid w:val="00B00981"/>
    <w:rsid w:val="00B01777"/>
    <w:rsid w:val="00B01C3E"/>
    <w:rsid w:val="00B01E39"/>
    <w:rsid w:val="00B0208D"/>
    <w:rsid w:val="00B02C55"/>
    <w:rsid w:val="00B03569"/>
    <w:rsid w:val="00B035AA"/>
    <w:rsid w:val="00B06DDA"/>
    <w:rsid w:val="00B105DD"/>
    <w:rsid w:val="00B11C56"/>
    <w:rsid w:val="00B12915"/>
    <w:rsid w:val="00B13902"/>
    <w:rsid w:val="00B13904"/>
    <w:rsid w:val="00B141AA"/>
    <w:rsid w:val="00B149FD"/>
    <w:rsid w:val="00B165BA"/>
    <w:rsid w:val="00B16C30"/>
    <w:rsid w:val="00B172B9"/>
    <w:rsid w:val="00B17D5F"/>
    <w:rsid w:val="00B202CC"/>
    <w:rsid w:val="00B20886"/>
    <w:rsid w:val="00B20908"/>
    <w:rsid w:val="00B20F2D"/>
    <w:rsid w:val="00B2128B"/>
    <w:rsid w:val="00B214BE"/>
    <w:rsid w:val="00B24693"/>
    <w:rsid w:val="00B248F6"/>
    <w:rsid w:val="00B24DFE"/>
    <w:rsid w:val="00B25647"/>
    <w:rsid w:val="00B2598F"/>
    <w:rsid w:val="00B262D1"/>
    <w:rsid w:val="00B275E5"/>
    <w:rsid w:val="00B31A43"/>
    <w:rsid w:val="00B33629"/>
    <w:rsid w:val="00B343F2"/>
    <w:rsid w:val="00B345BD"/>
    <w:rsid w:val="00B34A57"/>
    <w:rsid w:val="00B3552C"/>
    <w:rsid w:val="00B35928"/>
    <w:rsid w:val="00B35C90"/>
    <w:rsid w:val="00B35F1F"/>
    <w:rsid w:val="00B36F8D"/>
    <w:rsid w:val="00B4012B"/>
    <w:rsid w:val="00B407D1"/>
    <w:rsid w:val="00B42721"/>
    <w:rsid w:val="00B42EFF"/>
    <w:rsid w:val="00B45052"/>
    <w:rsid w:val="00B47B80"/>
    <w:rsid w:val="00B47D09"/>
    <w:rsid w:val="00B47D21"/>
    <w:rsid w:val="00B510AF"/>
    <w:rsid w:val="00B52425"/>
    <w:rsid w:val="00B53CB9"/>
    <w:rsid w:val="00B5650B"/>
    <w:rsid w:val="00B61459"/>
    <w:rsid w:val="00B617AA"/>
    <w:rsid w:val="00B61B7E"/>
    <w:rsid w:val="00B62466"/>
    <w:rsid w:val="00B6532C"/>
    <w:rsid w:val="00B666DC"/>
    <w:rsid w:val="00B66FF5"/>
    <w:rsid w:val="00B6730D"/>
    <w:rsid w:val="00B7079B"/>
    <w:rsid w:val="00B70AFC"/>
    <w:rsid w:val="00B72444"/>
    <w:rsid w:val="00B72575"/>
    <w:rsid w:val="00B73D00"/>
    <w:rsid w:val="00B750AD"/>
    <w:rsid w:val="00B7772C"/>
    <w:rsid w:val="00B80A22"/>
    <w:rsid w:val="00B83230"/>
    <w:rsid w:val="00B842D3"/>
    <w:rsid w:val="00B84D5F"/>
    <w:rsid w:val="00B8684F"/>
    <w:rsid w:val="00B8759A"/>
    <w:rsid w:val="00B92F67"/>
    <w:rsid w:val="00B93359"/>
    <w:rsid w:val="00B95C46"/>
    <w:rsid w:val="00B96333"/>
    <w:rsid w:val="00B96E6F"/>
    <w:rsid w:val="00B97A02"/>
    <w:rsid w:val="00BA0B6C"/>
    <w:rsid w:val="00BA211E"/>
    <w:rsid w:val="00BA247E"/>
    <w:rsid w:val="00BA4611"/>
    <w:rsid w:val="00BA4CE6"/>
    <w:rsid w:val="00BA6537"/>
    <w:rsid w:val="00BA65BA"/>
    <w:rsid w:val="00BA6CD7"/>
    <w:rsid w:val="00BA7B10"/>
    <w:rsid w:val="00BA7CD0"/>
    <w:rsid w:val="00BB1671"/>
    <w:rsid w:val="00BB45FA"/>
    <w:rsid w:val="00BB5894"/>
    <w:rsid w:val="00BC026C"/>
    <w:rsid w:val="00BC0745"/>
    <w:rsid w:val="00BC0B2C"/>
    <w:rsid w:val="00BC0F1B"/>
    <w:rsid w:val="00BC1A5C"/>
    <w:rsid w:val="00BC1FA1"/>
    <w:rsid w:val="00BC27EF"/>
    <w:rsid w:val="00BC2C37"/>
    <w:rsid w:val="00BC2FBB"/>
    <w:rsid w:val="00BC30C4"/>
    <w:rsid w:val="00BC30DF"/>
    <w:rsid w:val="00BC3200"/>
    <w:rsid w:val="00BC4BDE"/>
    <w:rsid w:val="00BC4E9E"/>
    <w:rsid w:val="00BC5048"/>
    <w:rsid w:val="00BC5370"/>
    <w:rsid w:val="00BC6CFA"/>
    <w:rsid w:val="00BC76AA"/>
    <w:rsid w:val="00BC7BFF"/>
    <w:rsid w:val="00BC7FC5"/>
    <w:rsid w:val="00BD046A"/>
    <w:rsid w:val="00BD216B"/>
    <w:rsid w:val="00BD2A8D"/>
    <w:rsid w:val="00BD3219"/>
    <w:rsid w:val="00BD412D"/>
    <w:rsid w:val="00BD4FDD"/>
    <w:rsid w:val="00BE070E"/>
    <w:rsid w:val="00BE16C8"/>
    <w:rsid w:val="00BE202C"/>
    <w:rsid w:val="00BE2179"/>
    <w:rsid w:val="00BE256E"/>
    <w:rsid w:val="00BE2640"/>
    <w:rsid w:val="00BE2DB0"/>
    <w:rsid w:val="00BE38EB"/>
    <w:rsid w:val="00BE64C1"/>
    <w:rsid w:val="00BE7C72"/>
    <w:rsid w:val="00BF02BE"/>
    <w:rsid w:val="00BF0575"/>
    <w:rsid w:val="00BF6A0E"/>
    <w:rsid w:val="00BF7004"/>
    <w:rsid w:val="00C00532"/>
    <w:rsid w:val="00C01621"/>
    <w:rsid w:val="00C01848"/>
    <w:rsid w:val="00C01F3B"/>
    <w:rsid w:val="00C0295E"/>
    <w:rsid w:val="00C06FD0"/>
    <w:rsid w:val="00C077F5"/>
    <w:rsid w:val="00C07D93"/>
    <w:rsid w:val="00C10738"/>
    <w:rsid w:val="00C10828"/>
    <w:rsid w:val="00C118B0"/>
    <w:rsid w:val="00C1469F"/>
    <w:rsid w:val="00C14BEE"/>
    <w:rsid w:val="00C16944"/>
    <w:rsid w:val="00C17AC6"/>
    <w:rsid w:val="00C22975"/>
    <w:rsid w:val="00C24285"/>
    <w:rsid w:val="00C24AF9"/>
    <w:rsid w:val="00C250A0"/>
    <w:rsid w:val="00C25CB7"/>
    <w:rsid w:val="00C268B4"/>
    <w:rsid w:val="00C27355"/>
    <w:rsid w:val="00C31698"/>
    <w:rsid w:val="00C3188F"/>
    <w:rsid w:val="00C33972"/>
    <w:rsid w:val="00C35DD8"/>
    <w:rsid w:val="00C36B3D"/>
    <w:rsid w:val="00C36CE9"/>
    <w:rsid w:val="00C41019"/>
    <w:rsid w:val="00C43DF3"/>
    <w:rsid w:val="00C44378"/>
    <w:rsid w:val="00C46A5F"/>
    <w:rsid w:val="00C4702C"/>
    <w:rsid w:val="00C47381"/>
    <w:rsid w:val="00C53AB9"/>
    <w:rsid w:val="00C54806"/>
    <w:rsid w:val="00C5523C"/>
    <w:rsid w:val="00C55AE6"/>
    <w:rsid w:val="00C5636E"/>
    <w:rsid w:val="00C56379"/>
    <w:rsid w:val="00C57380"/>
    <w:rsid w:val="00C60B5B"/>
    <w:rsid w:val="00C62080"/>
    <w:rsid w:val="00C621E7"/>
    <w:rsid w:val="00C626F1"/>
    <w:rsid w:val="00C62867"/>
    <w:rsid w:val="00C628D8"/>
    <w:rsid w:val="00C62AA9"/>
    <w:rsid w:val="00C62E0D"/>
    <w:rsid w:val="00C65379"/>
    <w:rsid w:val="00C6580B"/>
    <w:rsid w:val="00C667AB"/>
    <w:rsid w:val="00C66A3C"/>
    <w:rsid w:val="00C6745F"/>
    <w:rsid w:val="00C71DA5"/>
    <w:rsid w:val="00C74A4A"/>
    <w:rsid w:val="00C76DB6"/>
    <w:rsid w:val="00C77B71"/>
    <w:rsid w:val="00C8207B"/>
    <w:rsid w:val="00C82972"/>
    <w:rsid w:val="00C82BF9"/>
    <w:rsid w:val="00C83E3E"/>
    <w:rsid w:val="00C843C6"/>
    <w:rsid w:val="00C868B2"/>
    <w:rsid w:val="00C86AB7"/>
    <w:rsid w:val="00C86F50"/>
    <w:rsid w:val="00C902BE"/>
    <w:rsid w:val="00C9063D"/>
    <w:rsid w:val="00C90A13"/>
    <w:rsid w:val="00C913FD"/>
    <w:rsid w:val="00C9260A"/>
    <w:rsid w:val="00C93EF1"/>
    <w:rsid w:val="00C942DE"/>
    <w:rsid w:val="00C960E2"/>
    <w:rsid w:val="00C96F2E"/>
    <w:rsid w:val="00C977F1"/>
    <w:rsid w:val="00C9781B"/>
    <w:rsid w:val="00C97A37"/>
    <w:rsid w:val="00CA2C78"/>
    <w:rsid w:val="00CA2D3D"/>
    <w:rsid w:val="00CA3A31"/>
    <w:rsid w:val="00CA3A66"/>
    <w:rsid w:val="00CA67BE"/>
    <w:rsid w:val="00CA6A49"/>
    <w:rsid w:val="00CA7CEF"/>
    <w:rsid w:val="00CA7FEE"/>
    <w:rsid w:val="00CB0560"/>
    <w:rsid w:val="00CB0E94"/>
    <w:rsid w:val="00CB1CAA"/>
    <w:rsid w:val="00CB23A4"/>
    <w:rsid w:val="00CB3480"/>
    <w:rsid w:val="00CB3C3D"/>
    <w:rsid w:val="00CB3EB4"/>
    <w:rsid w:val="00CB4162"/>
    <w:rsid w:val="00CB432C"/>
    <w:rsid w:val="00CB6B94"/>
    <w:rsid w:val="00CB7170"/>
    <w:rsid w:val="00CB7913"/>
    <w:rsid w:val="00CC161A"/>
    <w:rsid w:val="00CC2EEE"/>
    <w:rsid w:val="00CC4289"/>
    <w:rsid w:val="00CC4457"/>
    <w:rsid w:val="00CC46FB"/>
    <w:rsid w:val="00CC4B38"/>
    <w:rsid w:val="00CC5286"/>
    <w:rsid w:val="00CC5A0C"/>
    <w:rsid w:val="00CC5BFC"/>
    <w:rsid w:val="00CC6685"/>
    <w:rsid w:val="00CC6B25"/>
    <w:rsid w:val="00CC7181"/>
    <w:rsid w:val="00CD08F0"/>
    <w:rsid w:val="00CD2ED9"/>
    <w:rsid w:val="00CD4435"/>
    <w:rsid w:val="00CD4A2C"/>
    <w:rsid w:val="00CD5E83"/>
    <w:rsid w:val="00CD616F"/>
    <w:rsid w:val="00CD6B75"/>
    <w:rsid w:val="00CE10F9"/>
    <w:rsid w:val="00CE1296"/>
    <w:rsid w:val="00CE24B8"/>
    <w:rsid w:val="00CE2ACD"/>
    <w:rsid w:val="00CE4377"/>
    <w:rsid w:val="00CE4891"/>
    <w:rsid w:val="00CE54AC"/>
    <w:rsid w:val="00CE60FF"/>
    <w:rsid w:val="00CE62D5"/>
    <w:rsid w:val="00CE6E8E"/>
    <w:rsid w:val="00CE774B"/>
    <w:rsid w:val="00CF2818"/>
    <w:rsid w:val="00CF3131"/>
    <w:rsid w:val="00CF429E"/>
    <w:rsid w:val="00CF77C2"/>
    <w:rsid w:val="00CF7E58"/>
    <w:rsid w:val="00D00A45"/>
    <w:rsid w:val="00D00ADA"/>
    <w:rsid w:val="00D00DD4"/>
    <w:rsid w:val="00D024B3"/>
    <w:rsid w:val="00D03BFA"/>
    <w:rsid w:val="00D04F71"/>
    <w:rsid w:val="00D0503E"/>
    <w:rsid w:val="00D0506B"/>
    <w:rsid w:val="00D06C5F"/>
    <w:rsid w:val="00D114F0"/>
    <w:rsid w:val="00D11A0C"/>
    <w:rsid w:val="00D11DD7"/>
    <w:rsid w:val="00D121A6"/>
    <w:rsid w:val="00D13B5B"/>
    <w:rsid w:val="00D150BC"/>
    <w:rsid w:val="00D1528A"/>
    <w:rsid w:val="00D15779"/>
    <w:rsid w:val="00D169EC"/>
    <w:rsid w:val="00D16D38"/>
    <w:rsid w:val="00D20F84"/>
    <w:rsid w:val="00D22829"/>
    <w:rsid w:val="00D22B7C"/>
    <w:rsid w:val="00D23895"/>
    <w:rsid w:val="00D23D30"/>
    <w:rsid w:val="00D243AD"/>
    <w:rsid w:val="00D2539B"/>
    <w:rsid w:val="00D254CD"/>
    <w:rsid w:val="00D257C1"/>
    <w:rsid w:val="00D2615B"/>
    <w:rsid w:val="00D26878"/>
    <w:rsid w:val="00D301B6"/>
    <w:rsid w:val="00D30D14"/>
    <w:rsid w:val="00D3112B"/>
    <w:rsid w:val="00D322B5"/>
    <w:rsid w:val="00D326E1"/>
    <w:rsid w:val="00D32726"/>
    <w:rsid w:val="00D35D95"/>
    <w:rsid w:val="00D36762"/>
    <w:rsid w:val="00D40E9E"/>
    <w:rsid w:val="00D4117C"/>
    <w:rsid w:val="00D41973"/>
    <w:rsid w:val="00D43DCE"/>
    <w:rsid w:val="00D43F30"/>
    <w:rsid w:val="00D449DD"/>
    <w:rsid w:val="00D473F5"/>
    <w:rsid w:val="00D47D94"/>
    <w:rsid w:val="00D525C9"/>
    <w:rsid w:val="00D527CD"/>
    <w:rsid w:val="00D52A6B"/>
    <w:rsid w:val="00D5316E"/>
    <w:rsid w:val="00D5416E"/>
    <w:rsid w:val="00D5450B"/>
    <w:rsid w:val="00D54926"/>
    <w:rsid w:val="00D54DFA"/>
    <w:rsid w:val="00D55DF1"/>
    <w:rsid w:val="00D565E4"/>
    <w:rsid w:val="00D571F4"/>
    <w:rsid w:val="00D619B2"/>
    <w:rsid w:val="00D62094"/>
    <w:rsid w:val="00D62EDE"/>
    <w:rsid w:val="00D637FA"/>
    <w:rsid w:val="00D6587D"/>
    <w:rsid w:val="00D65DCB"/>
    <w:rsid w:val="00D703CA"/>
    <w:rsid w:val="00D70BDD"/>
    <w:rsid w:val="00D70EA4"/>
    <w:rsid w:val="00D70F87"/>
    <w:rsid w:val="00D743B2"/>
    <w:rsid w:val="00D7688B"/>
    <w:rsid w:val="00D76A88"/>
    <w:rsid w:val="00D77313"/>
    <w:rsid w:val="00D80F64"/>
    <w:rsid w:val="00D81F25"/>
    <w:rsid w:val="00D82B53"/>
    <w:rsid w:val="00D837B9"/>
    <w:rsid w:val="00D83B2F"/>
    <w:rsid w:val="00D8579F"/>
    <w:rsid w:val="00D85962"/>
    <w:rsid w:val="00D9111F"/>
    <w:rsid w:val="00D91ACE"/>
    <w:rsid w:val="00D93ED5"/>
    <w:rsid w:val="00D96C4C"/>
    <w:rsid w:val="00D97232"/>
    <w:rsid w:val="00D97B78"/>
    <w:rsid w:val="00DA027E"/>
    <w:rsid w:val="00DA1124"/>
    <w:rsid w:val="00DA180C"/>
    <w:rsid w:val="00DA3E89"/>
    <w:rsid w:val="00DA4B89"/>
    <w:rsid w:val="00DA5627"/>
    <w:rsid w:val="00DA5BD0"/>
    <w:rsid w:val="00DA6243"/>
    <w:rsid w:val="00DA6C27"/>
    <w:rsid w:val="00DB0902"/>
    <w:rsid w:val="00DB1D8D"/>
    <w:rsid w:val="00DB2BF0"/>
    <w:rsid w:val="00DB474D"/>
    <w:rsid w:val="00DB5080"/>
    <w:rsid w:val="00DB5977"/>
    <w:rsid w:val="00DB5F2A"/>
    <w:rsid w:val="00DB6776"/>
    <w:rsid w:val="00DB68D2"/>
    <w:rsid w:val="00DB6922"/>
    <w:rsid w:val="00DB6B2E"/>
    <w:rsid w:val="00DB79CD"/>
    <w:rsid w:val="00DC1389"/>
    <w:rsid w:val="00DC2407"/>
    <w:rsid w:val="00DC2834"/>
    <w:rsid w:val="00DC4121"/>
    <w:rsid w:val="00DC430C"/>
    <w:rsid w:val="00DC436F"/>
    <w:rsid w:val="00DC4DDA"/>
    <w:rsid w:val="00DC5687"/>
    <w:rsid w:val="00DC6041"/>
    <w:rsid w:val="00DC608D"/>
    <w:rsid w:val="00DC6C86"/>
    <w:rsid w:val="00DC77D5"/>
    <w:rsid w:val="00DC78B7"/>
    <w:rsid w:val="00DD05CA"/>
    <w:rsid w:val="00DD0EFC"/>
    <w:rsid w:val="00DD14FC"/>
    <w:rsid w:val="00DD1BD6"/>
    <w:rsid w:val="00DD1F90"/>
    <w:rsid w:val="00DD2A9A"/>
    <w:rsid w:val="00DD2F14"/>
    <w:rsid w:val="00DD35BC"/>
    <w:rsid w:val="00DD36A8"/>
    <w:rsid w:val="00DD46AD"/>
    <w:rsid w:val="00DD5BF3"/>
    <w:rsid w:val="00DD65E0"/>
    <w:rsid w:val="00DD736E"/>
    <w:rsid w:val="00DD7839"/>
    <w:rsid w:val="00DD7E20"/>
    <w:rsid w:val="00DE0ABC"/>
    <w:rsid w:val="00DE1DE9"/>
    <w:rsid w:val="00DE2B96"/>
    <w:rsid w:val="00DE2FCE"/>
    <w:rsid w:val="00DE33D7"/>
    <w:rsid w:val="00DE3E8F"/>
    <w:rsid w:val="00DE46F0"/>
    <w:rsid w:val="00DE7906"/>
    <w:rsid w:val="00DF002F"/>
    <w:rsid w:val="00DF5B07"/>
    <w:rsid w:val="00E009C6"/>
    <w:rsid w:val="00E02C1F"/>
    <w:rsid w:val="00E02EAA"/>
    <w:rsid w:val="00E03236"/>
    <w:rsid w:val="00E03AC4"/>
    <w:rsid w:val="00E044B7"/>
    <w:rsid w:val="00E048DC"/>
    <w:rsid w:val="00E04943"/>
    <w:rsid w:val="00E04D27"/>
    <w:rsid w:val="00E07865"/>
    <w:rsid w:val="00E078DA"/>
    <w:rsid w:val="00E126C4"/>
    <w:rsid w:val="00E12CC8"/>
    <w:rsid w:val="00E12DD4"/>
    <w:rsid w:val="00E13F64"/>
    <w:rsid w:val="00E143DB"/>
    <w:rsid w:val="00E14460"/>
    <w:rsid w:val="00E1580A"/>
    <w:rsid w:val="00E16DE6"/>
    <w:rsid w:val="00E178DD"/>
    <w:rsid w:val="00E22917"/>
    <w:rsid w:val="00E2465E"/>
    <w:rsid w:val="00E25D14"/>
    <w:rsid w:val="00E25EE5"/>
    <w:rsid w:val="00E27BE8"/>
    <w:rsid w:val="00E301E0"/>
    <w:rsid w:val="00E30FF3"/>
    <w:rsid w:val="00E327BB"/>
    <w:rsid w:val="00E32B62"/>
    <w:rsid w:val="00E32EBB"/>
    <w:rsid w:val="00E330D9"/>
    <w:rsid w:val="00E36106"/>
    <w:rsid w:val="00E37EA0"/>
    <w:rsid w:val="00E409C8"/>
    <w:rsid w:val="00E4191F"/>
    <w:rsid w:val="00E41C53"/>
    <w:rsid w:val="00E43387"/>
    <w:rsid w:val="00E43389"/>
    <w:rsid w:val="00E43962"/>
    <w:rsid w:val="00E44638"/>
    <w:rsid w:val="00E44B30"/>
    <w:rsid w:val="00E44E2A"/>
    <w:rsid w:val="00E44EA5"/>
    <w:rsid w:val="00E45319"/>
    <w:rsid w:val="00E46F10"/>
    <w:rsid w:val="00E47149"/>
    <w:rsid w:val="00E51B5A"/>
    <w:rsid w:val="00E55B45"/>
    <w:rsid w:val="00E55C21"/>
    <w:rsid w:val="00E567D4"/>
    <w:rsid w:val="00E6170C"/>
    <w:rsid w:val="00E6188F"/>
    <w:rsid w:val="00E6350D"/>
    <w:rsid w:val="00E639C1"/>
    <w:rsid w:val="00E64877"/>
    <w:rsid w:val="00E64C68"/>
    <w:rsid w:val="00E652F1"/>
    <w:rsid w:val="00E659F5"/>
    <w:rsid w:val="00E706C4"/>
    <w:rsid w:val="00E70AFC"/>
    <w:rsid w:val="00E71AB0"/>
    <w:rsid w:val="00E71AC4"/>
    <w:rsid w:val="00E71FFC"/>
    <w:rsid w:val="00E72069"/>
    <w:rsid w:val="00E736E2"/>
    <w:rsid w:val="00E73B47"/>
    <w:rsid w:val="00E75C19"/>
    <w:rsid w:val="00E7700E"/>
    <w:rsid w:val="00E803DC"/>
    <w:rsid w:val="00E82495"/>
    <w:rsid w:val="00E8467C"/>
    <w:rsid w:val="00E864EB"/>
    <w:rsid w:val="00E865AC"/>
    <w:rsid w:val="00E90007"/>
    <w:rsid w:val="00E910AE"/>
    <w:rsid w:val="00E9216A"/>
    <w:rsid w:val="00E92D08"/>
    <w:rsid w:val="00E93268"/>
    <w:rsid w:val="00E936FF"/>
    <w:rsid w:val="00E93D66"/>
    <w:rsid w:val="00E93DF9"/>
    <w:rsid w:val="00E93EB1"/>
    <w:rsid w:val="00E949FE"/>
    <w:rsid w:val="00E94FE2"/>
    <w:rsid w:val="00E9589A"/>
    <w:rsid w:val="00E96B1C"/>
    <w:rsid w:val="00EA180F"/>
    <w:rsid w:val="00EA1F37"/>
    <w:rsid w:val="00EA27B8"/>
    <w:rsid w:val="00EA3CFF"/>
    <w:rsid w:val="00EA4B56"/>
    <w:rsid w:val="00EA58BC"/>
    <w:rsid w:val="00EA593D"/>
    <w:rsid w:val="00EA6770"/>
    <w:rsid w:val="00EA72F8"/>
    <w:rsid w:val="00EB1DB4"/>
    <w:rsid w:val="00EB1FEE"/>
    <w:rsid w:val="00EB26C6"/>
    <w:rsid w:val="00EB2CFD"/>
    <w:rsid w:val="00EB3788"/>
    <w:rsid w:val="00EB4516"/>
    <w:rsid w:val="00EB486D"/>
    <w:rsid w:val="00EB596E"/>
    <w:rsid w:val="00EB6B5D"/>
    <w:rsid w:val="00EB7967"/>
    <w:rsid w:val="00EC2780"/>
    <w:rsid w:val="00EC32C9"/>
    <w:rsid w:val="00EC4067"/>
    <w:rsid w:val="00EC4721"/>
    <w:rsid w:val="00EC4B11"/>
    <w:rsid w:val="00EC5453"/>
    <w:rsid w:val="00EC7E67"/>
    <w:rsid w:val="00ED0A4A"/>
    <w:rsid w:val="00ED0DBC"/>
    <w:rsid w:val="00ED579B"/>
    <w:rsid w:val="00ED6521"/>
    <w:rsid w:val="00EE0447"/>
    <w:rsid w:val="00EE154C"/>
    <w:rsid w:val="00EE20AC"/>
    <w:rsid w:val="00EE2919"/>
    <w:rsid w:val="00EE6522"/>
    <w:rsid w:val="00EE68F3"/>
    <w:rsid w:val="00EE6CCA"/>
    <w:rsid w:val="00EE6EAE"/>
    <w:rsid w:val="00EF155E"/>
    <w:rsid w:val="00EF1DD4"/>
    <w:rsid w:val="00EF4609"/>
    <w:rsid w:val="00EF4859"/>
    <w:rsid w:val="00EF56E4"/>
    <w:rsid w:val="00EF6455"/>
    <w:rsid w:val="00F00539"/>
    <w:rsid w:val="00F029F6"/>
    <w:rsid w:val="00F03538"/>
    <w:rsid w:val="00F04520"/>
    <w:rsid w:val="00F04892"/>
    <w:rsid w:val="00F04C0E"/>
    <w:rsid w:val="00F0643A"/>
    <w:rsid w:val="00F1070E"/>
    <w:rsid w:val="00F10981"/>
    <w:rsid w:val="00F10F21"/>
    <w:rsid w:val="00F12013"/>
    <w:rsid w:val="00F13598"/>
    <w:rsid w:val="00F13E9B"/>
    <w:rsid w:val="00F14BF9"/>
    <w:rsid w:val="00F14F31"/>
    <w:rsid w:val="00F15944"/>
    <w:rsid w:val="00F15D26"/>
    <w:rsid w:val="00F21150"/>
    <w:rsid w:val="00F21716"/>
    <w:rsid w:val="00F21C1A"/>
    <w:rsid w:val="00F22EDF"/>
    <w:rsid w:val="00F2531D"/>
    <w:rsid w:val="00F2558B"/>
    <w:rsid w:val="00F26D56"/>
    <w:rsid w:val="00F3073F"/>
    <w:rsid w:val="00F32C3F"/>
    <w:rsid w:val="00F34C2F"/>
    <w:rsid w:val="00F3790D"/>
    <w:rsid w:val="00F37F90"/>
    <w:rsid w:val="00F40224"/>
    <w:rsid w:val="00F458B9"/>
    <w:rsid w:val="00F47BF3"/>
    <w:rsid w:val="00F510A8"/>
    <w:rsid w:val="00F519CB"/>
    <w:rsid w:val="00F5501B"/>
    <w:rsid w:val="00F55625"/>
    <w:rsid w:val="00F55641"/>
    <w:rsid w:val="00F56506"/>
    <w:rsid w:val="00F56B1D"/>
    <w:rsid w:val="00F570C1"/>
    <w:rsid w:val="00F57745"/>
    <w:rsid w:val="00F602E6"/>
    <w:rsid w:val="00F60A0E"/>
    <w:rsid w:val="00F61DEC"/>
    <w:rsid w:val="00F623FC"/>
    <w:rsid w:val="00F63338"/>
    <w:rsid w:val="00F63B70"/>
    <w:rsid w:val="00F63F99"/>
    <w:rsid w:val="00F64219"/>
    <w:rsid w:val="00F66178"/>
    <w:rsid w:val="00F703DD"/>
    <w:rsid w:val="00F71275"/>
    <w:rsid w:val="00F71DE9"/>
    <w:rsid w:val="00F73706"/>
    <w:rsid w:val="00F75044"/>
    <w:rsid w:val="00F76124"/>
    <w:rsid w:val="00F76A7E"/>
    <w:rsid w:val="00F7785E"/>
    <w:rsid w:val="00F81979"/>
    <w:rsid w:val="00F822A3"/>
    <w:rsid w:val="00F82DCB"/>
    <w:rsid w:val="00F830EF"/>
    <w:rsid w:val="00F8321A"/>
    <w:rsid w:val="00F84CDF"/>
    <w:rsid w:val="00F85C78"/>
    <w:rsid w:val="00F85F14"/>
    <w:rsid w:val="00F86D69"/>
    <w:rsid w:val="00F87385"/>
    <w:rsid w:val="00F87C17"/>
    <w:rsid w:val="00F901CD"/>
    <w:rsid w:val="00F9150B"/>
    <w:rsid w:val="00F93111"/>
    <w:rsid w:val="00F95A0E"/>
    <w:rsid w:val="00F96394"/>
    <w:rsid w:val="00F96CAB"/>
    <w:rsid w:val="00F96D16"/>
    <w:rsid w:val="00F97599"/>
    <w:rsid w:val="00FA0042"/>
    <w:rsid w:val="00FA2605"/>
    <w:rsid w:val="00FA4C09"/>
    <w:rsid w:val="00FA6D74"/>
    <w:rsid w:val="00FA6FD6"/>
    <w:rsid w:val="00FA700F"/>
    <w:rsid w:val="00FA73D1"/>
    <w:rsid w:val="00FA74F4"/>
    <w:rsid w:val="00FB2763"/>
    <w:rsid w:val="00FB2EC5"/>
    <w:rsid w:val="00FB4132"/>
    <w:rsid w:val="00FB49B7"/>
    <w:rsid w:val="00FB4E7E"/>
    <w:rsid w:val="00FB684E"/>
    <w:rsid w:val="00FC0496"/>
    <w:rsid w:val="00FC051B"/>
    <w:rsid w:val="00FC1680"/>
    <w:rsid w:val="00FC27A4"/>
    <w:rsid w:val="00FC2829"/>
    <w:rsid w:val="00FC496B"/>
    <w:rsid w:val="00FC4FFC"/>
    <w:rsid w:val="00FC64FC"/>
    <w:rsid w:val="00FC7D8D"/>
    <w:rsid w:val="00FC7E0A"/>
    <w:rsid w:val="00FD0821"/>
    <w:rsid w:val="00FD08A6"/>
    <w:rsid w:val="00FD12AE"/>
    <w:rsid w:val="00FD1592"/>
    <w:rsid w:val="00FD3274"/>
    <w:rsid w:val="00FD35FB"/>
    <w:rsid w:val="00FD3631"/>
    <w:rsid w:val="00FD40C3"/>
    <w:rsid w:val="00FD4835"/>
    <w:rsid w:val="00FD563B"/>
    <w:rsid w:val="00FD6816"/>
    <w:rsid w:val="00FD6B83"/>
    <w:rsid w:val="00FE13A7"/>
    <w:rsid w:val="00FE1635"/>
    <w:rsid w:val="00FE1672"/>
    <w:rsid w:val="00FE1DDC"/>
    <w:rsid w:val="00FE29BD"/>
    <w:rsid w:val="00FE2E4F"/>
    <w:rsid w:val="00FE46B9"/>
    <w:rsid w:val="00FE5338"/>
    <w:rsid w:val="00FE64B8"/>
    <w:rsid w:val="00FF071C"/>
    <w:rsid w:val="00FF1AB3"/>
    <w:rsid w:val="00FF2EC3"/>
    <w:rsid w:val="00FF339C"/>
    <w:rsid w:val="00FF3F6A"/>
    <w:rsid w:val="00FF4292"/>
    <w:rsid w:val="00FF61AB"/>
    <w:rsid w:val="00FF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154CCB"/>
  <w15:docId w15:val="{A9DCD8DF-6F4A-4271-8941-8C5AFA25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kern w:val="1"/>
      <w:sz w:val="22"/>
      <w:szCs w:val="22"/>
      <w:lang w:eastAsia="ar-SA"/>
    </w:rPr>
  </w:style>
  <w:style w:type="paragraph" w:styleId="Heading1">
    <w:name w:val="heading 1"/>
    <w:basedOn w:val="Normal"/>
    <w:next w:val="BodyText"/>
    <w:qFormat/>
    <w:pPr>
      <w:keepNext/>
      <w:keepLines/>
      <w:spacing w:before="480" w:after="0" w:line="100" w:lineRule="atLeast"/>
      <w:outlineLvl w:val="0"/>
    </w:pPr>
    <w:rPr>
      <w:rFonts w:ascii="Cambria" w:eastAsia="Arial Unicode MS" w:hAnsi="Cambria" w:cs="font632"/>
      <w:b/>
      <w:bCs/>
      <w:color w:val="365F91"/>
      <w:sz w:val="28"/>
      <w:szCs w:val="28"/>
    </w:rPr>
  </w:style>
  <w:style w:type="paragraph" w:styleId="Heading2">
    <w:name w:val="heading 2"/>
    <w:basedOn w:val="Normal"/>
    <w:next w:val="BodyText"/>
    <w:qFormat/>
    <w:pPr>
      <w:keepNext/>
      <w:numPr>
        <w:ilvl w:val="1"/>
        <w:numId w:val="1"/>
      </w:numPr>
      <w:spacing w:after="0" w:line="100" w:lineRule="atLeast"/>
      <w:jc w:val="center"/>
      <w:outlineLvl w:val="1"/>
    </w:pPr>
    <w:rPr>
      <w:rFonts w:ascii="Book Antiqua" w:eastAsia="Times New Roman" w:hAnsi="Book Antiqua" w:cs="Book Antiqua"/>
      <w:b/>
      <w:bCs/>
      <w:color w:val="000000"/>
      <w:sz w:val="28"/>
      <w:szCs w:val="24"/>
    </w:rPr>
  </w:style>
  <w:style w:type="paragraph" w:styleId="Heading3">
    <w:name w:val="heading 3"/>
    <w:basedOn w:val="Normal"/>
    <w:next w:val="BodyText"/>
    <w:qFormat/>
    <w:pPr>
      <w:keepNext/>
      <w:numPr>
        <w:ilvl w:val="2"/>
        <w:numId w:val="1"/>
      </w:numPr>
      <w:spacing w:before="240" w:after="60" w:line="100" w:lineRule="atLeast"/>
      <w:outlineLvl w:val="2"/>
    </w:pPr>
    <w:rPr>
      <w:rFonts w:ascii="Arial" w:eastAsia="Times New Roman" w:hAnsi="Arial" w:cs="Arial"/>
      <w:b/>
      <w:bCs/>
      <w:color w:val="000000"/>
      <w:sz w:val="26"/>
      <w:szCs w:val="26"/>
    </w:rPr>
  </w:style>
  <w:style w:type="paragraph" w:styleId="Heading4">
    <w:name w:val="heading 4"/>
    <w:basedOn w:val="Normal"/>
    <w:next w:val="BodyText"/>
    <w:qFormat/>
    <w:pPr>
      <w:keepNext/>
      <w:numPr>
        <w:ilvl w:val="3"/>
        <w:numId w:val="1"/>
      </w:numPr>
      <w:spacing w:after="0" w:line="100" w:lineRule="atLeast"/>
      <w:jc w:val="center"/>
      <w:outlineLvl w:val="3"/>
    </w:pPr>
    <w:rPr>
      <w:rFonts w:ascii="Book Antiqua" w:eastAsia="Times New Roman" w:hAnsi="Book Antiqua" w:cs="Book Antiqua"/>
      <w:b/>
      <w:bCs/>
      <w:color w:val="000000"/>
      <w:sz w:val="28"/>
      <w:szCs w:val="24"/>
      <w:u w:val="single"/>
    </w:rPr>
  </w:style>
  <w:style w:type="paragraph" w:styleId="Heading5">
    <w:name w:val="heading 5"/>
    <w:basedOn w:val="Normal"/>
    <w:next w:val="BodyText"/>
    <w:qFormat/>
    <w:pPr>
      <w:numPr>
        <w:ilvl w:val="4"/>
        <w:numId w:val="1"/>
      </w:numPr>
      <w:spacing w:before="240" w:after="60" w:line="100" w:lineRule="atLeast"/>
      <w:outlineLvl w:val="4"/>
    </w:pPr>
    <w:rPr>
      <w:rFonts w:ascii="Times New Roman" w:eastAsia="Times New Roman" w:hAnsi="Times New Roman"/>
      <w:b/>
      <w:bCs/>
      <w:i/>
      <w:iCs/>
      <w:color w:val="000000"/>
      <w:sz w:val="26"/>
      <w:szCs w:val="26"/>
    </w:rPr>
  </w:style>
  <w:style w:type="paragraph" w:styleId="Heading6">
    <w:name w:val="heading 6"/>
    <w:basedOn w:val="Normal"/>
    <w:next w:val="BodyText"/>
    <w:qFormat/>
    <w:pPr>
      <w:keepNext/>
      <w:numPr>
        <w:ilvl w:val="5"/>
        <w:numId w:val="1"/>
      </w:numPr>
      <w:spacing w:after="0" w:line="100" w:lineRule="atLeast"/>
      <w:outlineLvl w:val="5"/>
    </w:pPr>
    <w:rPr>
      <w:rFonts w:ascii="Book Antiqua" w:eastAsia="Times New Roman" w:hAnsi="Book Antiqua" w:cs="Book Antiqua"/>
      <w:color w:val="000000"/>
      <w:sz w:val="28"/>
      <w:szCs w:val="24"/>
    </w:rPr>
  </w:style>
  <w:style w:type="paragraph" w:styleId="Heading7">
    <w:name w:val="heading 7"/>
    <w:basedOn w:val="Normal"/>
    <w:next w:val="BodyText"/>
    <w:qFormat/>
    <w:pPr>
      <w:keepNext/>
      <w:numPr>
        <w:ilvl w:val="6"/>
        <w:numId w:val="1"/>
      </w:numPr>
      <w:spacing w:after="0" w:line="100" w:lineRule="atLeast"/>
      <w:outlineLvl w:val="6"/>
    </w:pPr>
    <w:rPr>
      <w:rFonts w:ascii="Book Antiqua" w:eastAsia="Times New Roman" w:hAnsi="Book Antiqua" w:cs="Arial"/>
      <w:b/>
      <w:bCs/>
      <w:color w:val="000000"/>
      <w:sz w:val="24"/>
      <w:szCs w:val="24"/>
    </w:rPr>
  </w:style>
  <w:style w:type="paragraph" w:styleId="Heading8">
    <w:name w:val="heading 8"/>
    <w:basedOn w:val="Normal"/>
    <w:next w:val="BodyText"/>
    <w:qFormat/>
    <w:pPr>
      <w:keepNext/>
      <w:numPr>
        <w:ilvl w:val="7"/>
        <w:numId w:val="1"/>
      </w:numPr>
      <w:spacing w:after="0" w:line="100" w:lineRule="atLeast"/>
      <w:jc w:val="both"/>
      <w:outlineLvl w:val="7"/>
    </w:pPr>
    <w:rPr>
      <w:rFonts w:ascii="Times New Roman" w:eastAsia="Times New Roman" w:hAnsi="Times New Roman"/>
      <w:b/>
      <w:color w:val="000000"/>
      <w:sz w:val="24"/>
      <w:szCs w:val="24"/>
    </w:rPr>
  </w:style>
  <w:style w:type="paragraph" w:styleId="Heading9">
    <w:name w:val="heading 9"/>
    <w:basedOn w:val="Normal"/>
    <w:next w:val="BodyText"/>
    <w:qFormat/>
    <w:pPr>
      <w:numPr>
        <w:ilvl w:val="8"/>
        <w:numId w:val="1"/>
      </w:numPr>
      <w:spacing w:before="240" w:after="60" w:line="100" w:lineRule="atLeast"/>
      <w:outlineLvl w:val="8"/>
    </w:pPr>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Heading1Char">
    <w:name w:val="Heading 1 Char"/>
    <w:rPr>
      <w:rFonts w:ascii="Cambria" w:eastAsia="Arial Unicode MS" w:hAnsi="Cambria" w:cs="font632"/>
      <w:b/>
      <w:bCs/>
      <w:color w:val="365F91"/>
      <w:kern w:val="1"/>
      <w:sz w:val="28"/>
      <w:szCs w:val="28"/>
    </w:rPr>
  </w:style>
  <w:style w:type="character" w:customStyle="1" w:styleId="BodyTextChar">
    <w:name w:val="Body Text Char"/>
    <w:rPr>
      <w:rFonts w:eastAsia="Arial Unicode MS"/>
      <w:color w:val="000000"/>
      <w:kern w:val="1"/>
      <w:sz w:val="24"/>
      <w:szCs w:val="24"/>
    </w:rPr>
  </w:style>
  <w:style w:type="character" w:customStyle="1" w:styleId="Heading2Char">
    <w:name w:val="Heading 2 Char"/>
    <w:rPr>
      <w:rFonts w:ascii="Book Antiqua" w:hAnsi="Book Antiqua" w:cs="Book Antiqua"/>
      <w:b/>
      <w:bCs/>
      <w:color w:val="000000"/>
      <w:kern w:val="1"/>
      <w:sz w:val="28"/>
      <w:szCs w:val="24"/>
    </w:rPr>
  </w:style>
  <w:style w:type="character" w:customStyle="1" w:styleId="Heading3Char">
    <w:name w:val="Heading 3 Char"/>
    <w:rPr>
      <w:rFonts w:ascii="Arial" w:hAnsi="Arial" w:cs="Arial"/>
      <w:b/>
      <w:bCs/>
      <w:color w:val="000000"/>
      <w:kern w:val="1"/>
      <w:sz w:val="26"/>
      <w:szCs w:val="26"/>
    </w:rPr>
  </w:style>
  <w:style w:type="character" w:customStyle="1" w:styleId="Heading4Char">
    <w:name w:val="Heading 4 Char"/>
    <w:rPr>
      <w:rFonts w:ascii="Book Antiqua" w:hAnsi="Book Antiqua" w:cs="Book Antiqua"/>
      <w:b/>
      <w:bCs/>
      <w:color w:val="000000"/>
      <w:kern w:val="1"/>
      <w:sz w:val="28"/>
      <w:szCs w:val="24"/>
      <w:u w:val="single"/>
    </w:rPr>
  </w:style>
  <w:style w:type="character" w:customStyle="1" w:styleId="Heading5Char">
    <w:name w:val="Heading 5 Char"/>
    <w:rPr>
      <w:b/>
      <w:bCs/>
      <w:i/>
      <w:iCs/>
      <w:color w:val="000000"/>
      <w:kern w:val="1"/>
      <w:sz w:val="26"/>
      <w:szCs w:val="26"/>
      <w:lang w:val="en-US"/>
    </w:rPr>
  </w:style>
  <w:style w:type="character" w:customStyle="1" w:styleId="Heading6Char">
    <w:name w:val="Heading 6 Char"/>
    <w:rPr>
      <w:rFonts w:ascii="Book Antiqua" w:hAnsi="Book Antiqua" w:cs="Book Antiqua"/>
      <w:color w:val="000000"/>
      <w:kern w:val="1"/>
      <w:sz w:val="28"/>
      <w:szCs w:val="24"/>
    </w:rPr>
  </w:style>
  <w:style w:type="character" w:customStyle="1" w:styleId="Heading7Char">
    <w:name w:val="Heading 7 Char"/>
    <w:rPr>
      <w:rFonts w:ascii="Book Antiqua" w:hAnsi="Book Antiqua" w:cs="Arial"/>
      <w:b/>
      <w:bCs/>
      <w:color w:val="000000"/>
      <w:kern w:val="1"/>
      <w:sz w:val="24"/>
      <w:szCs w:val="24"/>
    </w:rPr>
  </w:style>
  <w:style w:type="character" w:customStyle="1" w:styleId="Heading8Char">
    <w:name w:val="Heading 8 Char"/>
    <w:rPr>
      <w:b/>
      <w:color w:val="000000"/>
      <w:kern w:val="1"/>
      <w:sz w:val="24"/>
      <w:szCs w:val="24"/>
    </w:rPr>
  </w:style>
  <w:style w:type="character" w:customStyle="1" w:styleId="Heading9Char">
    <w:name w:val="Heading 9 Char"/>
    <w:rPr>
      <w:rFonts w:ascii="Arial" w:hAnsi="Arial" w:cs="Arial"/>
      <w:color w:val="000000"/>
      <w:kern w:val="1"/>
      <w:sz w:val="24"/>
      <w:szCs w:val="24"/>
      <w:lang w:val="en-US"/>
    </w:rPr>
  </w:style>
  <w:style w:type="character" w:styleId="Strong">
    <w:name w:val="Strong"/>
    <w:qFormat/>
    <w:rPr>
      <w:b/>
      <w:bCs/>
    </w:rPr>
  </w:style>
  <w:style w:type="character" w:customStyle="1" w:styleId="HeaderChar">
    <w:name w:val="Header Char"/>
    <w:rPr>
      <w:rFonts w:ascii="Calibri" w:eastAsia="Calibri" w:hAnsi="Calibri" w:cs="Calibri"/>
      <w:sz w:val="22"/>
      <w:szCs w:val="22"/>
    </w:rPr>
  </w:style>
  <w:style w:type="character" w:customStyle="1" w:styleId="FooterChar">
    <w:name w:val="Footer Char"/>
    <w:rPr>
      <w:rFonts w:ascii="Calibri" w:eastAsia="Calibri" w:hAnsi="Calibri" w:cs="Calibri"/>
      <w:sz w:val="22"/>
      <w:szCs w:val="22"/>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link w:val="BodyTextChar1"/>
    <w:pPr>
      <w:spacing w:after="120" w:line="100" w:lineRule="atLeast"/>
    </w:pPr>
    <w:rPr>
      <w:rFonts w:ascii="Times New Roman" w:eastAsia="Arial Unicode MS" w:hAnsi="Times New Roman"/>
      <w:color w:val="000000"/>
      <w:sz w:val="24"/>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aption1">
    <w:name w:val="Caption1"/>
    <w:basedOn w:val="Normal"/>
    <w:pPr>
      <w:suppressLineNumbers/>
      <w:spacing w:before="120" w:after="120" w:line="100" w:lineRule="atLeast"/>
    </w:pPr>
    <w:rPr>
      <w:rFonts w:ascii="Times New Roman" w:eastAsia="Arial Unicode MS" w:hAnsi="Times New Roman" w:cs="Mangal"/>
      <w:i/>
      <w:iCs/>
      <w:color w:val="000000"/>
      <w:sz w:val="24"/>
      <w:szCs w:val="24"/>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ListParagraph">
    <w:name w:val="List Paragraph"/>
    <w:basedOn w:val="Normal"/>
    <w:uiPriority w:val="34"/>
    <w:qFormat/>
    <w:pPr>
      <w:spacing w:after="0" w:line="100" w:lineRule="atLeast"/>
      <w:ind w:left="720"/>
    </w:pPr>
    <w:rPr>
      <w:rFonts w:ascii="Times New Roman" w:eastAsia="Arial Unicode MS" w:hAnsi="Times New Roman"/>
      <w:color w:val="000000"/>
      <w:sz w:val="24"/>
      <w:szCs w:val="24"/>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customStyle="1" w:styleId="Clan">
    <w:name w:val="Clan"/>
    <w:basedOn w:val="Normal"/>
    <w:rsid w:val="006A1EC2"/>
    <w:pPr>
      <w:keepNext/>
      <w:tabs>
        <w:tab w:val="left" w:pos="1080"/>
      </w:tabs>
      <w:suppressAutoHyphens w:val="0"/>
      <w:spacing w:before="120" w:after="120" w:line="240" w:lineRule="auto"/>
      <w:ind w:left="720" w:right="720"/>
      <w:jc w:val="center"/>
    </w:pPr>
    <w:rPr>
      <w:rFonts w:ascii="Arial" w:eastAsia="Times New Roman" w:hAnsi="Arial" w:cs="Arial"/>
      <w:b/>
      <w:kern w:val="0"/>
      <w:lang w:val="sr-Cyrl-CS" w:eastAsia="en-US"/>
    </w:rPr>
  </w:style>
  <w:style w:type="paragraph" w:customStyle="1" w:styleId="a">
    <w:name w:val="Набрајање"/>
    <w:basedOn w:val="Normal"/>
    <w:rsid w:val="00EE68F3"/>
    <w:pPr>
      <w:numPr>
        <w:numId w:val="2"/>
      </w:numPr>
      <w:suppressAutoHyphens w:val="0"/>
      <w:spacing w:after="0" w:line="240" w:lineRule="auto"/>
    </w:pPr>
    <w:rPr>
      <w:rFonts w:ascii="Times New Roman" w:eastAsia="Times New Roman" w:hAnsi="Times New Roman"/>
      <w:kern w:val="0"/>
      <w:sz w:val="24"/>
      <w:szCs w:val="24"/>
      <w:lang w:eastAsia="en-US"/>
    </w:rPr>
  </w:style>
  <w:style w:type="character" w:styleId="CommentReference">
    <w:name w:val="annotation reference"/>
    <w:uiPriority w:val="99"/>
    <w:semiHidden/>
    <w:unhideWhenUsed/>
    <w:rsid w:val="00942540"/>
    <w:rPr>
      <w:sz w:val="16"/>
      <w:szCs w:val="16"/>
    </w:rPr>
  </w:style>
  <w:style w:type="paragraph" w:styleId="CommentText">
    <w:name w:val="annotation text"/>
    <w:basedOn w:val="Normal"/>
    <w:link w:val="CommentTextChar"/>
    <w:unhideWhenUsed/>
    <w:rsid w:val="00942540"/>
    <w:rPr>
      <w:sz w:val="20"/>
      <w:szCs w:val="20"/>
    </w:rPr>
  </w:style>
  <w:style w:type="character" w:customStyle="1" w:styleId="CommentTextChar">
    <w:name w:val="Comment Text Char"/>
    <w:link w:val="CommentText"/>
    <w:rsid w:val="00942540"/>
    <w:rPr>
      <w:rFonts w:ascii="Calibri" w:eastAsia="Calibri" w:hAnsi="Calibri"/>
      <w:kern w:val="1"/>
      <w:lang w:eastAsia="ar-SA"/>
    </w:rPr>
  </w:style>
  <w:style w:type="paragraph" w:styleId="CommentSubject">
    <w:name w:val="annotation subject"/>
    <w:basedOn w:val="CommentText"/>
    <w:next w:val="CommentText"/>
    <w:link w:val="CommentSubjectChar"/>
    <w:uiPriority w:val="99"/>
    <w:semiHidden/>
    <w:unhideWhenUsed/>
    <w:rsid w:val="00942540"/>
    <w:rPr>
      <w:b/>
      <w:bCs/>
    </w:rPr>
  </w:style>
  <w:style w:type="character" w:customStyle="1" w:styleId="CommentSubjectChar">
    <w:name w:val="Comment Subject Char"/>
    <w:link w:val="CommentSubject"/>
    <w:rsid w:val="00942540"/>
    <w:rPr>
      <w:rFonts w:ascii="Calibri" w:eastAsia="Calibri" w:hAnsi="Calibri"/>
      <w:b/>
      <w:bCs/>
      <w:kern w:val="1"/>
      <w:lang w:eastAsia="ar-SA"/>
    </w:rPr>
  </w:style>
  <w:style w:type="paragraph" w:styleId="BalloonText">
    <w:name w:val="Balloon Text"/>
    <w:basedOn w:val="Normal"/>
    <w:link w:val="BalloonTextChar"/>
    <w:unhideWhenUsed/>
    <w:rsid w:val="00942540"/>
    <w:pPr>
      <w:spacing w:after="0" w:line="240" w:lineRule="auto"/>
    </w:pPr>
    <w:rPr>
      <w:rFonts w:ascii="Tahoma" w:hAnsi="Tahoma"/>
      <w:sz w:val="16"/>
      <w:szCs w:val="16"/>
    </w:rPr>
  </w:style>
  <w:style w:type="character" w:customStyle="1" w:styleId="BalloonTextChar">
    <w:name w:val="Balloon Text Char"/>
    <w:link w:val="BalloonText"/>
    <w:rsid w:val="00942540"/>
    <w:rPr>
      <w:rFonts w:ascii="Tahoma" w:eastAsia="Calibri" w:hAnsi="Tahoma" w:cs="Tahoma"/>
      <w:kern w:val="1"/>
      <w:sz w:val="16"/>
      <w:szCs w:val="16"/>
      <w:lang w:eastAsia="ar-SA"/>
    </w:rPr>
  </w:style>
  <w:style w:type="paragraph" w:styleId="BodyText3">
    <w:name w:val="Body Text 3"/>
    <w:basedOn w:val="Normal"/>
    <w:link w:val="BodyText3Char"/>
    <w:unhideWhenUsed/>
    <w:rsid w:val="00055D05"/>
    <w:pPr>
      <w:spacing w:after="120"/>
    </w:pPr>
    <w:rPr>
      <w:sz w:val="16"/>
      <w:szCs w:val="16"/>
    </w:rPr>
  </w:style>
  <w:style w:type="character" w:customStyle="1" w:styleId="BodyText3Char">
    <w:name w:val="Body Text 3 Char"/>
    <w:link w:val="BodyText3"/>
    <w:rsid w:val="00055D05"/>
    <w:rPr>
      <w:rFonts w:ascii="Calibri" w:eastAsia="Calibri" w:hAnsi="Calibri"/>
      <w:kern w:val="1"/>
      <w:sz w:val="16"/>
      <w:szCs w:val="16"/>
      <w:lang w:eastAsia="ar-SA"/>
    </w:rPr>
  </w:style>
  <w:style w:type="paragraph" w:styleId="BodyTextFirstIndent">
    <w:name w:val="Body Text First Indent"/>
    <w:basedOn w:val="BodyText"/>
    <w:link w:val="BodyTextFirstIndentChar"/>
    <w:unhideWhenUsed/>
    <w:rsid w:val="006149B2"/>
    <w:pPr>
      <w:spacing w:line="276" w:lineRule="auto"/>
      <w:ind w:firstLine="210"/>
    </w:pPr>
    <w:rPr>
      <w:rFonts w:ascii="Calibri" w:eastAsia="Calibri" w:hAnsi="Calibri"/>
      <w:sz w:val="22"/>
      <w:szCs w:val="22"/>
    </w:rPr>
  </w:style>
  <w:style w:type="character" w:customStyle="1" w:styleId="BodyTextChar1">
    <w:name w:val="Body Text Char1"/>
    <w:link w:val="BodyText"/>
    <w:rsid w:val="006149B2"/>
    <w:rPr>
      <w:rFonts w:eastAsia="Arial Unicode MS"/>
      <w:color w:val="000000"/>
      <w:kern w:val="1"/>
      <w:sz w:val="24"/>
      <w:szCs w:val="24"/>
      <w:lang w:eastAsia="ar-SA"/>
    </w:rPr>
  </w:style>
  <w:style w:type="character" w:customStyle="1" w:styleId="BodyTextFirstIndentChar">
    <w:name w:val="Body Text First Indent Char"/>
    <w:link w:val="BodyTextFirstIndent"/>
    <w:rsid w:val="006149B2"/>
    <w:rPr>
      <w:rFonts w:ascii="Calibri" w:eastAsia="Calibri" w:hAnsi="Calibri"/>
      <w:color w:val="000000"/>
      <w:kern w:val="1"/>
      <w:sz w:val="22"/>
      <w:szCs w:val="22"/>
      <w:lang w:eastAsia="ar-SA"/>
    </w:rPr>
  </w:style>
  <w:style w:type="paragraph" w:customStyle="1" w:styleId="Tekst">
    <w:name w:val="Tekst"/>
    <w:basedOn w:val="Normal"/>
    <w:rsid w:val="00805B4E"/>
    <w:pPr>
      <w:suppressAutoHyphens w:val="0"/>
      <w:spacing w:after="0" w:line="300" w:lineRule="exact"/>
    </w:pPr>
    <w:rPr>
      <w:rFonts w:ascii="Garamond" w:hAnsi="Garamond"/>
      <w:spacing w:val="4"/>
      <w:kern w:val="0"/>
      <w:sz w:val="24"/>
      <w:szCs w:val="20"/>
      <w:lang w:val="en-GB" w:eastAsia="da-DK"/>
    </w:rPr>
  </w:style>
  <w:style w:type="paragraph" w:customStyle="1" w:styleId="Default">
    <w:name w:val="Default"/>
    <w:rsid w:val="00995397"/>
    <w:pPr>
      <w:autoSpaceDE w:val="0"/>
      <w:autoSpaceDN w:val="0"/>
      <w:adjustRightInd w:val="0"/>
    </w:pPr>
    <w:rPr>
      <w:rFonts w:eastAsia="Calibri"/>
      <w:color w:val="000000"/>
      <w:w w:val="96"/>
      <w:sz w:val="24"/>
      <w:szCs w:val="24"/>
    </w:rPr>
  </w:style>
  <w:style w:type="paragraph" w:customStyle="1" w:styleId="Normal1">
    <w:name w:val="Normal1"/>
    <w:basedOn w:val="Normal"/>
    <w:rsid w:val="009C0E4F"/>
    <w:pPr>
      <w:suppressAutoHyphens w:val="0"/>
      <w:spacing w:before="100" w:beforeAutospacing="1" w:after="100" w:afterAutospacing="1" w:line="240" w:lineRule="auto"/>
    </w:pPr>
    <w:rPr>
      <w:rFonts w:ascii="Arial" w:eastAsia="Times New Roman" w:hAnsi="Arial" w:cs="Arial"/>
      <w:kern w:val="0"/>
      <w:lang w:val="sr-Latn-CS" w:eastAsia="sr-Latn-CS"/>
    </w:rPr>
  </w:style>
  <w:style w:type="paragraph" w:customStyle="1" w:styleId="Srdjan1">
    <w:name w:val="Srdjan 1"/>
    <w:basedOn w:val="Normal"/>
    <w:next w:val="TOC1"/>
    <w:autoRedefine/>
    <w:rsid w:val="000C04D5"/>
    <w:pPr>
      <w:tabs>
        <w:tab w:val="left" w:pos="709"/>
      </w:tabs>
      <w:suppressAutoHyphens w:val="0"/>
      <w:spacing w:after="0" w:line="240" w:lineRule="auto"/>
    </w:pPr>
    <w:rPr>
      <w:rFonts w:ascii="Times New Roman" w:eastAsia="Times New Roman" w:hAnsi="Times New Roman"/>
      <w:b/>
      <w:kern w:val="0"/>
      <w:sz w:val="24"/>
      <w:szCs w:val="24"/>
      <w:lang w:val="pl-PL" w:eastAsia="pl-PL"/>
    </w:rPr>
  </w:style>
  <w:style w:type="paragraph" w:styleId="TOC1">
    <w:name w:val="toc 1"/>
    <w:basedOn w:val="Normal"/>
    <w:next w:val="Normal"/>
    <w:autoRedefine/>
    <w:uiPriority w:val="39"/>
    <w:semiHidden/>
    <w:unhideWhenUsed/>
    <w:rsid w:val="000C04D5"/>
  </w:style>
  <w:style w:type="numbering" w:customStyle="1" w:styleId="NoList1">
    <w:name w:val="No List1"/>
    <w:next w:val="NoList"/>
    <w:uiPriority w:val="99"/>
    <w:semiHidden/>
    <w:unhideWhenUsed/>
    <w:rsid w:val="00E009C6"/>
  </w:style>
  <w:style w:type="paragraph" w:customStyle="1" w:styleId="FreeFormAA">
    <w:name w:val="Free Form A A"/>
    <w:rsid w:val="00E009C6"/>
    <w:rPr>
      <w:rFonts w:ascii="Helvetica" w:eastAsia="ヒラギノ角ゴ Pro W3" w:hAnsi="Helvetica"/>
      <w:color w:val="000000"/>
      <w:sz w:val="24"/>
      <w:lang w:eastAsia="sr-Cyrl-CS"/>
    </w:rPr>
  </w:style>
  <w:style w:type="paragraph" w:styleId="FootnoteText">
    <w:name w:val="footnote text"/>
    <w:aliases w:val="Char Char Char Char,Footnote Text1 Char Char,Footnote Text1 Char Char Char Char Char,Footnote Text1 Char Char Char Char,FOOTNOTES,fn,footnote text,ADB,pod carou Char Char,pod carou Ch,pod carou,Char,Fußnotentext Char Char Char,ft Char,f"/>
    <w:basedOn w:val="Normal"/>
    <w:link w:val="FootnoteTextChar"/>
    <w:uiPriority w:val="99"/>
    <w:unhideWhenUsed/>
    <w:rsid w:val="00E009C6"/>
    <w:pPr>
      <w:suppressAutoHyphens w:val="0"/>
      <w:spacing w:after="0" w:line="240" w:lineRule="auto"/>
    </w:pPr>
    <w:rPr>
      <w:kern w:val="0"/>
      <w:sz w:val="20"/>
      <w:szCs w:val="20"/>
      <w:lang w:val="sr-Cyrl-CS" w:eastAsia="en-US"/>
    </w:rPr>
  </w:style>
  <w:style w:type="character" w:customStyle="1" w:styleId="FootnoteTextChar">
    <w:name w:val="Footnote Text Char"/>
    <w:aliases w:val="Char Char Char Char Char1,Footnote Text1 Char Char Char1,Footnote Text1 Char Char Char Char Char Char1,Footnote Text1 Char Char Char Char Char2,FOOTNOTES Char2,fn Char2,footnote text Char2,ADB Char1,pod carou Char Char Char1,f Char"/>
    <w:basedOn w:val="DefaultParagraphFont"/>
    <w:link w:val="FootnoteText"/>
    <w:uiPriority w:val="99"/>
    <w:rsid w:val="00E009C6"/>
    <w:rPr>
      <w:rFonts w:ascii="Calibri" w:eastAsia="Calibri" w:hAnsi="Calibri"/>
      <w:lang w:val="sr-Cyrl-CS"/>
    </w:rPr>
  </w:style>
  <w:style w:type="character" w:styleId="FootnoteReference">
    <w:name w:val="footnote reference"/>
    <w:aliases w:val="Footnote Text1,single space,ft,Voetnoottekst Maarten,single space Char1,Footnote Text Char Char Char1,single space Char Char,ft Char Char1,ft Char1,footnote text Char,FOOTNOTES Char,fn Char,Testo nota a piè di pagina Carattere Char"/>
    <w:uiPriority w:val="99"/>
    <w:unhideWhenUsed/>
    <w:rsid w:val="00E009C6"/>
    <w:rPr>
      <w:vertAlign w:val="superscript"/>
    </w:rPr>
  </w:style>
  <w:style w:type="table" w:styleId="TableGrid">
    <w:name w:val="Table Grid"/>
    <w:basedOn w:val="TableNormal"/>
    <w:uiPriority w:val="59"/>
    <w:rsid w:val="00E009C6"/>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009C6"/>
    <w:rPr>
      <w:rFonts w:ascii="Helvetica" w:eastAsia="ヒラギノ角ゴ Pro W3" w:hAnsi="Helvetica"/>
      <w:color w:val="000000"/>
      <w:sz w:val="24"/>
      <w:lang w:eastAsia="sr-Cyrl-CS"/>
    </w:rPr>
  </w:style>
  <w:style w:type="character" w:customStyle="1" w:styleId="apple-converted-space">
    <w:name w:val="apple-converted-space"/>
    <w:basedOn w:val="DefaultParagraphFont"/>
    <w:rsid w:val="00E009C6"/>
  </w:style>
  <w:style w:type="character" w:customStyle="1" w:styleId="FootnoteTextChar1">
    <w:name w:val="Footnote Text Char1"/>
    <w:aliases w:val="Char Char Char Char Char,Footnote Text1 Char Char Char,Footnote Text1 Char Char Char Char Char Char,Footnote Text1 Char Char Char Char Char1,FOOTNOTES Char1,fn Char1,footnote text Char1,ADB Char,pod carou Char Char Char,Char Char"/>
    <w:uiPriority w:val="99"/>
    <w:rsid w:val="00E009C6"/>
    <w:rPr>
      <w:lang w:val="de-DE"/>
    </w:rPr>
  </w:style>
  <w:style w:type="character" w:styleId="Hyperlink">
    <w:name w:val="Hyperlink"/>
    <w:uiPriority w:val="99"/>
    <w:unhideWhenUsed/>
    <w:rsid w:val="00E009C6"/>
    <w:rPr>
      <w:color w:val="0000FF"/>
      <w:u w:val="single"/>
    </w:rPr>
  </w:style>
  <w:style w:type="paragraph" w:customStyle="1" w:styleId="Caption2">
    <w:name w:val="Caption2"/>
    <w:basedOn w:val="Normal"/>
    <w:rsid w:val="00E009C6"/>
    <w:pPr>
      <w:suppressLineNumbers/>
      <w:spacing w:before="120" w:after="120" w:line="100" w:lineRule="atLeast"/>
    </w:pPr>
    <w:rPr>
      <w:rFonts w:ascii="Times New Roman" w:eastAsia="Arial Unicode MS" w:hAnsi="Times New Roman" w:cs="Mangal"/>
      <w:i/>
      <w:iCs/>
      <w:color w:val="000000"/>
      <w:sz w:val="24"/>
      <w:szCs w:val="24"/>
    </w:rPr>
  </w:style>
  <w:style w:type="paragraph" w:styleId="BodyTextIndent">
    <w:name w:val="Body Text Indent"/>
    <w:basedOn w:val="Normal"/>
    <w:link w:val="BodyTextIndentChar"/>
    <w:uiPriority w:val="99"/>
    <w:semiHidden/>
    <w:unhideWhenUsed/>
    <w:rsid w:val="00E009C6"/>
    <w:pPr>
      <w:spacing w:after="120"/>
      <w:ind w:left="360"/>
    </w:pPr>
  </w:style>
  <w:style w:type="character" w:customStyle="1" w:styleId="BodyTextIndentChar">
    <w:name w:val="Body Text Indent Char"/>
    <w:basedOn w:val="DefaultParagraphFont"/>
    <w:link w:val="BodyTextIndent"/>
    <w:uiPriority w:val="99"/>
    <w:semiHidden/>
    <w:rsid w:val="00E009C6"/>
    <w:rPr>
      <w:rFonts w:ascii="Calibri" w:eastAsia="Calibri" w:hAnsi="Calibri"/>
      <w:kern w:val="1"/>
      <w:sz w:val="22"/>
      <w:szCs w:val="22"/>
      <w:lang w:eastAsia="ar-SA"/>
    </w:rPr>
  </w:style>
  <w:style w:type="paragraph" w:styleId="ListBullet">
    <w:name w:val="List Bullet"/>
    <w:basedOn w:val="Normal"/>
    <w:autoRedefine/>
    <w:rsid w:val="00E009C6"/>
    <w:pPr>
      <w:widowControl w:val="0"/>
      <w:numPr>
        <w:numId w:val="3"/>
      </w:numPr>
      <w:tabs>
        <w:tab w:val="left" w:pos="1440"/>
      </w:tabs>
      <w:suppressAutoHyphens w:val="0"/>
      <w:spacing w:after="0" w:line="240" w:lineRule="auto"/>
      <w:jc w:val="both"/>
    </w:pPr>
    <w:rPr>
      <w:rFonts w:ascii="CTimesRoman" w:eastAsia="Batang" w:hAnsi="CTimesRoman"/>
      <w:kern w:val="0"/>
      <w:sz w:val="24"/>
      <w:szCs w:val="20"/>
      <w:lang w:val="sr-Cyrl-CS" w:eastAsia="en-US"/>
    </w:rPr>
  </w:style>
  <w:style w:type="character" w:customStyle="1" w:styleId="WW8Num3z0">
    <w:name w:val="WW8Num3z0"/>
    <w:rsid w:val="00E009C6"/>
    <w:rPr>
      <w:b/>
    </w:rPr>
  </w:style>
  <w:style w:type="character" w:customStyle="1" w:styleId="WW8Num3z1">
    <w:name w:val="WW8Num3z1"/>
    <w:rsid w:val="00E009C6"/>
    <w:rPr>
      <w:b/>
      <w:i w:val="0"/>
      <w:sz w:val="24"/>
      <w:szCs w:val="24"/>
    </w:rPr>
  </w:style>
  <w:style w:type="character" w:customStyle="1" w:styleId="WW8Num4z0">
    <w:name w:val="WW8Num4z0"/>
    <w:rsid w:val="00E009C6"/>
    <w:rPr>
      <w:rFonts w:cs="Arial"/>
      <w:i w:val="0"/>
      <w:sz w:val="24"/>
    </w:rPr>
  </w:style>
  <w:style w:type="character" w:customStyle="1" w:styleId="WW8Num5z0">
    <w:name w:val="WW8Num5z0"/>
    <w:rsid w:val="00E009C6"/>
    <w:rPr>
      <w:rFonts w:cs="Arial"/>
      <w:b w:val="0"/>
      <w:i w:val="0"/>
      <w:sz w:val="24"/>
    </w:rPr>
  </w:style>
  <w:style w:type="character" w:customStyle="1" w:styleId="WW8Num6z0">
    <w:name w:val="WW8Num6z0"/>
    <w:rsid w:val="00E009C6"/>
    <w:rPr>
      <w:rFonts w:ascii="Symbol" w:hAnsi="Symbol" w:cs="Symbol"/>
    </w:rPr>
  </w:style>
  <w:style w:type="character" w:customStyle="1" w:styleId="WW8Num6z1">
    <w:name w:val="WW8Num6z1"/>
    <w:rsid w:val="00E009C6"/>
    <w:rPr>
      <w:rFonts w:ascii="Courier New" w:hAnsi="Courier New" w:cs="Courier New"/>
    </w:rPr>
  </w:style>
  <w:style w:type="character" w:customStyle="1" w:styleId="WW8Num6z2">
    <w:name w:val="WW8Num6z2"/>
    <w:rsid w:val="00E009C6"/>
    <w:rPr>
      <w:rFonts w:ascii="Wingdings" w:hAnsi="Wingdings" w:cs="Wingdings"/>
    </w:rPr>
  </w:style>
  <w:style w:type="character" w:customStyle="1" w:styleId="WW8Num7z0">
    <w:name w:val="WW8Num7z0"/>
    <w:rsid w:val="00E009C6"/>
    <w:rPr>
      <w:b w:val="0"/>
      <w:i w:val="0"/>
      <w:color w:val="00000A"/>
    </w:rPr>
  </w:style>
  <w:style w:type="character" w:customStyle="1" w:styleId="WW8Num7z1">
    <w:name w:val="WW8Num7z1"/>
    <w:rsid w:val="00E009C6"/>
    <w:rPr>
      <w:rFonts w:ascii="Courier New" w:hAnsi="Courier New" w:cs="Courier New"/>
    </w:rPr>
  </w:style>
  <w:style w:type="character" w:customStyle="1" w:styleId="WW8Num7z2">
    <w:name w:val="WW8Num7z2"/>
    <w:rsid w:val="00E009C6"/>
    <w:rPr>
      <w:rFonts w:ascii="Wingdings" w:hAnsi="Wingdings" w:cs="Wingdings"/>
    </w:rPr>
  </w:style>
  <w:style w:type="character" w:customStyle="1" w:styleId="WW8Num8z0">
    <w:name w:val="WW8Num8z0"/>
    <w:rsid w:val="00E009C6"/>
    <w:rPr>
      <w:rFonts w:ascii="Symbol" w:hAnsi="Symbol" w:cs="Symbol"/>
    </w:rPr>
  </w:style>
  <w:style w:type="character" w:customStyle="1" w:styleId="WW8Num9z0">
    <w:name w:val="WW8Num9z0"/>
    <w:rsid w:val="00E009C6"/>
    <w:rPr>
      <w:i w:val="0"/>
    </w:rPr>
  </w:style>
  <w:style w:type="character" w:customStyle="1" w:styleId="WW8Num9z1">
    <w:name w:val="WW8Num9z1"/>
    <w:rsid w:val="00E009C6"/>
    <w:rPr>
      <w:rFonts w:ascii="Courier New" w:hAnsi="Courier New" w:cs="Courier New"/>
    </w:rPr>
  </w:style>
  <w:style w:type="character" w:customStyle="1" w:styleId="WW8Num9z2">
    <w:name w:val="WW8Num9z2"/>
    <w:rsid w:val="00E009C6"/>
    <w:rPr>
      <w:rFonts w:ascii="Wingdings" w:hAnsi="Wingdings" w:cs="Wingdings"/>
    </w:rPr>
  </w:style>
  <w:style w:type="character" w:customStyle="1" w:styleId="WW8Num8z1">
    <w:name w:val="WW8Num8z1"/>
    <w:rsid w:val="00E009C6"/>
    <w:rPr>
      <w:rFonts w:ascii="Courier New" w:hAnsi="Courier New" w:cs="Courier New"/>
    </w:rPr>
  </w:style>
  <w:style w:type="character" w:customStyle="1" w:styleId="WW8Num8z2">
    <w:name w:val="WW8Num8z2"/>
    <w:rsid w:val="00E009C6"/>
    <w:rPr>
      <w:rFonts w:ascii="Wingdings" w:hAnsi="Wingdings" w:cs="Wingdings"/>
    </w:rPr>
  </w:style>
  <w:style w:type="character" w:customStyle="1" w:styleId="WW8Num10z0">
    <w:name w:val="WW8Num10z0"/>
    <w:rsid w:val="00E009C6"/>
    <w:rPr>
      <w:rFonts w:ascii="Symbol" w:hAnsi="Symbol" w:cs="Symbol"/>
    </w:rPr>
  </w:style>
  <w:style w:type="character" w:customStyle="1" w:styleId="WW8Num10z1">
    <w:name w:val="WW8Num10z1"/>
    <w:rsid w:val="00E009C6"/>
    <w:rPr>
      <w:rFonts w:ascii="Courier New" w:hAnsi="Courier New" w:cs="Courier New"/>
    </w:rPr>
  </w:style>
  <w:style w:type="character" w:customStyle="1" w:styleId="WW8Num10z2">
    <w:name w:val="WW8Num10z2"/>
    <w:rsid w:val="00E009C6"/>
    <w:rPr>
      <w:rFonts w:ascii="Wingdings" w:hAnsi="Wingdings" w:cs="Wingdings"/>
    </w:rPr>
  </w:style>
  <w:style w:type="character" w:customStyle="1" w:styleId="WW8Num12z0">
    <w:name w:val="WW8Num12z0"/>
    <w:rsid w:val="00E009C6"/>
    <w:rPr>
      <w:b/>
    </w:rPr>
  </w:style>
  <w:style w:type="character" w:customStyle="1" w:styleId="WW8Num12z1">
    <w:name w:val="WW8Num12z1"/>
    <w:rsid w:val="00E009C6"/>
    <w:rPr>
      <w:b/>
      <w:i w:val="0"/>
      <w:sz w:val="24"/>
      <w:szCs w:val="24"/>
    </w:rPr>
  </w:style>
  <w:style w:type="character" w:customStyle="1" w:styleId="WW8Num13z0">
    <w:name w:val="WW8Num13z0"/>
    <w:rsid w:val="00E009C6"/>
    <w:rPr>
      <w:b w:val="0"/>
    </w:rPr>
  </w:style>
  <w:style w:type="character" w:customStyle="1" w:styleId="WW8Num15z0">
    <w:name w:val="WW8Num15z0"/>
    <w:rsid w:val="00E009C6"/>
    <w:rPr>
      <w:rFonts w:ascii="Wingdings" w:hAnsi="Wingdings" w:cs="Wingdings"/>
    </w:rPr>
  </w:style>
  <w:style w:type="character" w:customStyle="1" w:styleId="WW8Num15z1">
    <w:name w:val="WW8Num15z1"/>
    <w:rsid w:val="00E009C6"/>
    <w:rPr>
      <w:rFonts w:ascii="Courier New" w:hAnsi="Courier New" w:cs="Courier New"/>
    </w:rPr>
  </w:style>
  <w:style w:type="character" w:customStyle="1" w:styleId="WW8Num15z3">
    <w:name w:val="WW8Num15z3"/>
    <w:rsid w:val="00E009C6"/>
    <w:rPr>
      <w:rFonts w:ascii="Symbol" w:hAnsi="Symbol" w:cs="Symbol"/>
    </w:rPr>
  </w:style>
  <w:style w:type="character" w:customStyle="1" w:styleId="WW-DefaultParagraphFont">
    <w:name w:val="WW-Default Paragraph Font"/>
    <w:rsid w:val="00E009C6"/>
  </w:style>
  <w:style w:type="character" w:customStyle="1" w:styleId="ListParagraphChar">
    <w:name w:val="List Paragraph Char"/>
    <w:rsid w:val="00E009C6"/>
  </w:style>
  <w:style w:type="character" w:customStyle="1" w:styleId="CommentReference1">
    <w:name w:val="Comment Reference1"/>
    <w:rsid w:val="00E009C6"/>
    <w:rPr>
      <w:sz w:val="16"/>
      <w:szCs w:val="16"/>
    </w:rPr>
  </w:style>
  <w:style w:type="character" w:customStyle="1" w:styleId="BodyText2Char">
    <w:name w:val="Body Text 2 Char"/>
    <w:rsid w:val="00E009C6"/>
    <w:rPr>
      <w:sz w:val="24"/>
      <w:szCs w:val="24"/>
    </w:rPr>
  </w:style>
  <w:style w:type="character" w:customStyle="1" w:styleId="BodyText2Char1">
    <w:name w:val="Body Text 2 Char1"/>
    <w:basedOn w:val="WW-DefaultParagraphFont"/>
    <w:rsid w:val="00E009C6"/>
  </w:style>
  <w:style w:type="character" w:customStyle="1" w:styleId="NoSpacingChar">
    <w:name w:val="No Spacing Char"/>
    <w:rsid w:val="00E009C6"/>
    <w:rPr>
      <w:rFonts w:cs="font272"/>
      <w:lang w:val="en-US"/>
    </w:rPr>
  </w:style>
  <w:style w:type="character" w:customStyle="1" w:styleId="ListLabel4">
    <w:name w:val="ListLabel 4"/>
    <w:rsid w:val="00E009C6"/>
    <w:rPr>
      <w:rFonts w:cs="Arial"/>
      <w:b w:val="0"/>
      <w:i w:val="0"/>
      <w:sz w:val="24"/>
    </w:rPr>
  </w:style>
  <w:style w:type="character" w:customStyle="1" w:styleId="ListLabel5">
    <w:name w:val="ListLabel 5"/>
    <w:rsid w:val="00E009C6"/>
    <w:rPr>
      <w:rFonts w:cs="Calibri"/>
    </w:rPr>
  </w:style>
  <w:style w:type="character" w:customStyle="1" w:styleId="ListLabel6">
    <w:name w:val="ListLabel 6"/>
    <w:rsid w:val="00E009C6"/>
    <w:rPr>
      <w:b w:val="0"/>
      <w:i w:val="0"/>
      <w:color w:val="00000A"/>
    </w:rPr>
  </w:style>
  <w:style w:type="character" w:customStyle="1" w:styleId="ListLabel7">
    <w:name w:val="ListLabel 7"/>
    <w:rsid w:val="00E009C6"/>
    <w:rPr>
      <w:rFonts w:eastAsia="TimesNewRomanPSMT" w:cs="Times New Roman"/>
    </w:rPr>
  </w:style>
  <w:style w:type="character" w:customStyle="1" w:styleId="ListLabel8">
    <w:name w:val="ListLabel 8"/>
    <w:rsid w:val="00E009C6"/>
    <w:rPr>
      <w:i w:val="0"/>
    </w:rPr>
  </w:style>
  <w:style w:type="character" w:customStyle="1" w:styleId="NumberingSymbols">
    <w:name w:val="Numbering Symbols"/>
    <w:rsid w:val="00E009C6"/>
  </w:style>
  <w:style w:type="paragraph" w:customStyle="1" w:styleId="CommentText1">
    <w:name w:val="Comment Text1"/>
    <w:basedOn w:val="Normal"/>
    <w:rsid w:val="00E009C6"/>
    <w:pPr>
      <w:spacing w:after="0" w:line="100" w:lineRule="atLeast"/>
    </w:pPr>
    <w:rPr>
      <w:rFonts w:ascii="Times New Roman" w:eastAsia="Arial Unicode MS" w:hAnsi="Times New Roman"/>
      <w:color w:val="000000"/>
      <w:sz w:val="20"/>
      <w:szCs w:val="20"/>
    </w:rPr>
  </w:style>
  <w:style w:type="paragraph" w:customStyle="1" w:styleId="CommentSubject1">
    <w:name w:val="Comment Subject1"/>
    <w:basedOn w:val="CommentText1"/>
    <w:rsid w:val="00E009C6"/>
    <w:rPr>
      <w:b/>
      <w:bCs/>
    </w:rPr>
  </w:style>
  <w:style w:type="paragraph" w:customStyle="1" w:styleId="ContentsHeading">
    <w:name w:val="Contents Heading"/>
    <w:basedOn w:val="Heading1"/>
    <w:rsid w:val="00E009C6"/>
    <w:pPr>
      <w:suppressLineNumbers/>
    </w:pPr>
    <w:rPr>
      <w:rFonts w:cs="font272"/>
      <w:sz w:val="32"/>
      <w:szCs w:val="32"/>
    </w:rPr>
  </w:style>
  <w:style w:type="paragraph" w:styleId="BodyText2">
    <w:name w:val="Body Text 2"/>
    <w:basedOn w:val="Normal"/>
    <w:link w:val="BodyText2Char2"/>
    <w:rsid w:val="00E009C6"/>
    <w:pPr>
      <w:spacing w:after="120" w:line="480" w:lineRule="auto"/>
    </w:pPr>
    <w:rPr>
      <w:rFonts w:ascii="Times New Roman" w:eastAsia="Arial Unicode MS" w:hAnsi="Times New Roman"/>
      <w:color w:val="000000"/>
      <w:sz w:val="24"/>
      <w:szCs w:val="24"/>
    </w:rPr>
  </w:style>
  <w:style w:type="character" w:customStyle="1" w:styleId="BodyText2Char2">
    <w:name w:val="Body Text 2 Char2"/>
    <w:basedOn w:val="DefaultParagraphFont"/>
    <w:link w:val="BodyText2"/>
    <w:rsid w:val="00E009C6"/>
    <w:rPr>
      <w:rFonts w:eastAsia="Arial Unicode MS"/>
      <w:color w:val="000000"/>
      <w:kern w:val="1"/>
      <w:sz w:val="24"/>
      <w:szCs w:val="24"/>
      <w:lang w:eastAsia="ar-SA"/>
    </w:rPr>
  </w:style>
  <w:style w:type="paragraph" w:customStyle="1" w:styleId="TableContents">
    <w:name w:val="Table Contents"/>
    <w:basedOn w:val="Normal"/>
    <w:rsid w:val="00E009C6"/>
    <w:pPr>
      <w:suppressLineNumbers/>
      <w:spacing w:after="0" w:line="100" w:lineRule="atLeast"/>
    </w:pPr>
    <w:rPr>
      <w:rFonts w:ascii="Times New Roman" w:eastAsia="Arial Unicode MS" w:hAnsi="Times New Roman"/>
      <w:color w:val="000000"/>
      <w:sz w:val="24"/>
      <w:szCs w:val="24"/>
    </w:rPr>
  </w:style>
  <w:style w:type="paragraph" w:customStyle="1" w:styleId="TableHeading">
    <w:name w:val="Table Heading"/>
    <w:basedOn w:val="TableContents"/>
    <w:rsid w:val="00E009C6"/>
    <w:pPr>
      <w:jc w:val="center"/>
    </w:pPr>
    <w:rPr>
      <w:b/>
      <w:bCs/>
    </w:rPr>
  </w:style>
  <w:style w:type="paragraph" w:customStyle="1" w:styleId="PythagoreanTheorem">
    <w:name w:val="Pythagorean Theorem"/>
    <w:rsid w:val="00E009C6"/>
    <w:pPr>
      <w:suppressAutoHyphens/>
      <w:spacing w:after="200" w:line="276" w:lineRule="auto"/>
    </w:pPr>
    <w:rPr>
      <w:rFonts w:ascii="Calibri" w:eastAsia="MS Mincho" w:hAnsi="Calibri" w:cs="Arial"/>
      <w:sz w:val="22"/>
      <w:szCs w:val="22"/>
      <w:lang w:eastAsia="ar-SA"/>
    </w:rPr>
  </w:style>
  <w:style w:type="numbering" w:customStyle="1" w:styleId="NoList2">
    <w:name w:val="No List2"/>
    <w:next w:val="NoList"/>
    <w:uiPriority w:val="99"/>
    <w:semiHidden/>
    <w:unhideWhenUsed/>
    <w:rsid w:val="003343C4"/>
  </w:style>
  <w:style w:type="numbering" w:customStyle="1" w:styleId="NoList3">
    <w:name w:val="No List3"/>
    <w:next w:val="NoList"/>
    <w:uiPriority w:val="99"/>
    <w:semiHidden/>
    <w:unhideWhenUsed/>
    <w:rsid w:val="00784A94"/>
  </w:style>
  <w:style w:type="character" w:customStyle="1" w:styleId="CommentReference2">
    <w:name w:val="Comment Reference2"/>
    <w:rsid w:val="00784A94"/>
    <w:rPr>
      <w:sz w:val="16"/>
      <w:szCs w:val="16"/>
    </w:rPr>
  </w:style>
  <w:style w:type="paragraph" w:customStyle="1" w:styleId="CommentText2">
    <w:name w:val="Comment Text2"/>
    <w:basedOn w:val="Normal"/>
    <w:rsid w:val="00784A94"/>
    <w:pPr>
      <w:spacing w:after="0" w:line="100" w:lineRule="atLeast"/>
    </w:pPr>
    <w:rPr>
      <w:rFonts w:ascii="Times New Roman" w:eastAsia="Arial Unicode MS" w:hAnsi="Times New Roman"/>
      <w:color w:val="000000"/>
      <w:sz w:val="20"/>
      <w:szCs w:val="20"/>
    </w:rPr>
  </w:style>
  <w:style w:type="paragraph" w:customStyle="1" w:styleId="CommentSubject2">
    <w:name w:val="Comment Subject2"/>
    <w:basedOn w:val="CommentText2"/>
    <w:rsid w:val="00784A94"/>
    <w:rPr>
      <w:b/>
      <w:bCs/>
    </w:rPr>
  </w:style>
  <w:style w:type="character" w:customStyle="1" w:styleId="BodyText3Char1">
    <w:name w:val="Body Text 3 Char1"/>
    <w:basedOn w:val="DefaultParagraphFont"/>
    <w:rsid w:val="00784A94"/>
    <w:rPr>
      <w:rFonts w:ascii="Times New Roman" w:eastAsia="Times New Roman" w:hAnsi="Times New Roman"/>
      <w:color w:val="000000"/>
      <w:kern w:val="1"/>
      <w:sz w:val="16"/>
      <w:szCs w:val="16"/>
      <w:lang w:eastAsia="ar-SA"/>
    </w:rPr>
  </w:style>
  <w:style w:type="character" w:customStyle="1" w:styleId="FontStyle41">
    <w:name w:val="Font Style41"/>
    <w:basedOn w:val="DefaultParagraphFont"/>
    <w:uiPriority w:val="99"/>
    <w:rsid w:val="00784A94"/>
    <w:rPr>
      <w:rFonts w:ascii="Times New Roman" w:hAnsi="Times New Roman" w:cs="Times New Roman"/>
      <w:sz w:val="22"/>
      <w:szCs w:val="22"/>
    </w:rPr>
  </w:style>
  <w:style w:type="paragraph" w:customStyle="1" w:styleId="Style14">
    <w:name w:val="Style14"/>
    <w:basedOn w:val="Normal"/>
    <w:uiPriority w:val="99"/>
    <w:rsid w:val="00784A94"/>
    <w:pPr>
      <w:widowControl w:val="0"/>
      <w:suppressAutoHyphens w:val="0"/>
      <w:autoSpaceDE w:val="0"/>
      <w:autoSpaceDN w:val="0"/>
      <w:adjustRightInd w:val="0"/>
      <w:spacing w:after="0" w:line="252" w:lineRule="exact"/>
      <w:jc w:val="both"/>
    </w:pPr>
    <w:rPr>
      <w:rFonts w:ascii="Times New Roman" w:eastAsia="Times New Roman" w:hAnsi="Times New Roman"/>
      <w:kern w:val="0"/>
      <w:sz w:val="24"/>
      <w:szCs w:val="24"/>
      <w:lang w:eastAsia="en-US"/>
    </w:rPr>
  </w:style>
  <w:style w:type="numbering" w:customStyle="1" w:styleId="NoList4">
    <w:name w:val="No List4"/>
    <w:next w:val="NoList"/>
    <w:uiPriority w:val="99"/>
    <w:semiHidden/>
    <w:unhideWhenUsed/>
    <w:rsid w:val="006945D6"/>
  </w:style>
  <w:style w:type="character" w:customStyle="1" w:styleId="CommentReference3">
    <w:name w:val="Comment Reference3"/>
    <w:rsid w:val="006945D6"/>
    <w:rPr>
      <w:sz w:val="16"/>
      <w:szCs w:val="16"/>
    </w:rPr>
  </w:style>
  <w:style w:type="paragraph" w:customStyle="1" w:styleId="CommentText3">
    <w:name w:val="Comment Text3"/>
    <w:basedOn w:val="Normal"/>
    <w:rsid w:val="006945D6"/>
    <w:pPr>
      <w:spacing w:after="0" w:line="100" w:lineRule="atLeast"/>
    </w:pPr>
    <w:rPr>
      <w:rFonts w:ascii="Times New Roman" w:eastAsia="Arial Unicode MS" w:hAnsi="Times New Roman"/>
      <w:color w:val="000000"/>
      <w:sz w:val="20"/>
      <w:szCs w:val="20"/>
    </w:rPr>
  </w:style>
  <w:style w:type="paragraph" w:customStyle="1" w:styleId="CommentSubject3">
    <w:name w:val="Comment Subject3"/>
    <w:basedOn w:val="CommentText3"/>
    <w:rsid w:val="006945D6"/>
    <w:rPr>
      <w:b/>
      <w:bCs/>
    </w:rPr>
  </w:style>
  <w:style w:type="paragraph" w:styleId="Subtitle">
    <w:name w:val="Subtitle"/>
    <w:basedOn w:val="Normal"/>
    <w:next w:val="Normal"/>
    <w:link w:val="SubtitleChar"/>
    <w:qFormat/>
    <w:rsid w:val="006945D6"/>
    <w:pPr>
      <w:suppressAutoHyphens w:val="0"/>
      <w:spacing w:after="60" w:line="240" w:lineRule="auto"/>
      <w:jc w:val="center"/>
      <w:outlineLvl w:val="1"/>
    </w:pPr>
    <w:rPr>
      <w:rFonts w:ascii="Cambria" w:eastAsia="Times New Roman" w:hAnsi="Cambria"/>
      <w:kern w:val="0"/>
      <w:sz w:val="24"/>
      <w:szCs w:val="24"/>
      <w:lang w:val="en-GB" w:eastAsia="en-US"/>
    </w:rPr>
  </w:style>
  <w:style w:type="character" w:customStyle="1" w:styleId="SubtitleChar">
    <w:name w:val="Subtitle Char"/>
    <w:basedOn w:val="DefaultParagraphFont"/>
    <w:link w:val="Subtitle"/>
    <w:rsid w:val="006945D6"/>
    <w:rPr>
      <w:rFonts w:ascii="Cambria" w:hAnsi="Cambria"/>
      <w:sz w:val="24"/>
      <w:szCs w:val="24"/>
      <w:lang w:val="en-GB"/>
    </w:rPr>
  </w:style>
  <w:style w:type="paragraph" w:styleId="PlainText">
    <w:name w:val="Plain Text"/>
    <w:basedOn w:val="Normal"/>
    <w:link w:val="PlainTextChar"/>
    <w:rsid w:val="006945D6"/>
    <w:pPr>
      <w:suppressAutoHyphens w:val="0"/>
      <w:spacing w:after="0" w:line="240" w:lineRule="auto"/>
    </w:pPr>
    <w:rPr>
      <w:rFonts w:ascii="Courier New" w:eastAsia="Times New Roman" w:hAnsi="Courier New" w:cs="Courier New"/>
      <w:kern w:val="0"/>
      <w:sz w:val="20"/>
      <w:szCs w:val="20"/>
      <w:lang w:eastAsia="en-US"/>
    </w:rPr>
  </w:style>
  <w:style w:type="character" w:customStyle="1" w:styleId="PlainTextChar">
    <w:name w:val="Plain Text Char"/>
    <w:basedOn w:val="DefaultParagraphFont"/>
    <w:link w:val="PlainText"/>
    <w:rsid w:val="006945D6"/>
    <w:rPr>
      <w:rFonts w:ascii="Courier New" w:hAnsi="Courier New" w:cs="Courier New"/>
    </w:rPr>
  </w:style>
  <w:style w:type="character" w:customStyle="1" w:styleId="CommentTextChar1">
    <w:name w:val="Comment Text Char1"/>
    <w:basedOn w:val="DefaultParagraphFont"/>
    <w:rsid w:val="006945D6"/>
    <w:rPr>
      <w:rFonts w:ascii="Times New Roman" w:eastAsia="Arial Unicode MS" w:hAnsi="Times New Roman"/>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cin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F8C09-24C4-45D5-8DA5-24EAA8C7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7821</Words>
  <Characters>44586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На основу члана 22</vt:lpstr>
    </vt:vector>
  </TitlesOfParts>
  <Company>IT NBS</Company>
  <LinksUpToDate>false</LinksUpToDate>
  <CharactersWithSpaces>52303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22</dc:title>
  <dc:creator>Pedja Bojovic</dc:creator>
  <cp:lastModifiedBy>Marija</cp:lastModifiedBy>
  <cp:revision>7</cp:revision>
  <cp:lastPrinted>2018-02-13T08:28:00Z</cp:lastPrinted>
  <dcterms:created xsi:type="dcterms:W3CDTF">2020-01-29T13:23:00Z</dcterms:created>
  <dcterms:modified xsi:type="dcterms:W3CDTF">2020-01-29T14:34:00Z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